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9078FD9" w14:textId="6685630F" w:rsidR="008E5D40" w:rsidRPr="00DE71E1" w:rsidRDefault="000B71D7">
      <w:pPr>
        <w:pStyle w:val="Nzev"/>
        <w:rPr>
          <w:rFonts w:ascii="Impact" w:hAnsi="Impact"/>
          <w:b w:val="0"/>
          <w:bCs w:val="0"/>
          <w:sz w:val="22"/>
        </w:rPr>
      </w:pPr>
      <w:r w:rsidRPr="00DE71E1">
        <w:rPr>
          <w:rFonts w:ascii="Impact" w:hAnsi="Impact"/>
          <w:b w:val="0"/>
          <w:bCs w:val="0"/>
          <w:sz w:val="22"/>
        </w:rPr>
        <w:t>Český svaz kanoistů z.s.,</w:t>
      </w:r>
      <w:r w:rsidR="008E5D40" w:rsidRPr="00DE71E1">
        <w:rPr>
          <w:rFonts w:ascii="Impact" w:hAnsi="Impact"/>
          <w:b w:val="0"/>
          <w:bCs w:val="0"/>
          <w:sz w:val="22"/>
        </w:rPr>
        <w:t xml:space="preserve"> </w:t>
      </w:r>
      <w:r w:rsidR="0067088B">
        <w:rPr>
          <w:rFonts w:ascii="Impact" w:hAnsi="Impact"/>
          <w:b w:val="0"/>
          <w:bCs w:val="0"/>
          <w:sz w:val="22"/>
        </w:rPr>
        <w:br/>
      </w:r>
      <w:r w:rsidR="003137F0" w:rsidRPr="00DE71E1">
        <w:rPr>
          <w:rFonts w:ascii="Impact" w:hAnsi="Impact"/>
          <w:b w:val="0"/>
          <w:bCs w:val="0"/>
          <w:sz w:val="22"/>
        </w:rPr>
        <w:t xml:space="preserve">sekce </w:t>
      </w:r>
      <w:r w:rsidRPr="00DE71E1">
        <w:rPr>
          <w:rFonts w:ascii="Impact" w:hAnsi="Impact"/>
          <w:b w:val="0"/>
          <w:bCs w:val="0"/>
          <w:sz w:val="22"/>
        </w:rPr>
        <w:t xml:space="preserve">kanoistiky na </w:t>
      </w:r>
      <w:r w:rsidR="008E5D40" w:rsidRPr="00DE71E1">
        <w:rPr>
          <w:rFonts w:ascii="Impact" w:hAnsi="Impact"/>
          <w:b w:val="0"/>
          <w:bCs w:val="0"/>
          <w:sz w:val="22"/>
        </w:rPr>
        <w:t>divok</w:t>
      </w:r>
      <w:r w:rsidRPr="00DE71E1">
        <w:rPr>
          <w:rFonts w:ascii="Impact" w:hAnsi="Impact"/>
          <w:b w:val="0"/>
          <w:bCs w:val="0"/>
          <w:sz w:val="22"/>
        </w:rPr>
        <w:t>ých</w:t>
      </w:r>
      <w:r w:rsidR="008E5D40" w:rsidRPr="00DE71E1">
        <w:rPr>
          <w:rFonts w:ascii="Impact" w:hAnsi="Impact"/>
          <w:b w:val="0"/>
          <w:bCs w:val="0"/>
          <w:sz w:val="22"/>
        </w:rPr>
        <w:t xml:space="preserve"> vodách</w:t>
      </w:r>
    </w:p>
    <w:p w14:paraId="52262BD5" w14:textId="77777777" w:rsidR="008E5D40" w:rsidRPr="00DE71E1" w:rsidRDefault="008D1012">
      <w:pPr>
        <w:pStyle w:val="Podnadpis"/>
      </w:pPr>
      <w:r w:rsidRPr="00DE71E1">
        <w:t>ČSK DV</w:t>
      </w:r>
    </w:p>
    <w:p w14:paraId="1D6C6678" w14:textId="77777777" w:rsidR="008E5D40" w:rsidRPr="00DE71E1" w:rsidRDefault="008E5D40">
      <w:pPr>
        <w:jc w:val="center"/>
        <w:rPr>
          <w:rFonts w:ascii="Impact" w:hAnsi="Impact"/>
          <w:sz w:val="22"/>
          <w:lang w:val="cs-CZ"/>
        </w:rPr>
      </w:pPr>
    </w:p>
    <w:p w14:paraId="62A3C622" w14:textId="77777777" w:rsidR="008E5D40" w:rsidRPr="00DE71E1" w:rsidRDefault="008E5D40">
      <w:pPr>
        <w:jc w:val="center"/>
        <w:rPr>
          <w:rFonts w:ascii="Impact" w:hAnsi="Impact"/>
          <w:sz w:val="22"/>
          <w:lang w:val="cs-CZ"/>
        </w:rPr>
      </w:pPr>
    </w:p>
    <w:p w14:paraId="3FF4FD90" w14:textId="77777777" w:rsidR="008E5D40" w:rsidRPr="00DE71E1" w:rsidRDefault="008E5D40">
      <w:pPr>
        <w:jc w:val="center"/>
        <w:rPr>
          <w:rFonts w:ascii="Impact" w:hAnsi="Impact"/>
          <w:sz w:val="22"/>
          <w:lang w:val="cs-CZ"/>
        </w:rPr>
      </w:pPr>
    </w:p>
    <w:p w14:paraId="2E08B779" w14:textId="77777777" w:rsidR="005D394A" w:rsidRDefault="005D394A">
      <w:pPr>
        <w:jc w:val="center"/>
        <w:rPr>
          <w:rFonts w:ascii="Impact" w:hAnsi="Impact"/>
          <w:noProof/>
          <w:sz w:val="22"/>
          <w:lang w:val="cs-CZ"/>
        </w:rPr>
      </w:pPr>
    </w:p>
    <w:p w14:paraId="34B056C7" w14:textId="09C38D19" w:rsidR="008E5D40" w:rsidRPr="00DE71E1" w:rsidRDefault="005D394A">
      <w:pPr>
        <w:jc w:val="center"/>
        <w:rPr>
          <w:rFonts w:ascii="Impact" w:hAnsi="Impact"/>
          <w:sz w:val="22"/>
          <w:lang w:val="cs-CZ"/>
        </w:rPr>
      </w:pPr>
      <w:r>
        <w:rPr>
          <w:rFonts w:ascii="Impact" w:hAnsi="Impact"/>
          <w:noProof/>
          <w:sz w:val="22"/>
          <w:lang w:val="cs-CZ"/>
        </w:rPr>
        <w:drawing>
          <wp:inline distT="0" distB="0" distL="0" distR="0" wp14:anchorId="5F014CDB" wp14:editId="23DBB019">
            <wp:extent cx="1166992" cy="835116"/>
            <wp:effectExtent l="0" t="0" r="0" b="317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2"/>
                    <pic:cNvPicPr/>
                  </pic:nvPicPr>
                  <pic:blipFill rotWithShape="1">
                    <a:blip r:embed="rId8" cstate="print">
                      <a:extLst>
                        <a:ext uri="{28A0092B-C50C-407E-A947-70E740481C1C}">
                          <a14:useLocalDpi xmlns:a14="http://schemas.microsoft.com/office/drawing/2010/main" val="0"/>
                        </a:ext>
                      </a:extLst>
                    </a:blip>
                    <a:srcRect t="11406" b="17085"/>
                    <a:stretch/>
                  </pic:blipFill>
                  <pic:spPr bwMode="auto">
                    <a:xfrm>
                      <a:off x="0" y="0"/>
                      <a:ext cx="1189384" cy="851140"/>
                    </a:xfrm>
                    <a:prstGeom prst="rect">
                      <a:avLst/>
                    </a:prstGeom>
                    <a:ln>
                      <a:noFill/>
                    </a:ln>
                    <a:extLst>
                      <a:ext uri="{53640926-AAD7-44D8-BBD7-CCE9431645EC}">
                        <a14:shadowObscured xmlns:a14="http://schemas.microsoft.com/office/drawing/2010/main"/>
                      </a:ext>
                    </a:extLst>
                  </pic:spPr>
                </pic:pic>
              </a:graphicData>
            </a:graphic>
          </wp:inline>
        </w:drawing>
      </w:r>
    </w:p>
    <w:p w14:paraId="6BFDE57C" w14:textId="77777777" w:rsidR="008E5D40" w:rsidRPr="00DE71E1" w:rsidRDefault="008E5D40">
      <w:pPr>
        <w:jc w:val="center"/>
        <w:rPr>
          <w:rFonts w:ascii="Impact" w:hAnsi="Impact"/>
          <w:sz w:val="22"/>
          <w:lang w:val="cs-CZ"/>
        </w:rPr>
      </w:pPr>
    </w:p>
    <w:p w14:paraId="0659B40C" w14:textId="77777777" w:rsidR="008E5D40" w:rsidRPr="00DE71E1" w:rsidRDefault="008E5D40">
      <w:pPr>
        <w:jc w:val="center"/>
        <w:rPr>
          <w:rFonts w:ascii="Impact" w:hAnsi="Impact"/>
          <w:sz w:val="22"/>
          <w:lang w:val="cs-CZ"/>
        </w:rPr>
      </w:pPr>
    </w:p>
    <w:p w14:paraId="3A5CD659" w14:textId="77777777" w:rsidR="008E5D40" w:rsidRPr="00DE71E1" w:rsidRDefault="008E5D40">
      <w:pPr>
        <w:jc w:val="center"/>
        <w:rPr>
          <w:rFonts w:ascii="Impact" w:hAnsi="Impact"/>
          <w:sz w:val="22"/>
          <w:lang w:val="cs-CZ"/>
        </w:rPr>
      </w:pPr>
    </w:p>
    <w:p w14:paraId="1697F1B2" w14:textId="77777777" w:rsidR="008E5D40" w:rsidRPr="00DE71E1" w:rsidRDefault="008E5D40">
      <w:pPr>
        <w:jc w:val="center"/>
        <w:rPr>
          <w:rFonts w:ascii="Impact" w:hAnsi="Impact"/>
          <w:sz w:val="22"/>
          <w:lang w:val="cs-CZ"/>
        </w:rPr>
      </w:pPr>
    </w:p>
    <w:p w14:paraId="5E1FF994" w14:textId="77777777" w:rsidR="008E5D40" w:rsidRPr="00DE71E1" w:rsidRDefault="008E5D40">
      <w:pPr>
        <w:jc w:val="center"/>
        <w:rPr>
          <w:rFonts w:ascii="Impact" w:hAnsi="Impact"/>
          <w:sz w:val="22"/>
          <w:lang w:val="cs-CZ"/>
        </w:rPr>
      </w:pPr>
    </w:p>
    <w:p w14:paraId="0BB67A49" w14:textId="77777777" w:rsidR="008E5D40" w:rsidRPr="00DE71E1" w:rsidRDefault="008E5D40">
      <w:pPr>
        <w:jc w:val="center"/>
        <w:rPr>
          <w:rFonts w:ascii="Impact" w:hAnsi="Impact"/>
          <w:sz w:val="22"/>
          <w:lang w:val="cs-CZ"/>
        </w:rPr>
      </w:pPr>
    </w:p>
    <w:p w14:paraId="727DFBFD" w14:textId="77777777" w:rsidR="000B71D7" w:rsidRPr="00DE71E1" w:rsidRDefault="008E5D40">
      <w:pPr>
        <w:pStyle w:val="Nadpis1"/>
        <w:tabs>
          <w:tab w:val="left" w:pos="0"/>
        </w:tabs>
        <w:rPr>
          <w:rFonts w:ascii="Impact" w:hAnsi="Impact"/>
          <w:spacing w:val="0"/>
          <w:sz w:val="44"/>
        </w:rPr>
      </w:pPr>
      <w:r w:rsidRPr="00DE71E1">
        <w:rPr>
          <w:rFonts w:ascii="Impact" w:hAnsi="Impact"/>
          <w:spacing w:val="0"/>
          <w:sz w:val="44"/>
        </w:rPr>
        <w:t xml:space="preserve">PRAVIDLA </w:t>
      </w:r>
    </w:p>
    <w:p w14:paraId="6638FEF6" w14:textId="77777777" w:rsidR="008E5D40" w:rsidRPr="00DE71E1" w:rsidRDefault="000B71D7">
      <w:pPr>
        <w:pStyle w:val="Nadpis1"/>
        <w:tabs>
          <w:tab w:val="left" w:pos="0"/>
        </w:tabs>
        <w:rPr>
          <w:rFonts w:ascii="Impact" w:hAnsi="Impact"/>
          <w:spacing w:val="0"/>
          <w:sz w:val="44"/>
        </w:rPr>
      </w:pPr>
      <w:r w:rsidRPr="00DE71E1">
        <w:rPr>
          <w:rFonts w:ascii="Impact" w:hAnsi="Impact"/>
          <w:spacing w:val="0"/>
          <w:sz w:val="44"/>
        </w:rPr>
        <w:t xml:space="preserve">SEKCE </w:t>
      </w:r>
      <w:r w:rsidR="008E5D40" w:rsidRPr="00DE71E1">
        <w:rPr>
          <w:rFonts w:ascii="Impact" w:hAnsi="Impact"/>
          <w:spacing w:val="0"/>
          <w:sz w:val="44"/>
        </w:rPr>
        <w:t>KANOISTIKY</w:t>
      </w:r>
    </w:p>
    <w:p w14:paraId="339A0C7E" w14:textId="77777777" w:rsidR="008E5D40" w:rsidRPr="00DE71E1" w:rsidRDefault="008E5D40">
      <w:pPr>
        <w:pStyle w:val="Nadpis1"/>
        <w:tabs>
          <w:tab w:val="left" w:pos="0"/>
        </w:tabs>
        <w:rPr>
          <w:rFonts w:ascii="Impact" w:hAnsi="Impact"/>
          <w:spacing w:val="0"/>
          <w:szCs w:val="24"/>
        </w:rPr>
      </w:pPr>
      <w:r w:rsidRPr="00DE71E1">
        <w:rPr>
          <w:rFonts w:ascii="Impact" w:hAnsi="Impact"/>
          <w:spacing w:val="0"/>
          <w:szCs w:val="24"/>
        </w:rPr>
        <w:t>NA DIVOKÝCH VODÁCH</w:t>
      </w:r>
    </w:p>
    <w:p w14:paraId="37DE118B" w14:textId="77777777" w:rsidR="008E5D40" w:rsidRPr="00DE71E1" w:rsidRDefault="008E5D40">
      <w:pPr>
        <w:jc w:val="center"/>
        <w:rPr>
          <w:rFonts w:ascii="Arial" w:hAnsi="Arial" w:cs="Arial"/>
          <w:bCs/>
          <w:sz w:val="20"/>
          <w:u w:val="single"/>
          <w:lang w:val="cs-CZ"/>
        </w:rPr>
      </w:pPr>
    </w:p>
    <w:p w14:paraId="5D53DE2E" w14:textId="77777777" w:rsidR="008E5D40" w:rsidRPr="00DE71E1" w:rsidRDefault="008E5D40">
      <w:pPr>
        <w:jc w:val="center"/>
        <w:rPr>
          <w:rFonts w:ascii="Arial" w:hAnsi="Arial" w:cs="Arial"/>
          <w:bCs/>
          <w:sz w:val="20"/>
          <w:u w:val="single"/>
          <w:lang w:val="cs-CZ"/>
        </w:rPr>
      </w:pPr>
    </w:p>
    <w:p w14:paraId="757F7EFF" w14:textId="77777777" w:rsidR="008E5D40" w:rsidRPr="00DE71E1" w:rsidRDefault="008E5D40">
      <w:pPr>
        <w:jc w:val="center"/>
        <w:rPr>
          <w:rFonts w:ascii="Arial" w:hAnsi="Arial" w:cs="Arial"/>
          <w:bCs/>
          <w:sz w:val="20"/>
          <w:u w:val="single"/>
          <w:lang w:val="cs-CZ"/>
        </w:rPr>
      </w:pPr>
    </w:p>
    <w:p w14:paraId="3737F93E" w14:textId="77777777" w:rsidR="008E5D40" w:rsidRPr="00DE71E1" w:rsidRDefault="008E5D40">
      <w:pPr>
        <w:jc w:val="center"/>
        <w:rPr>
          <w:rFonts w:ascii="Arial" w:hAnsi="Arial" w:cs="Arial"/>
          <w:bCs/>
          <w:sz w:val="20"/>
          <w:u w:val="single"/>
          <w:lang w:val="cs-CZ"/>
        </w:rPr>
      </w:pPr>
    </w:p>
    <w:p w14:paraId="79619C0F" w14:textId="77777777" w:rsidR="008E5D40" w:rsidRPr="00DE71E1" w:rsidRDefault="008E5D40">
      <w:pPr>
        <w:jc w:val="center"/>
        <w:rPr>
          <w:rFonts w:ascii="Arial" w:hAnsi="Arial" w:cs="Arial"/>
          <w:bCs/>
          <w:sz w:val="20"/>
          <w:u w:val="single"/>
          <w:lang w:val="cs-CZ"/>
        </w:rPr>
      </w:pPr>
    </w:p>
    <w:p w14:paraId="30ACD1CD" w14:textId="77777777" w:rsidR="008E5D40" w:rsidRPr="00DE71E1" w:rsidRDefault="008E5D40">
      <w:pPr>
        <w:jc w:val="center"/>
        <w:rPr>
          <w:rFonts w:ascii="Arial" w:hAnsi="Arial" w:cs="Arial"/>
          <w:bCs/>
          <w:sz w:val="20"/>
          <w:u w:val="single"/>
          <w:lang w:val="cs-CZ"/>
        </w:rPr>
      </w:pPr>
    </w:p>
    <w:p w14:paraId="70F9841B" w14:textId="77777777" w:rsidR="008E5D40" w:rsidRPr="00DE71E1" w:rsidRDefault="008E5D40">
      <w:pPr>
        <w:jc w:val="center"/>
        <w:rPr>
          <w:rFonts w:ascii="Arial" w:hAnsi="Arial" w:cs="Arial"/>
          <w:bCs/>
          <w:sz w:val="20"/>
          <w:u w:val="single"/>
          <w:lang w:val="cs-CZ"/>
        </w:rPr>
      </w:pPr>
    </w:p>
    <w:p w14:paraId="2F4DE975" w14:textId="77777777" w:rsidR="008E5D40" w:rsidRPr="00DE71E1" w:rsidRDefault="008E5D40">
      <w:pPr>
        <w:jc w:val="center"/>
        <w:rPr>
          <w:rFonts w:ascii="Arial" w:hAnsi="Arial" w:cs="Arial"/>
          <w:bCs/>
          <w:sz w:val="20"/>
          <w:u w:val="single"/>
          <w:lang w:val="cs-CZ"/>
        </w:rPr>
      </w:pPr>
    </w:p>
    <w:p w14:paraId="5B020BD6" w14:textId="77777777" w:rsidR="008E5D40" w:rsidRPr="00DE71E1" w:rsidRDefault="008E5D40">
      <w:pPr>
        <w:jc w:val="center"/>
        <w:rPr>
          <w:rFonts w:ascii="Arial" w:hAnsi="Arial" w:cs="Arial"/>
          <w:bCs/>
          <w:sz w:val="20"/>
          <w:lang w:val="cs-CZ"/>
        </w:rPr>
      </w:pPr>
      <w:r w:rsidRPr="00DE71E1">
        <w:rPr>
          <w:rFonts w:ascii="Arial" w:hAnsi="Arial" w:cs="Arial"/>
          <w:bCs/>
          <w:sz w:val="20"/>
          <w:lang w:val="cs-CZ"/>
        </w:rPr>
        <w:t>Pravidla byla schválena</w:t>
      </w:r>
    </w:p>
    <w:p w14:paraId="788D04E1" w14:textId="77777777" w:rsidR="008E5D40" w:rsidRPr="00DE71E1" w:rsidRDefault="008E5D40">
      <w:pPr>
        <w:pStyle w:val="Zkladntext31"/>
        <w:rPr>
          <w:rFonts w:cs="Arial"/>
        </w:rPr>
      </w:pPr>
      <w:r w:rsidRPr="00DE71E1">
        <w:rPr>
          <w:rFonts w:cs="Arial"/>
        </w:rPr>
        <w:t>Výkonným výborem ČSK</w:t>
      </w:r>
      <w:r w:rsidR="000B71D7" w:rsidRPr="00DE71E1">
        <w:rPr>
          <w:rFonts w:cs="Arial"/>
        </w:rPr>
        <w:t xml:space="preserve"> </w:t>
      </w:r>
      <w:r w:rsidRPr="00DE71E1">
        <w:rPr>
          <w:rFonts w:cs="Arial"/>
        </w:rPr>
        <w:t>DV</w:t>
      </w:r>
    </w:p>
    <w:p w14:paraId="55011A68" w14:textId="45EFE0AC" w:rsidR="008E5D40" w:rsidRPr="00DE71E1" w:rsidRDefault="00D74C2B">
      <w:pPr>
        <w:jc w:val="center"/>
        <w:rPr>
          <w:rFonts w:ascii="Arial" w:hAnsi="Arial" w:cs="Arial"/>
          <w:bCs/>
          <w:strike/>
          <w:sz w:val="20"/>
          <w:lang w:val="cs-CZ"/>
        </w:rPr>
      </w:pPr>
      <w:r w:rsidRPr="00DE71E1">
        <w:rPr>
          <w:rFonts w:ascii="Arial" w:hAnsi="Arial" w:cs="Arial"/>
          <w:bCs/>
          <w:sz w:val="20"/>
          <w:lang w:val="cs-CZ"/>
        </w:rPr>
        <w:t>d</w:t>
      </w:r>
      <w:r w:rsidR="007D2A27" w:rsidRPr="00DE71E1">
        <w:rPr>
          <w:rFonts w:ascii="Arial" w:hAnsi="Arial" w:cs="Arial"/>
          <w:bCs/>
          <w:sz w:val="20"/>
          <w:lang w:val="cs-CZ"/>
        </w:rPr>
        <w:t xml:space="preserve">ne </w:t>
      </w:r>
      <w:r w:rsidR="00004017" w:rsidRPr="00DE71E1">
        <w:rPr>
          <w:rFonts w:ascii="Arial" w:hAnsi="Arial" w:cs="Arial"/>
          <w:bCs/>
          <w:sz w:val="20"/>
          <w:lang w:val="cs-CZ"/>
        </w:rPr>
        <w:t>8. 3. 2022</w:t>
      </w:r>
    </w:p>
    <w:p w14:paraId="265EEC90" w14:textId="77777777" w:rsidR="008E5D40" w:rsidRPr="00DE71E1" w:rsidRDefault="008E5D40">
      <w:pPr>
        <w:jc w:val="center"/>
        <w:rPr>
          <w:rFonts w:ascii="Arial" w:hAnsi="Arial" w:cs="Arial"/>
          <w:bCs/>
          <w:sz w:val="20"/>
          <w:lang w:val="cs-CZ"/>
        </w:rPr>
      </w:pPr>
    </w:p>
    <w:p w14:paraId="22A60F8E" w14:textId="77777777" w:rsidR="008E5D40" w:rsidRPr="00DE71E1" w:rsidRDefault="008E5D40">
      <w:pPr>
        <w:jc w:val="center"/>
        <w:rPr>
          <w:rFonts w:ascii="Arial" w:hAnsi="Arial" w:cs="Arial"/>
          <w:bCs/>
          <w:sz w:val="20"/>
          <w:lang w:val="cs-CZ"/>
        </w:rPr>
      </w:pPr>
    </w:p>
    <w:p w14:paraId="57AF79C0" w14:textId="77777777" w:rsidR="008E5D40" w:rsidRPr="00DE71E1" w:rsidRDefault="008E5D40">
      <w:pPr>
        <w:jc w:val="center"/>
        <w:rPr>
          <w:rFonts w:ascii="Arial" w:hAnsi="Arial" w:cs="Arial"/>
          <w:bCs/>
          <w:sz w:val="20"/>
          <w:lang w:val="cs-CZ"/>
        </w:rPr>
      </w:pPr>
    </w:p>
    <w:p w14:paraId="01DE9950" w14:textId="77777777" w:rsidR="008E5D40" w:rsidRPr="00DE71E1" w:rsidRDefault="008E5D40">
      <w:pPr>
        <w:jc w:val="center"/>
        <w:rPr>
          <w:rFonts w:ascii="Arial" w:hAnsi="Arial" w:cs="Arial"/>
          <w:bCs/>
          <w:sz w:val="20"/>
          <w:lang w:val="cs-CZ"/>
        </w:rPr>
      </w:pPr>
    </w:p>
    <w:p w14:paraId="53AC4E61" w14:textId="77777777" w:rsidR="008E5D40" w:rsidRPr="00DE71E1" w:rsidRDefault="008E5D40">
      <w:pPr>
        <w:jc w:val="center"/>
        <w:rPr>
          <w:rFonts w:ascii="Arial" w:hAnsi="Arial" w:cs="Arial"/>
          <w:bCs/>
          <w:sz w:val="20"/>
          <w:lang w:val="cs-CZ"/>
        </w:rPr>
      </w:pPr>
    </w:p>
    <w:p w14:paraId="603BD784" w14:textId="0A66DC0E" w:rsidR="008E5D40" w:rsidRPr="00DE71E1" w:rsidRDefault="00583B2F" w:rsidP="001F1C68">
      <w:pPr>
        <w:jc w:val="center"/>
        <w:rPr>
          <w:rFonts w:ascii="Arial" w:hAnsi="Arial" w:cs="Arial"/>
          <w:b/>
          <w:sz w:val="20"/>
          <w:lang w:val="cs-CZ"/>
        </w:rPr>
      </w:pPr>
      <w:r w:rsidRPr="00DE71E1">
        <w:rPr>
          <w:rFonts w:ascii="Arial" w:hAnsi="Arial" w:cs="Arial"/>
          <w:b/>
          <w:sz w:val="20"/>
          <w:lang w:val="cs-CZ"/>
        </w:rPr>
        <w:t xml:space="preserve">Platnost od </w:t>
      </w:r>
      <w:r w:rsidR="00004017" w:rsidRPr="00DE71E1">
        <w:rPr>
          <w:rFonts w:ascii="Arial" w:hAnsi="Arial" w:cs="Arial"/>
          <w:bCs/>
          <w:sz w:val="20"/>
          <w:lang w:val="cs-CZ"/>
        </w:rPr>
        <w:t>8. 3. 2022</w:t>
      </w:r>
    </w:p>
    <w:p w14:paraId="72C7DC56" w14:textId="77777777" w:rsidR="008E5D40" w:rsidRPr="00DE71E1" w:rsidRDefault="008E5D40">
      <w:pPr>
        <w:pageBreakBefore/>
        <w:rPr>
          <w:rFonts w:ascii="Impact" w:hAnsi="Impact"/>
          <w:bCs/>
          <w:caps/>
          <w:sz w:val="18"/>
          <w:szCs w:val="18"/>
          <w:lang w:val="cs-CZ"/>
        </w:rPr>
      </w:pPr>
      <w:r w:rsidRPr="00DE71E1">
        <w:rPr>
          <w:rFonts w:ascii="Impact" w:hAnsi="Impact"/>
          <w:bCs/>
          <w:caps/>
          <w:sz w:val="18"/>
          <w:szCs w:val="18"/>
          <w:lang w:val="cs-CZ"/>
        </w:rPr>
        <w:lastRenderedPageBreak/>
        <w:t>Obsah:</w:t>
      </w:r>
    </w:p>
    <w:p w14:paraId="785CB2F8" w14:textId="77777777" w:rsidR="008E5D40" w:rsidRPr="00DE71E1" w:rsidRDefault="008E5D40">
      <w:pPr>
        <w:rPr>
          <w:rFonts w:ascii="Impact" w:hAnsi="Impact"/>
          <w:bCs/>
          <w:sz w:val="16"/>
          <w:szCs w:val="16"/>
          <w:lang w:val="cs-CZ"/>
        </w:rPr>
      </w:pPr>
    </w:p>
    <w:p w14:paraId="174ACB4F" w14:textId="77777777" w:rsidR="008E5D40" w:rsidRPr="00DE71E1" w:rsidRDefault="008E5D40">
      <w:pPr>
        <w:tabs>
          <w:tab w:val="left" w:pos="540"/>
        </w:tabs>
        <w:ind w:left="540" w:hanging="540"/>
        <w:jc w:val="both"/>
        <w:rPr>
          <w:rFonts w:ascii="Impact" w:hAnsi="Impact"/>
          <w:bCs/>
          <w:sz w:val="18"/>
          <w:szCs w:val="18"/>
          <w:u w:val="single"/>
          <w:lang w:val="cs-CZ"/>
        </w:rPr>
      </w:pPr>
      <w:r w:rsidRPr="00DE71E1">
        <w:rPr>
          <w:rFonts w:ascii="Impact" w:hAnsi="Impact"/>
          <w:bCs/>
          <w:sz w:val="18"/>
          <w:szCs w:val="18"/>
          <w:u w:val="single"/>
          <w:lang w:val="cs-CZ"/>
        </w:rPr>
        <w:t>ČÁST 1</w:t>
      </w:r>
      <w:r w:rsidRPr="00DE71E1">
        <w:rPr>
          <w:rFonts w:ascii="Impact" w:hAnsi="Impact"/>
          <w:bCs/>
          <w:sz w:val="18"/>
          <w:szCs w:val="18"/>
          <w:u w:val="single"/>
          <w:lang w:val="cs-CZ"/>
        </w:rPr>
        <w:tab/>
        <w:t>Základní ustanovení</w:t>
      </w:r>
    </w:p>
    <w:p w14:paraId="2B6648E0" w14:textId="77777777" w:rsidR="008E5D40" w:rsidRPr="00DE71E1" w:rsidRDefault="008E5D40">
      <w:pPr>
        <w:tabs>
          <w:tab w:val="left" w:pos="540"/>
        </w:tabs>
        <w:ind w:left="540" w:hanging="540"/>
        <w:jc w:val="both"/>
        <w:rPr>
          <w:rFonts w:ascii="Arial" w:hAnsi="Arial"/>
          <w:sz w:val="16"/>
          <w:lang w:val="cs-CZ"/>
        </w:rPr>
      </w:pPr>
      <w:r w:rsidRPr="00DE71E1">
        <w:rPr>
          <w:rFonts w:ascii="Arial" w:hAnsi="Arial"/>
          <w:sz w:val="16"/>
          <w:lang w:val="cs-CZ"/>
        </w:rPr>
        <w:t>1.01</w:t>
      </w:r>
      <w:r w:rsidRPr="00DE71E1">
        <w:rPr>
          <w:rFonts w:ascii="Arial" w:hAnsi="Arial"/>
          <w:sz w:val="16"/>
          <w:lang w:val="cs-CZ"/>
        </w:rPr>
        <w:tab/>
        <w:t>Pravidla kanoistiky na divokých vodách</w:t>
      </w:r>
    </w:p>
    <w:p w14:paraId="0E06958A" w14:textId="77777777" w:rsidR="003906FF" w:rsidRPr="00DE71E1" w:rsidRDefault="003137F0">
      <w:pPr>
        <w:tabs>
          <w:tab w:val="left" w:pos="540"/>
        </w:tabs>
        <w:ind w:left="540" w:hanging="540"/>
        <w:jc w:val="both"/>
        <w:rPr>
          <w:rFonts w:ascii="Arial" w:hAnsi="Arial"/>
          <w:sz w:val="16"/>
          <w:lang w:val="cs-CZ"/>
        </w:rPr>
      </w:pPr>
      <w:r w:rsidRPr="00DE71E1">
        <w:rPr>
          <w:rFonts w:ascii="Arial" w:hAnsi="Arial"/>
          <w:sz w:val="16"/>
          <w:lang w:val="cs-CZ"/>
        </w:rPr>
        <w:t>1.02</w:t>
      </w:r>
      <w:r w:rsidR="003906FF" w:rsidRPr="00DE71E1">
        <w:rPr>
          <w:rFonts w:ascii="Arial" w:hAnsi="Arial"/>
          <w:sz w:val="16"/>
          <w:lang w:val="cs-CZ"/>
        </w:rPr>
        <w:tab/>
        <w:t>Registrační řád</w:t>
      </w:r>
    </w:p>
    <w:p w14:paraId="2DA392A5" w14:textId="77777777" w:rsidR="008E5D40" w:rsidRPr="00DE71E1" w:rsidRDefault="008E5D40">
      <w:pPr>
        <w:tabs>
          <w:tab w:val="left" w:pos="540"/>
        </w:tabs>
        <w:ind w:left="540" w:hanging="540"/>
        <w:jc w:val="both"/>
        <w:rPr>
          <w:rFonts w:ascii="Arial" w:hAnsi="Arial"/>
          <w:sz w:val="16"/>
          <w:lang w:val="cs-CZ"/>
        </w:rPr>
      </w:pPr>
      <w:r w:rsidRPr="00DE71E1">
        <w:rPr>
          <w:rFonts w:ascii="Arial" w:hAnsi="Arial"/>
          <w:sz w:val="16"/>
          <w:lang w:val="cs-CZ"/>
        </w:rPr>
        <w:t>1.0</w:t>
      </w:r>
      <w:r w:rsidR="003906FF" w:rsidRPr="00DE71E1">
        <w:rPr>
          <w:rFonts w:ascii="Arial" w:hAnsi="Arial"/>
          <w:sz w:val="16"/>
          <w:lang w:val="cs-CZ"/>
        </w:rPr>
        <w:t>3</w:t>
      </w:r>
      <w:r w:rsidRPr="00DE71E1">
        <w:rPr>
          <w:rFonts w:ascii="Arial" w:hAnsi="Arial"/>
          <w:sz w:val="16"/>
          <w:lang w:val="cs-CZ"/>
        </w:rPr>
        <w:tab/>
        <w:t>Směrnice o závodění</w:t>
      </w:r>
    </w:p>
    <w:p w14:paraId="773D90AA" w14:textId="77777777" w:rsidR="008E5D40" w:rsidRPr="00DE71E1" w:rsidRDefault="008E5D40">
      <w:pPr>
        <w:tabs>
          <w:tab w:val="left" w:pos="540"/>
        </w:tabs>
        <w:ind w:left="540" w:hanging="540"/>
        <w:jc w:val="both"/>
        <w:rPr>
          <w:rFonts w:ascii="Arial" w:hAnsi="Arial"/>
          <w:sz w:val="16"/>
          <w:lang w:val="cs-CZ"/>
        </w:rPr>
      </w:pPr>
      <w:r w:rsidRPr="00DE71E1">
        <w:rPr>
          <w:rFonts w:ascii="Arial" w:hAnsi="Arial"/>
          <w:sz w:val="16"/>
          <w:lang w:val="cs-CZ"/>
        </w:rPr>
        <w:t>1.0</w:t>
      </w:r>
      <w:r w:rsidR="003906FF" w:rsidRPr="00DE71E1">
        <w:rPr>
          <w:rFonts w:ascii="Arial" w:hAnsi="Arial"/>
          <w:sz w:val="16"/>
          <w:lang w:val="cs-CZ"/>
        </w:rPr>
        <w:t>4</w:t>
      </w:r>
      <w:r w:rsidRPr="00DE71E1">
        <w:rPr>
          <w:rFonts w:ascii="Arial" w:hAnsi="Arial"/>
          <w:sz w:val="16"/>
          <w:lang w:val="cs-CZ"/>
        </w:rPr>
        <w:tab/>
        <w:t>Celostátní kalendář</w:t>
      </w:r>
    </w:p>
    <w:p w14:paraId="0FE3C9F7" w14:textId="77777777" w:rsidR="008E5D40" w:rsidRPr="00DE71E1" w:rsidRDefault="008E5D40">
      <w:pPr>
        <w:tabs>
          <w:tab w:val="left" w:pos="540"/>
        </w:tabs>
        <w:ind w:left="540" w:hanging="540"/>
        <w:jc w:val="both"/>
        <w:rPr>
          <w:rFonts w:ascii="Arial" w:hAnsi="Arial"/>
          <w:sz w:val="16"/>
          <w:lang w:val="cs-CZ"/>
        </w:rPr>
      </w:pPr>
      <w:r w:rsidRPr="00DE71E1">
        <w:rPr>
          <w:rFonts w:ascii="Arial" w:hAnsi="Arial"/>
          <w:sz w:val="16"/>
          <w:lang w:val="cs-CZ"/>
        </w:rPr>
        <w:t>1.0</w:t>
      </w:r>
      <w:r w:rsidR="003906FF" w:rsidRPr="00DE71E1">
        <w:rPr>
          <w:rFonts w:ascii="Arial" w:hAnsi="Arial"/>
          <w:sz w:val="16"/>
          <w:lang w:val="cs-CZ"/>
        </w:rPr>
        <w:t>5</w:t>
      </w:r>
      <w:r w:rsidRPr="00DE71E1">
        <w:rPr>
          <w:rFonts w:ascii="Arial" w:hAnsi="Arial"/>
          <w:sz w:val="16"/>
          <w:lang w:val="cs-CZ"/>
        </w:rPr>
        <w:tab/>
        <w:t>Kategorie</w:t>
      </w:r>
    </w:p>
    <w:p w14:paraId="30C7B41D" w14:textId="77777777" w:rsidR="008E5D40" w:rsidRPr="00DE71E1" w:rsidRDefault="008E5D40">
      <w:pPr>
        <w:tabs>
          <w:tab w:val="left" w:pos="540"/>
        </w:tabs>
        <w:ind w:left="540" w:hanging="540"/>
        <w:jc w:val="both"/>
        <w:rPr>
          <w:rFonts w:ascii="Arial" w:hAnsi="Arial"/>
          <w:sz w:val="16"/>
          <w:lang w:val="cs-CZ"/>
        </w:rPr>
      </w:pPr>
      <w:r w:rsidRPr="00DE71E1">
        <w:rPr>
          <w:rFonts w:ascii="Arial" w:hAnsi="Arial"/>
          <w:sz w:val="16"/>
          <w:lang w:val="cs-CZ"/>
        </w:rPr>
        <w:t>1.0</w:t>
      </w:r>
      <w:r w:rsidR="003906FF" w:rsidRPr="00DE71E1">
        <w:rPr>
          <w:rFonts w:ascii="Arial" w:hAnsi="Arial"/>
          <w:sz w:val="16"/>
          <w:lang w:val="cs-CZ"/>
        </w:rPr>
        <w:t>6</w:t>
      </w:r>
      <w:r w:rsidRPr="00DE71E1">
        <w:rPr>
          <w:rFonts w:ascii="Arial" w:hAnsi="Arial"/>
          <w:sz w:val="16"/>
          <w:lang w:val="cs-CZ"/>
        </w:rPr>
        <w:tab/>
        <w:t>Lodě</w:t>
      </w:r>
    </w:p>
    <w:p w14:paraId="78559CE4" w14:textId="77777777" w:rsidR="008E5D40" w:rsidRPr="00DE71E1" w:rsidRDefault="008E5D40">
      <w:pPr>
        <w:tabs>
          <w:tab w:val="left" w:pos="540"/>
        </w:tabs>
        <w:ind w:left="540" w:hanging="540"/>
        <w:jc w:val="both"/>
        <w:rPr>
          <w:rFonts w:ascii="Arial" w:hAnsi="Arial"/>
          <w:sz w:val="16"/>
          <w:lang w:val="cs-CZ"/>
        </w:rPr>
      </w:pPr>
      <w:r w:rsidRPr="00DE71E1">
        <w:rPr>
          <w:rFonts w:ascii="Arial" w:hAnsi="Arial"/>
          <w:sz w:val="16"/>
          <w:lang w:val="cs-CZ"/>
        </w:rPr>
        <w:t>1.0</w:t>
      </w:r>
      <w:r w:rsidR="003906FF" w:rsidRPr="00DE71E1">
        <w:rPr>
          <w:rFonts w:ascii="Arial" w:hAnsi="Arial"/>
          <w:sz w:val="16"/>
          <w:lang w:val="cs-CZ"/>
        </w:rPr>
        <w:t>7</w:t>
      </w:r>
      <w:r w:rsidRPr="00DE71E1">
        <w:rPr>
          <w:rFonts w:ascii="Arial" w:hAnsi="Arial"/>
          <w:sz w:val="16"/>
          <w:lang w:val="cs-CZ"/>
        </w:rPr>
        <w:tab/>
        <w:t>Bezpečnostní předpisy</w:t>
      </w:r>
    </w:p>
    <w:p w14:paraId="0770C74D" w14:textId="77777777" w:rsidR="008E5D40" w:rsidRPr="00DE71E1" w:rsidRDefault="008E5D40">
      <w:pPr>
        <w:tabs>
          <w:tab w:val="left" w:pos="360"/>
          <w:tab w:val="left" w:pos="540"/>
          <w:tab w:val="left" w:pos="1080"/>
        </w:tabs>
        <w:ind w:left="540" w:hanging="540"/>
        <w:jc w:val="both"/>
        <w:rPr>
          <w:rFonts w:ascii="Arial" w:hAnsi="Arial"/>
          <w:sz w:val="20"/>
          <w:szCs w:val="20"/>
          <w:lang w:val="cs-CZ"/>
        </w:rPr>
      </w:pPr>
    </w:p>
    <w:p w14:paraId="0C9A7AD1" w14:textId="77777777" w:rsidR="008E5D40" w:rsidRPr="00DE71E1" w:rsidRDefault="008E5D40">
      <w:pPr>
        <w:tabs>
          <w:tab w:val="left" w:pos="540"/>
          <w:tab w:val="left" w:pos="720"/>
        </w:tabs>
        <w:ind w:left="540" w:hanging="540"/>
        <w:jc w:val="both"/>
        <w:rPr>
          <w:rFonts w:ascii="Impact" w:hAnsi="Impact"/>
          <w:bCs/>
          <w:sz w:val="18"/>
          <w:szCs w:val="18"/>
          <w:u w:val="single"/>
          <w:lang w:val="cs-CZ"/>
        </w:rPr>
      </w:pPr>
      <w:r w:rsidRPr="00DE71E1">
        <w:rPr>
          <w:rFonts w:ascii="Impact" w:hAnsi="Impact"/>
          <w:bCs/>
          <w:sz w:val="18"/>
          <w:szCs w:val="18"/>
          <w:u w:val="single"/>
          <w:lang w:val="cs-CZ"/>
        </w:rPr>
        <w:t>ČÁST 2</w:t>
      </w:r>
      <w:r w:rsidRPr="00DE71E1">
        <w:rPr>
          <w:rFonts w:ascii="Impact" w:hAnsi="Impact"/>
          <w:bCs/>
          <w:sz w:val="18"/>
          <w:szCs w:val="18"/>
          <w:u w:val="single"/>
          <w:lang w:val="cs-CZ"/>
        </w:rPr>
        <w:tab/>
        <w:t>Organizace a průběh závodů</w:t>
      </w:r>
    </w:p>
    <w:p w14:paraId="1D664CFD" w14:textId="77777777" w:rsidR="008E5D40" w:rsidRPr="00DE71E1" w:rsidRDefault="008E5D40">
      <w:pPr>
        <w:tabs>
          <w:tab w:val="left" w:pos="540"/>
        </w:tabs>
        <w:ind w:left="540" w:hanging="540"/>
        <w:jc w:val="both"/>
        <w:rPr>
          <w:rFonts w:ascii="Impact" w:hAnsi="Impact"/>
          <w:bCs/>
          <w:sz w:val="18"/>
          <w:szCs w:val="18"/>
          <w:lang w:val="cs-CZ"/>
        </w:rPr>
      </w:pPr>
    </w:p>
    <w:p w14:paraId="78A44E10" w14:textId="77777777" w:rsidR="008E5D40" w:rsidRPr="00DE71E1" w:rsidRDefault="008E5D40">
      <w:pPr>
        <w:tabs>
          <w:tab w:val="left" w:pos="720"/>
        </w:tabs>
        <w:ind w:left="540" w:hanging="540"/>
        <w:jc w:val="both"/>
        <w:rPr>
          <w:rFonts w:ascii="Impact" w:hAnsi="Impact"/>
          <w:bCs/>
          <w:sz w:val="18"/>
          <w:szCs w:val="18"/>
          <w:lang w:val="cs-CZ"/>
        </w:rPr>
      </w:pPr>
      <w:r w:rsidRPr="00DE71E1">
        <w:rPr>
          <w:rFonts w:ascii="Impact" w:hAnsi="Impact"/>
          <w:bCs/>
          <w:sz w:val="18"/>
          <w:szCs w:val="18"/>
          <w:lang w:val="cs-CZ"/>
        </w:rPr>
        <w:t>A. Všeobecná ustanovení</w:t>
      </w:r>
    </w:p>
    <w:p w14:paraId="5253B8F1" w14:textId="77777777" w:rsidR="008E5D40" w:rsidRPr="00DE71E1" w:rsidRDefault="008E5D40">
      <w:pPr>
        <w:tabs>
          <w:tab w:val="left" w:pos="720"/>
        </w:tabs>
        <w:ind w:left="540" w:hanging="540"/>
        <w:jc w:val="both"/>
        <w:rPr>
          <w:rFonts w:ascii="Arial" w:hAnsi="Arial"/>
          <w:sz w:val="16"/>
          <w:lang w:val="cs-CZ"/>
        </w:rPr>
      </w:pPr>
      <w:r w:rsidRPr="00DE71E1">
        <w:rPr>
          <w:rFonts w:ascii="Arial" w:hAnsi="Arial"/>
          <w:sz w:val="16"/>
          <w:lang w:val="cs-CZ"/>
        </w:rPr>
        <w:t>2.01</w:t>
      </w:r>
      <w:r w:rsidRPr="00DE71E1">
        <w:rPr>
          <w:rFonts w:ascii="Arial" w:hAnsi="Arial"/>
          <w:sz w:val="16"/>
          <w:lang w:val="cs-CZ"/>
        </w:rPr>
        <w:tab/>
        <w:t>Disciplíny závodů na divokých vodách</w:t>
      </w:r>
    </w:p>
    <w:p w14:paraId="70EADC93" w14:textId="77777777" w:rsidR="008E5D40" w:rsidRPr="00DE71E1" w:rsidRDefault="008E5D40">
      <w:pPr>
        <w:tabs>
          <w:tab w:val="left" w:pos="720"/>
        </w:tabs>
        <w:ind w:left="540" w:hanging="540"/>
        <w:jc w:val="both"/>
        <w:rPr>
          <w:rFonts w:ascii="Arial" w:hAnsi="Arial"/>
          <w:sz w:val="16"/>
          <w:lang w:val="cs-CZ"/>
        </w:rPr>
      </w:pPr>
      <w:r w:rsidRPr="00DE71E1">
        <w:rPr>
          <w:rFonts w:ascii="Arial" w:hAnsi="Arial"/>
          <w:sz w:val="16"/>
          <w:lang w:val="cs-CZ"/>
        </w:rPr>
        <w:t>2.02</w:t>
      </w:r>
      <w:r w:rsidRPr="00DE71E1">
        <w:rPr>
          <w:rFonts w:ascii="Arial" w:hAnsi="Arial"/>
          <w:sz w:val="16"/>
          <w:lang w:val="cs-CZ"/>
        </w:rPr>
        <w:tab/>
      </w:r>
      <w:proofErr w:type="spellStart"/>
      <w:r w:rsidRPr="00DE71E1">
        <w:rPr>
          <w:rFonts w:ascii="Arial" w:hAnsi="Arial"/>
          <w:sz w:val="16"/>
          <w:lang w:val="cs-CZ"/>
        </w:rPr>
        <w:t>Postupovost</w:t>
      </w:r>
      <w:proofErr w:type="spellEnd"/>
      <w:r w:rsidRPr="00DE71E1">
        <w:rPr>
          <w:rFonts w:ascii="Arial" w:hAnsi="Arial"/>
          <w:sz w:val="16"/>
          <w:lang w:val="cs-CZ"/>
        </w:rPr>
        <w:t xml:space="preserve"> a rozsah závodů</w:t>
      </w:r>
    </w:p>
    <w:p w14:paraId="7D1CEA3C" w14:textId="77777777" w:rsidR="008E5D40" w:rsidRPr="00DE71E1" w:rsidRDefault="008E5D40">
      <w:pPr>
        <w:tabs>
          <w:tab w:val="left" w:pos="720"/>
        </w:tabs>
        <w:ind w:left="540" w:hanging="540"/>
        <w:jc w:val="both"/>
        <w:rPr>
          <w:rFonts w:ascii="Arial" w:hAnsi="Arial"/>
          <w:sz w:val="16"/>
          <w:lang w:val="cs-CZ"/>
        </w:rPr>
      </w:pPr>
      <w:r w:rsidRPr="00DE71E1">
        <w:rPr>
          <w:rFonts w:ascii="Arial" w:hAnsi="Arial"/>
          <w:sz w:val="16"/>
          <w:lang w:val="cs-CZ"/>
        </w:rPr>
        <w:t>2.03</w:t>
      </w:r>
      <w:r w:rsidRPr="00DE71E1">
        <w:rPr>
          <w:rFonts w:ascii="Arial" w:hAnsi="Arial"/>
          <w:sz w:val="16"/>
          <w:lang w:val="cs-CZ"/>
        </w:rPr>
        <w:tab/>
        <w:t>Systém soutěží</w:t>
      </w:r>
    </w:p>
    <w:p w14:paraId="5953034B" w14:textId="77777777" w:rsidR="008E5D40" w:rsidRPr="00DE71E1" w:rsidRDefault="008E5D40">
      <w:pPr>
        <w:tabs>
          <w:tab w:val="left" w:pos="720"/>
        </w:tabs>
        <w:ind w:left="540" w:hanging="540"/>
        <w:jc w:val="both"/>
        <w:rPr>
          <w:rFonts w:ascii="Arial" w:hAnsi="Arial"/>
          <w:sz w:val="16"/>
          <w:lang w:val="cs-CZ"/>
        </w:rPr>
      </w:pPr>
      <w:r w:rsidRPr="00DE71E1">
        <w:rPr>
          <w:rFonts w:ascii="Arial" w:hAnsi="Arial"/>
          <w:sz w:val="16"/>
          <w:lang w:val="cs-CZ"/>
        </w:rPr>
        <w:t>2.04</w:t>
      </w:r>
      <w:r w:rsidRPr="00DE71E1">
        <w:rPr>
          <w:rFonts w:ascii="Arial" w:hAnsi="Arial"/>
          <w:sz w:val="16"/>
          <w:lang w:val="cs-CZ"/>
        </w:rPr>
        <w:tab/>
        <w:t>Mistrovství České republiky</w:t>
      </w:r>
    </w:p>
    <w:p w14:paraId="60B24C0E" w14:textId="77777777" w:rsidR="008E5D40" w:rsidRPr="00DE71E1" w:rsidRDefault="008E5D40">
      <w:pPr>
        <w:tabs>
          <w:tab w:val="left" w:pos="720"/>
        </w:tabs>
        <w:ind w:left="540" w:hanging="540"/>
        <w:jc w:val="both"/>
        <w:rPr>
          <w:rFonts w:ascii="Arial" w:hAnsi="Arial"/>
          <w:sz w:val="16"/>
          <w:lang w:val="cs-CZ"/>
        </w:rPr>
      </w:pPr>
      <w:r w:rsidRPr="00DE71E1">
        <w:rPr>
          <w:rFonts w:ascii="Arial" w:hAnsi="Arial"/>
          <w:sz w:val="16"/>
          <w:lang w:val="cs-CZ"/>
        </w:rPr>
        <w:t>2.05</w:t>
      </w:r>
      <w:r w:rsidRPr="00DE71E1">
        <w:rPr>
          <w:rFonts w:ascii="Arial" w:hAnsi="Arial"/>
          <w:sz w:val="16"/>
          <w:lang w:val="cs-CZ"/>
        </w:rPr>
        <w:tab/>
        <w:t>Závody Českého poháru</w:t>
      </w:r>
    </w:p>
    <w:p w14:paraId="331C9FEF" w14:textId="77777777" w:rsidR="008E5D40" w:rsidRPr="00DE71E1" w:rsidRDefault="008E5D40">
      <w:pPr>
        <w:tabs>
          <w:tab w:val="left" w:pos="720"/>
        </w:tabs>
        <w:ind w:left="540" w:hanging="540"/>
        <w:jc w:val="both"/>
        <w:rPr>
          <w:rFonts w:ascii="Arial" w:hAnsi="Arial"/>
          <w:sz w:val="16"/>
          <w:lang w:val="cs-CZ"/>
        </w:rPr>
      </w:pPr>
      <w:r w:rsidRPr="00DE71E1">
        <w:rPr>
          <w:rFonts w:ascii="Arial" w:hAnsi="Arial"/>
          <w:sz w:val="16"/>
          <w:lang w:val="cs-CZ"/>
        </w:rPr>
        <w:t>2.06</w:t>
      </w:r>
      <w:r w:rsidRPr="00DE71E1">
        <w:rPr>
          <w:rFonts w:ascii="Arial" w:hAnsi="Arial"/>
          <w:sz w:val="16"/>
          <w:lang w:val="cs-CZ"/>
        </w:rPr>
        <w:tab/>
        <w:t>Rozsah mistrovských závodů</w:t>
      </w:r>
    </w:p>
    <w:p w14:paraId="6C306E69" w14:textId="77777777" w:rsidR="008E5D40" w:rsidRPr="00DE71E1" w:rsidRDefault="008E5D40">
      <w:pPr>
        <w:tabs>
          <w:tab w:val="left" w:pos="720"/>
        </w:tabs>
        <w:ind w:left="540" w:hanging="540"/>
        <w:jc w:val="both"/>
        <w:rPr>
          <w:rFonts w:ascii="Arial" w:hAnsi="Arial"/>
          <w:sz w:val="16"/>
          <w:lang w:val="cs-CZ"/>
        </w:rPr>
      </w:pPr>
      <w:r w:rsidRPr="00DE71E1">
        <w:rPr>
          <w:rFonts w:ascii="Arial" w:hAnsi="Arial"/>
          <w:sz w:val="16"/>
          <w:lang w:val="cs-CZ"/>
        </w:rPr>
        <w:t>2.07</w:t>
      </w:r>
      <w:r w:rsidRPr="00DE71E1">
        <w:rPr>
          <w:rFonts w:ascii="Arial" w:hAnsi="Arial"/>
          <w:sz w:val="16"/>
          <w:lang w:val="cs-CZ"/>
        </w:rPr>
        <w:tab/>
        <w:t>Národní kvalifikační závody</w:t>
      </w:r>
    </w:p>
    <w:p w14:paraId="1908A324" w14:textId="77777777" w:rsidR="008E5D40" w:rsidRPr="00DE71E1" w:rsidRDefault="008E5D40">
      <w:pPr>
        <w:tabs>
          <w:tab w:val="left" w:pos="720"/>
        </w:tabs>
        <w:ind w:left="540" w:hanging="540"/>
        <w:jc w:val="both"/>
        <w:rPr>
          <w:rFonts w:ascii="Arial" w:hAnsi="Arial"/>
          <w:sz w:val="16"/>
          <w:lang w:val="cs-CZ"/>
        </w:rPr>
      </w:pPr>
      <w:r w:rsidRPr="00DE71E1">
        <w:rPr>
          <w:rFonts w:ascii="Arial" w:hAnsi="Arial"/>
          <w:sz w:val="16"/>
          <w:lang w:val="cs-CZ"/>
        </w:rPr>
        <w:t>2.08</w:t>
      </w:r>
      <w:r w:rsidRPr="00DE71E1">
        <w:rPr>
          <w:rFonts w:ascii="Arial" w:hAnsi="Arial"/>
          <w:sz w:val="16"/>
          <w:lang w:val="cs-CZ"/>
        </w:rPr>
        <w:tab/>
      </w:r>
      <w:r w:rsidR="003906FF" w:rsidRPr="00DE71E1">
        <w:rPr>
          <w:rFonts w:ascii="Arial" w:hAnsi="Arial"/>
          <w:sz w:val="16"/>
          <w:lang w:val="cs-CZ"/>
        </w:rPr>
        <w:t>Veřejné p</w:t>
      </w:r>
      <w:r w:rsidRPr="00DE71E1">
        <w:rPr>
          <w:rFonts w:ascii="Arial" w:hAnsi="Arial"/>
          <w:sz w:val="16"/>
          <w:lang w:val="cs-CZ"/>
        </w:rPr>
        <w:t>ostupové závody</w:t>
      </w:r>
    </w:p>
    <w:p w14:paraId="7B674C41" w14:textId="77777777" w:rsidR="008E5D40" w:rsidRPr="00DE71E1" w:rsidRDefault="008E5D40">
      <w:pPr>
        <w:tabs>
          <w:tab w:val="left" w:pos="720"/>
        </w:tabs>
        <w:ind w:left="540" w:hanging="540"/>
        <w:jc w:val="both"/>
        <w:rPr>
          <w:rFonts w:ascii="Arial" w:hAnsi="Arial"/>
          <w:sz w:val="16"/>
          <w:lang w:val="cs-CZ"/>
        </w:rPr>
      </w:pPr>
      <w:r w:rsidRPr="00DE71E1">
        <w:rPr>
          <w:rFonts w:ascii="Arial" w:hAnsi="Arial"/>
          <w:sz w:val="16"/>
          <w:lang w:val="cs-CZ"/>
        </w:rPr>
        <w:t>2.09</w:t>
      </w:r>
      <w:r w:rsidRPr="00DE71E1">
        <w:rPr>
          <w:rFonts w:ascii="Arial" w:hAnsi="Arial"/>
          <w:sz w:val="16"/>
          <w:lang w:val="cs-CZ"/>
        </w:rPr>
        <w:tab/>
        <w:t>Závody družstev</w:t>
      </w:r>
    </w:p>
    <w:p w14:paraId="44E551F3" w14:textId="77777777" w:rsidR="003906FF" w:rsidRPr="00DE71E1" w:rsidRDefault="003906FF">
      <w:pPr>
        <w:tabs>
          <w:tab w:val="left" w:pos="720"/>
        </w:tabs>
        <w:ind w:left="540" w:hanging="540"/>
        <w:jc w:val="both"/>
        <w:rPr>
          <w:rFonts w:ascii="Arial" w:hAnsi="Arial"/>
          <w:sz w:val="16"/>
          <w:lang w:val="cs-CZ"/>
        </w:rPr>
      </w:pPr>
      <w:r w:rsidRPr="00DE71E1">
        <w:rPr>
          <w:rFonts w:ascii="Arial" w:hAnsi="Arial"/>
          <w:sz w:val="16"/>
          <w:lang w:val="cs-CZ"/>
        </w:rPr>
        <w:t>2.10</w:t>
      </w:r>
      <w:r w:rsidRPr="00DE71E1">
        <w:rPr>
          <w:rFonts w:ascii="Arial" w:hAnsi="Arial"/>
          <w:sz w:val="16"/>
          <w:lang w:val="cs-CZ"/>
        </w:rPr>
        <w:tab/>
        <w:t>Nominační závody nepostupové</w:t>
      </w:r>
    </w:p>
    <w:p w14:paraId="2C85A654" w14:textId="77777777" w:rsidR="008E5D40" w:rsidRPr="00DE71E1" w:rsidRDefault="008E5D40">
      <w:pPr>
        <w:tabs>
          <w:tab w:val="left" w:pos="720"/>
        </w:tabs>
        <w:ind w:left="540" w:hanging="540"/>
        <w:jc w:val="both"/>
        <w:rPr>
          <w:rFonts w:ascii="Arial" w:hAnsi="Arial"/>
          <w:sz w:val="16"/>
          <w:lang w:val="cs-CZ"/>
        </w:rPr>
      </w:pPr>
      <w:r w:rsidRPr="00DE71E1">
        <w:rPr>
          <w:rFonts w:ascii="Arial" w:hAnsi="Arial"/>
          <w:sz w:val="16"/>
          <w:lang w:val="cs-CZ"/>
        </w:rPr>
        <w:t>2.1</w:t>
      </w:r>
      <w:r w:rsidR="003906FF" w:rsidRPr="00DE71E1">
        <w:rPr>
          <w:rFonts w:ascii="Arial" w:hAnsi="Arial"/>
          <w:sz w:val="16"/>
          <w:lang w:val="cs-CZ"/>
        </w:rPr>
        <w:t>1</w:t>
      </w:r>
      <w:r w:rsidRPr="00DE71E1">
        <w:rPr>
          <w:rFonts w:ascii="Arial" w:hAnsi="Arial"/>
          <w:sz w:val="16"/>
          <w:lang w:val="cs-CZ"/>
        </w:rPr>
        <w:tab/>
        <w:t>Mezinárodní závody</w:t>
      </w:r>
    </w:p>
    <w:p w14:paraId="1E4AB032" w14:textId="77777777" w:rsidR="008E5D40" w:rsidRPr="00DE71E1" w:rsidRDefault="008E5D40">
      <w:pPr>
        <w:tabs>
          <w:tab w:val="left" w:pos="720"/>
        </w:tabs>
        <w:ind w:left="540" w:hanging="540"/>
        <w:jc w:val="both"/>
        <w:rPr>
          <w:rFonts w:ascii="Arial" w:hAnsi="Arial"/>
          <w:b/>
          <w:sz w:val="16"/>
          <w:lang w:val="cs-CZ"/>
        </w:rPr>
      </w:pPr>
    </w:p>
    <w:p w14:paraId="3256332D" w14:textId="77777777" w:rsidR="008E5D40" w:rsidRPr="00DE71E1" w:rsidRDefault="008E5D40">
      <w:pPr>
        <w:pStyle w:val="Zhlav"/>
        <w:tabs>
          <w:tab w:val="clear" w:pos="4536"/>
          <w:tab w:val="clear" w:pos="9072"/>
          <w:tab w:val="left" w:pos="720"/>
        </w:tabs>
        <w:ind w:left="540" w:hanging="540"/>
        <w:jc w:val="both"/>
        <w:rPr>
          <w:rFonts w:ascii="Impact" w:hAnsi="Impact"/>
          <w:bCs/>
          <w:sz w:val="18"/>
          <w:szCs w:val="18"/>
        </w:rPr>
      </w:pPr>
      <w:r w:rsidRPr="00DE71E1">
        <w:rPr>
          <w:rFonts w:ascii="Impact" w:hAnsi="Impact"/>
          <w:bCs/>
          <w:sz w:val="18"/>
          <w:szCs w:val="18"/>
        </w:rPr>
        <w:t>B. Práce pořadatele</w:t>
      </w:r>
    </w:p>
    <w:p w14:paraId="2FF603FD" w14:textId="77777777" w:rsidR="008E5D40" w:rsidRPr="00DE71E1" w:rsidRDefault="008E5D40">
      <w:pPr>
        <w:tabs>
          <w:tab w:val="left" w:pos="720"/>
        </w:tabs>
        <w:ind w:left="540" w:hanging="540"/>
        <w:jc w:val="both"/>
        <w:rPr>
          <w:rFonts w:ascii="Arial" w:hAnsi="Arial"/>
          <w:sz w:val="16"/>
          <w:lang w:val="cs-CZ"/>
        </w:rPr>
      </w:pPr>
      <w:r w:rsidRPr="00DE71E1">
        <w:rPr>
          <w:rFonts w:ascii="Arial" w:hAnsi="Arial"/>
          <w:sz w:val="16"/>
          <w:lang w:val="cs-CZ"/>
        </w:rPr>
        <w:t>2.1</w:t>
      </w:r>
      <w:r w:rsidR="003906FF" w:rsidRPr="00DE71E1">
        <w:rPr>
          <w:rFonts w:ascii="Arial" w:hAnsi="Arial"/>
          <w:sz w:val="16"/>
          <w:lang w:val="cs-CZ"/>
        </w:rPr>
        <w:t>2</w:t>
      </w:r>
      <w:r w:rsidRPr="00DE71E1">
        <w:rPr>
          <w:rFonts w:ascii="Arial" w:hAnsi="Arial"/>
          <w:sz w:val="16"/>
          <w:lang w:val="cs-CZ"/>
        </w:rPr>
        <w:tab/>
        <w:t>Pořadatel závodu</w:t>
      </w:r>
    </w:p>
    <w:p w14:paraId="0C03D50F" w14:textId="77777777" w:rsidR="008E5D40" w:rsidRPr="00DE71E1" w:rsidRDefault="008E5D40">
      <w:pPr>
        <w:tabs>
          <w:tab w:val="left" w:pos="720"/>
        </w:tabs>
        <w:ind w:left="540" w:hanging="540"/>
        <w:jc w:val="both"/>
        <w:rPr>
          <w:rFonts w:ascii="Arial" w:hAnsi="Arial"/>
          <w:sz w:val="16"/>
          <w:lang w:val="cs-CZ"/>
        </w:rPr>
      </w:pPr>
      <w:r w:rsidRPr="00DE71E1">
        <w:rPr>
          <w:rFonts w:ascii="Arial" w:hAnsi="Arial"/>
          <w:sz w:val="16"/>
          <w:lang w:val="cs-CZ"/>
        </w:rPr>
        <w:t>2.1</w:t>
      </w:r>
      <w:r w:rsidR="003906FF" w:rsidRPr="00DE71E1">
        <w:rPr>
          <w:rFonts w:ascii="Arial" w:hAnsi="Arial"/>
          <w:sz w:val="16"/>
          <w:lang w:val="cs-CZ"/>
        </w:rPr>
        <w:t>3</w:t>
      </w:r>
      <w:r w:rsidRPr="00DE71E1">
        <w:rPr>
          <w:rFonts w:ascii="Arial" w:hAnsi="Arial"/>
          <w:sz w:val="16"/>
          <w:lang w:val="cs-CZ"/>
        </w:rPr>
        <w:tab/>
        <w:t>Rozpis závodu</w:t>
      </w:r>
    </w:p>
    <w:p w14:paraId="0A115341" w14:textId="77777777" w:rsidR="008E5D40" w:rsidRPr="00DE71E1" w:rsidRDefault="008E5D40">
      <w:pPr>
        <w:tabs>
          <w:tab w:val="left" w:pos="720"/>
        </w:tabs>
        <w:ind w:left="540" w:hanging="540"/>
        <w:jc w:val="both"/>
        <w:rPr>
          <w:rFonts w:ascii="Arial" w:hAnsi="Arial"/>
          <w:sz w:val="16"/>
          <w:lang w:val="cs-CZ"/>
        </w:rPr>
      </w:pPr>
      <w:r w:rsidRPr="00DE71E1">
        <w:rPr>
          <w:rFonts w:ascii="Arial" w:hAnsi="Arial"/>
          <w:sz w:val="16"/>
          <w:lang w:val="cs-CZ"/>
        </w:rPr>
        <w:t>2.1</w:t>
      </w:r>
      <w:r w:rsidR="003906FF" w:rsidRPr="00DE71E1">
        <w:rPr>
          <w:rFonts w:ascii="Arial" w:hAnsi="Arial"/>
          <w:sz w:val="16"/>
          <w:lang w:val="cs-CZ"/>
        </w:rPr>
        <w:t>4</w:t>
      </w:r>
      <w:r w:rsidRPr="00DE71E1">
        <w:rPr>
          <w:rFonts w:ascii="Arial" w:hAnsi="Arial"/>
          <w:sz w:val="16"/>
          <w:lang w:val="cs-CZ"/>
        </w:rPr>
        <w:tab/>
        <w:t>Tvorba a schvalování rozpisu závodu</w:t>
      </w:r>
    </w:p>
    <w:p w14:paraId="55B39DEF" w14:textId="77777777" w:rsidR="008E5D40" w:rsidRPr="00DE71E1" w:rsidRDefault="008E5D40">
      <w:pPr>
        <w:tabs>
          <w:tab w:val="left" w:pos="720"/>
        </w:tabs>
        <w:ind w:left="540" w:hanging="540"/>
        <w:jc w:val="both"/>
        <w:rPr>
          <w:rFonts w:ascii="Arial" w:hAnsi="Arial"/>
          <w:sz w:val="16"/>
          <w:lang w:val="cs-CZ"/>
        </w:rPr>
      </w:pPr>
      <w:r w:rsidRPr="00DE71E1">
        <w:rPr>
          <w:rFonts w:ascii="Arial" w:hAnsi="Arial"/>
          <w:sz w:val="16"/>
          <w:lang w:val="cs-CZ"/>
        </w:rPr>
        <w:t>2.1</w:t>
      </w:r>
      <w:r w:rsidR="003906FF" w:rsidRPr="00DE71E1">
        <w:rPr>
          <w:rFonts w:ascii="Arial" w:hAnsi="Arial"/>
          <w:sz w:val="16"/>
          <w:lang w:val="cs-CZ"/>
        </w:rPr>
        <w:t>5</w:t>
      </w:r>
      <w:r w:rsidRPr="00DE71E1">
        <w:rPr>
          <w:rFonts w:ascii="Arial" w:hAnsi="Arial"/>
          <w:sz w:val="16"/>
          <w:lang w:val="cs-CZ"/>
        </w:rPr>
        <w:tab/>
        <w:t>Přihlášky k závodu</w:t>
      </w:r>
    </w:p>
    <w:p w14:paraId="66BEB1F0" w14:textId="77777777" w:rsidR="008E5D40" w:rsidRPr="00DE71E1" w:rsidRDefault="008E5D40">
      <w:pPr>
        <w:pStyle w:val="Zkladntext210"/>
        <w:tabs>
          <w:tab w:val="left" w:pos="720"/>
        </w:tabs>
        <w:spacing w:after="0" w:line="240" w:lineRule="auto"/>
        <w:ind w:left="540" w:hanging="540"/>
        <w:jc w:val="both"/>
        <w:rPr>
          <w:rFonts w:ascii="Arial" w:hAnsi="Arial"/>
          <w:sz w:val="16"/>
          <w:szCs w:val="24"/>
        </w:rPr>
      </w:pPr>
      <w:r w:rsidRPr="00DE71E1">
        <w:rPr>
          <w:rFonts w:ascii="Arial" w:hAnsi="Arial"/>
          <w:sz w:val="16"/>
          <w:szCs w:val="24"/>
        </w:rPr>
        <w:t>2.1</w:t>
      </w:r>
      <w:r w:rsidR="003906FF" w:rsidRPr="00DE71E1">
        <w:rPr>
          <w:rFonts w:ascii="Arial" w:hAnsi="Arial"/>
          <w:sz w:val="16"/>
          <w:szCs w:val="24"/>
        </w:rPr>
        <w:t>6</w:t>
      </w:r>
      <w:r w:rsidRPr="00DE71E1">
        <w:rPr>
          <w:rFonts w:ascii="Arial" w:hAnsi="Arial"/>
          <w:sz w:val="16"/>
          <w:szCs w:val="24"/>
        </w:rPr>
        <w:tab/>
        <w:t>Změna v přihlášce, odvolání přihlášky</w:t>
      </w:r>
    </w:p>
    <w:p w14:paraId="3CBD3568" w14:textId="77777777" w:rsidR="008E5D40" w:rsidRPr="00DE71E1" w:rsidRDefault="008E5D40">
      <w:pPr>
        <w:tabs>
          <w:tab w:val="left" w:pos="720"/>
        </w:tabs>
        <w:ind w:left="540" w:hanging="540"/>
        <w:jc w:val="both"/>
        <w:rPr>
          <w:rFonts w:ascii="Arial" w:hAnsi="Arial"/>
          <w:sz w:val="16"/>
          <w:lang w:val="cs-CZ"/>
        </w:rPr>
      </w:pPr>
      <w:r w:rsidRPr="00DE71E1">
        <w:rPr>
          <w:rFonts w:ascii="Arial" w:hAnsi="Arial"/>
          <w:sz w:val="16"/>
          <w:lang w:val="cs-CZ"/>
        </w:rPr>
        <w:t>2.1</w:t>
      </w:r>
      <w:r w:rsidR="003906FF" w:rsidRPr="00DE71E1">
        <w:rPr>
          <w:rFonts w:ascii="Arial" w:hAnsi="Arial"/>
          <w:sz w:val="16"/>
          <w:lang w:val="cs-CZ"/>
        </w:rPr>
        <w:t>7</w:t>
      </w:r>
      <w:r w:rsidRPr="00DE71E1">
        <w:rPr>
          <w:rFonts w:ascii="Arial" w:hAnsi="Arial"/>
          <w:sz w:val="16"/>
          <w:lang w:val="cs-CZ"/>
        </w:rPr>
        <w:tab/>
        <w:t>Startovní pořadí</w:t>
      </w:r>
    </w:p>
    <w:p w14:paraId="41B69BDE" w14:textId="77777777" w:rsidR="008E5D40" w:rsidRPr="00DE71E1" w:rsidRDefault="008E5D40">
      <w:pPr>
        <w:tabs>
          <w:tab w:val="left" w:pos="720"/>
        </w:tabs>
        <w:ind w:left="540" w:hanging="540"/>
        <w:jc w:val="both"/>
        <w:rPr>
          <w:rFonts w:ascii="Arial" w:hAnsi="Arial"/>
          <w:sz w:val="16"/>
          <w:lang w:val="cs-CZ"/>
        </w:rPr>
      </w:pPr>
      <w:r w:rsidRPr="00DE71E1">
        <w:rPr>
          <w:rFonts w:ascii="Arial" w:hAnsi="Arial"/>
          <w:sz w:val="16"/>
          <w:lang w:val="cs-CZ"/>
        </w:rPr>
        <w:t>2.1</w:t>
      </w:r>
      <w:r w:rsidR="003906FF" w:rsidRPr="00DE71E1">
        <w:rPr>
          <w:rFonts w:ascii="Arial" w:hAnsi="Arial"/>
          <w:sz w:val="16"/>
          <w:lang w:val="cs-CZ"/>
        </w:rPr>
        <w:t>8</w:t>
      </w:r>
      <w:r w:rsidRPr="00DE71E1">
        <w:rPr>
          <w:rFonts w:ascii="Arial" w:hAnsi="Arial"/>
          <w:sz w:val="16"/>
          <w:lang w:val="cs-CZ"/>
        </w:rPr>
        <w:tab/>
        <w:t>Startovní čísla</w:t>
      </w:r>
    </w:p>
    <w:p w14:paraId="15865942" w14:textId="77777777" w:rsidR="008E5D40" w:rsidRPr="00DE71E1" w:rsidRDefault="008E5D40">
      <w:pPr>
        <w:tabs>
          <w:tab w:val="left" w:pos="720"/>
        </w:tabs>
        <w:ind w:left="540" w:hanging="540"/>
        <w:jc w:val="both"/>
        <w:rPr>
          <w:rFonts w:ascii="Arial" w:hAnsi="Arial"/>
          <w:sz w:val="16"/>
          <w:lang w:val="cs-CZ"/>
        </w:rPr>
      </w:pPr>
      <w:r w:rsidRPr="00DE71E1">
        <w:rPr>
          <w:rFonts w:ascii="Arial" w:hAnsi="Arial"/>
          <w:sz w:val="16"/>
          <w:lang w:val="cs-CZ"/>
        </w:rPr>
        <w:t>2.1</w:t>
      </w:r>
      <w:r w:rsidR="003906FF" w:rsidRPr="00DE71E1">
        <w:rPr>
          <w:rFonts w:ascii="Arial" w:hAnsi="Arial"/>
          <w:sz w:val="16"/>
          <w:lang w:val="cs-CZ"/>
        </w:rPr>
        <w:t>9</w:t>
      </w:r>
      <w:r w:rsidRPr="00DE71E1">
        <w:rPr>
          <w:rFonts w:ascii="Arial" w:hAnsi="Arial"/>
          <w:sz w:val="16"/>
          <w:lang w:val="cs-CZ"/>
        </w:rPr>
        <w:tab/>
        <w:t>Informace účastníkům závodu</w:t>
      </w:r>
    </w:p>
    <w:p w14:paraId="5E1B0900" w14:textId="77777777" w:rsidR="008E5D40" w:rsidRPr="00DE71E1" w:rsidRDefault="003906FF">
      <w:pPr>
        <w:tabs>
          <w:tab w:val="left" w:pos="720"/>
        </w:tabs>
        <w:ind w:left="540" w:hanging="540"/>
        <w:jc w:val="both"/>
        <w:rPr>
          <w:rFonts w:ascii="Arial" w:hAnsi="Arial"/>
          <w:sz w:val="16"/>
          <w:lang w:val="cs-CZ"/>
        </w:rPr>
      </w:pPr>
      <w:r w:rsidRPr="00DE71E1">
        <w:rPr>
          <w:rFonts w:ascii="Arial" w:hAnsi="Arial"/>
          <w:sz w:val="16"/>
          <w:lang w:val="cs-CZ"/>
        </w:rPr>
        <w:t>2.20</w:t>
      </w:r>
      <w:r w:rsidR="008E5D40" w:rsidRPr="00DE71E1">
        <w:rPr>
          <w:rFonts w:ascii="Arial" w:hAnsi="Arial"/>
          <w:sz w:val="16"/>
          <w:lang w:val="cs-CZ"/>
        </w:rPr>
        <w:tab/>
        <w:t>Ceny</w:t>
      </w:r>
    </w:p>
    <w:p w14:paraId="4E351E8A" w14:textId="77777777" w:rsidR="008E5D40" w:rsidRPr="00DE71E1" w:rsidRDefault="008E5D40">
      <w:pPr>
        <w:tabs>
          <w:tab w:val="left" w:pos="720"/>
        </w:tabs>
        <w:ind w:left="540" w:hanging="540"/>
        <w:jc w:val="both"/>
        <w:rPr>
          <w:rFonts w:ascii="Arial" w:hAnsi="Arial"/>
          <w:sz w:val="16"/>
          <w:lang w:val="cs-CZ"/>
        </w:rPr>
      </w:pPr>
      <w:r w:rsidRPr="00DE71E1">
        <w:rPr>
          <w:rFonts w:ascii="Arial" w:hAnsi="Arial"/>
          <w:sz w:val="16"/>
          <w:lang w:val="cs-CZ"/>
        </w:rPr>
        <w:t>2.2</w:t>
      </w:r>
      <w:r w:rsidR="003906FF" w:rsidRPr="00DE71E1">
        <w:rPr>
          <w:rFonts w:ascii="Arial" w:hAnsi="Arial"/>
          <w:sz w:val="16"/>
          <w:lang w:val="cs-CZ"/>
        </w:rPr>
        <w:t>1</w:t>
      </w:r>
      <w:r w:rsidRPr="00DE71E1">
        <w:rPr>
          <w:rFonts w:ascii="Arial" w:hAnsi="Arial"/>
          <w:sz w:val="16"/>
          <w:lang w:val="cs-CZ"/>
        </w:rPr>
        <w:tab/>
        <w:t>Konečné výsledky závodu</w:t>
      </w:r>
    </w:p>
    <w:p w14:paraId="66E1704B" w14:textId="77777777" w:rsidR="008E5D40" w:rsidRPr="00DE71E1" w:rsidRDefault="008E5D40">
      <w:pPr>
        <w:pStyle w:val="Zhlav"/>
        <w:tabs>
          <w:tab w:val="clear" w:pos="4536"/>
          <w:tab w:val="clear" w:pos="9072"/>
          <w:tab w:val="left" w:pos="720"/>
        </w:tabs>
        <w:ind w:left="540" w:hanging="540"/>
        <w:jc w:val="both"/>
        <w:rPr>
          <w:rFonts w:ascii="Arial" w:hAnsi="Arial"/>
          <w:sz w:val="16"/>
          <w:szCs w:val="24"/>
        </w:rPr>
      </w:pPr>
      <w:r w:rsidRPr="00DE71E1">
        <w:rPr>
          <w:rFonts w:ascii="Arial" w:hAnsi="Arial"/>
          <w:sz w:val="16"/>
          <w:szCs w:val="24"/>
        </w:rPr>
        <w:t>2.2</w:t>
      </w:r>
      <w:r w:rsidR="003906FF" w:rsidRPr="00DE71E1">
        <w:rPr>
          <w:rFonts w:ascii="Arial" w:hAnsi="Arial"/>
          <w:sz w:val="16"/>
          <w:szCs w:val="24"/>
        </w:rPr>
        <w:t>2</w:t>
      </w:r>
      <w:r w:rsidRPr="00DE71E1">
        <w:rPr>
          <w:rFonts w:ascii="Arial" w:hAnsi="Arial"/>
          <w:sz w:val="16"/>
          <w:szCs w:val="24"/>
        </w:rPr>
        <w:tab/>
        <w:t>Odřeknutí závodu</w:t>
      </w:r>
    </w:p>
    <w:p w14:paraId="719DD71E" w14:textId="77777777" w:rsidR="008E5D40" w:rsidRPr="00DE71E1" w:rsidRDefault="008E5D40">
      <w:pPr>
        <w:tabs>
          <w:tab w:val="left" w:pos="720"/>
        </w:tabs>
        <w:ind w:left="540" w:hanging="540"/>
        <w:jc w:val="both"/>
        <w:rPr>
          <w:rFonts w:ascii="Arial" w:hAnsi="Arial"/>
          <w:b/>
          <w:sz w:val="16"/>
          <w:lang w:val="cs-CZ"/>
        </w:rPr>
      </w:pPr>
    </w:p>
    <w:p w14:paraId="4F528CFD" w14:textId="77777777" w:rsidR="008E5D40" w:rsidRPr="00DE71E1" w:rsidRDefault="008E5D40">
      <w:pPr>
        <w:tabs>
          <w:tab w:val="left" w:pos="720"/>
        </w:tabs>
        <w:ind w:left="540" w:hanging="540"/>
        <w:jc w:val="both"/>
        <w:rPr>
          <w:rFonts w:ascii="Impact" w:hAnsi="Impact"/>
          <w:bCs/>
          <w:sz w:val="18"/>
          <w:szCs w:val="18"/>
          <w:lang w:val="cs-CZ"/>
        </w:rPr>
      </w:pPr>
      <w:r w:rsidRPr="00DE71E1">
        <w:rPr>
          <w:rFonts w:ascii="Impact" w:hAnsi="Impact"/>
          <w:bCs/>
          <w:sz w:val="18"/>
          <w:szCs w:val="18"/>
          <w:lang w:val="cs-CZ"/>
        </w:rPr>
        <w:t>C. Průběh závodu</w:t>
      </w:r>
    </w:p>
    <w:p w14:paraId="2CF79FC0" w14:textId="77777777" w:rsidR="008E5D40" w:rsidRPr="00DE71E1" w:rsidRDefault="008E5D40">
      <w:pPr>
        <w:tabs>
          <w:tab w:val="left" w:pos="720"/>
        </w:tabs>
        <w:ind w:left="540" w:hanging="540"/>
        <w:jc w:val="both"/>
        <w:rPr>
          <w:rFonts w:ascii="Arial" w:hAnsi="Arial"/>
          <w:sz w:val="16"/>
          <w:lang w:val="cs-CZ"/>
        </w:rPr>
      </w:pPr>
      <w:r w:rsidRPr="00DE71E1">
        <w:rPr>
          <w:rFonts w:ascii="Arial" w:hAnsi="Arial"/>
          <w:sz w:val="16"/>
          <w:lang w:val="cs-CZ"/>
        </w:rPr>
        <w:t>2.2</w:t>
      </w:r>
      <w:r w:rsidR="003906FF" w:rsidRPr="00DE71E1">
        <w:rPr>
          <w:rFonts w:ascii="Arial" w:hAnsi="Arial"/>
          <w:sz w:val="16"/>
          <w:lang w:val="cs-CZ"/>
        </w:rPr>
        <w:t>3</w:t>
      </w:r>
      <w:r w:rsidRPr="00DE71E1">
        <w:rPr>
          <w:rFonts w:ascii="Arial" w:hAnsi="Arial"/>
          <w:sz w:val="16"/>
          <w:lang w:val="cs-CZ"/>
        </w:rPr>
        <w:tab/>
        <w:t>Činovnický sbor závodu</w:t>
      </w:r>
    </w:p>
    <w:p w14:paraId="32B85A6C" w14:textId="77777777" w:rsidR="008E5D40" w:rsidRPr="00DE71E1" w:rsidRDefault="008E5D40">
      <w:pPr>
        <w:tabs>
          <w:tab w:val="left" w:pos="720"/>
        </w:tabs>
        <w:ind w:left="540" w:hanging="540"/>
        <w:jc w:val="both"/>
        <w:rPr>
          <w:rFonts w:ascii="Arial" w:hAnsi="Arial"/>
          <w:sz w:val="16"/>
          <w:lang w:val="cs-CZ"/>
        </w:rPr>
      </w:pPr>
      <w:r w:rsidRPr="00DE71E1">
        <w:rPr>
          <w:rFonts w:ascii="Arial" w:hAnsi="Arial"/>
          <w:sz w:val="16"/>
          <w:lang w:val="cs-CZ"/>
        </w:rPr>
        <w:t>2.2</w:t>
      </w:r>
      <w:r w:rsidR="003906FF" w:rsidRPr="00DE71E1">
        <w:rPr>
          <w:rFonts w:ascii="Arial" w:hAnsi="Arial"/>
          <w:sz w:val="16"/>
          <w:lang w:val="cs-CZ"/>
        </w:rPr>
        <w:t>4</w:t>
      </w:r>
      <w:r w:rsidR="003137F0" w:rsidRPr="00DE71E1">
        <w:rPr>
          <w:rFonts w:ascii="Arial" w:hAnsi="Arial"/>
          <w:sz w:val="16"/>
          <w:lang w:val="cs-CZ"/>
        </w:rPr>
        <w:tab/>
        <w:t>Činovni</w:t>
      </w:r>
      <w:r w:rsidRPr="00DE71E1">
        <w:rPr>
          <w:rFonts w:ascii="Arial" w:hAnsi="Arial"/>
          <w:sz w:val="16"/>
          <w:lang w:val="cs-CZ"/>
        </w:rPr>
        <w:t>ci pořadatele</w:t>
      </w:r>
    </w:p>
    <w:p w14:paraId="6571BA9F" w14:textId="77777777" w:rsidR="008E5D40" w:rsidRPr="00DE71E1" w:rsidRDefault="008E5D40">
      <w:pPr>
        <w:tabs>
          <w:tab w:val="left" w:pos="720"/>
        </w:tabs>
        <w:ind w:left="540" w:hanging="540"/>
        <w:jc w:val="both"/>
        <w:rPr>
          <w:rFonts w:ascii="Arial" w:hAnsi="Arial"/>
          <w:sz w:val="16"/>
          <w:lang w:val="cs-CZ"/>
        </w:rPr>
      </w:pPr>
      <w:r w:rsidRPr="00DE71E1">
        <w:rPr>
          <w:rFonts w:ascii="Arial" w:hAnsi="Arial"/>
          <w:sz w:val="16"/>
          <w:lang w:val="cs-CZ"/>
        </w:rPr>
        <w:t>2.2</w:t>
      </w:r>
      <w:r w:rsidR="003906FF" w:rsidRPr="00DE71E1">
        <w:rPr>
          <w:rFonts w:ascii="Arial" w:hAnsi="Arial"/>
          <w:sz w:val="16"/>
          <w:lang w:val="cs-CZ"/>
        </w:rPr>
        <w:t>5</w:t>
      </w:r>
      <w:r w:rsidRPr="00DE71E1">
        <w:rPr>
          <w:rFonts w:ascii="Arial" w:hAnsi="Arial"/>
          <w:sz w:val="16"/>
          <w:lang w:val="cs-CZ"/>
        </w:rPr>
        <w:tab/>
        <w:t>Stavitel trati</w:t>
      </w:r>
    </w:p>
    <w:p w14:paraId="57115A59" w14:textId="77777777" w:rsidR="008E5D40" w:rsidRPr="00DE71E1" w:rsidRDefault="008E5D40">
      <w:pPr>
        <w:tabs>
          <w:tab w:val="left" w:pos="720"/>
        </w:tabs>
        <w:ind w:left="540" w:hanging="540"/>
        <w:jc w:val="both"/>
        <w:rPr>
          <w:rFonts w:ascii="Arial" w:hAnsi="Arial"/>
          <w:sz w:val="16"/>
          <w:lang w:val="cs-CZ"/>
        </w:rPr>
      </w:pPr>
      <w:r w:rsidRPr="00DE71E1">
        <w:rPr>
          <w:rFonts w:ascii="Arial" w:hAnsi="Arial"/>
          <w:sz w:val="16"/>
          <w:lang w:val="cs-CZ"/>
        </w:rPr>
        <w:t>2.2</w:t>
      </w:r>
      <w:r w:rsidR="003906FF" w:rsidRPr="00DE71E1">
        <w:rPr>
          <w:rFonts w:ascii="Arial" w:hAnsi="Arial"/>
          <w:sz w:val="16"/>
          <w:lang w:val="cs-CZ"/>
        </w:rPr>
        <w:t>6</w:t>
      </w:r>
      <w:r w:rsidRPr="00DE71E1">
        <w:rPr>
          <w:rFonts w:ascii="Arial" w:hAnsi="Arial"/>
          <w:sz w:val="16"/>
          <w:lang w:val="cs-CZ"/>
        </w:rPr>
        <w:tab/>
      </w:r>
      <w:r w:rsidR="003906FF" w:rsidRPr="00DE71E1">
        <w:rPr>
          <w:rFonts w:ascii="Arial" w:hAnsi="Arial"/>
          <w:sz w:val="16"/>
          <w:lang w:val="cs-CZ"/>
        </w:rPr>
        <w:t>Delegát</w:t>
      </w:r>
      <w:r w:rsidRPr="00DE71E1">
        <w:rPr>
          <w:rFonts w:ascii="Arial" w:hAnsi="Arial"/>
          <w:sz w:val="16"/>
          <w:lang w:val="cs-CZ"/>
        </w:rPr>
        <w:t xml:space="preserve"> výkonného výboru </w:t>
      </w:r>
      <w:r w:rsidR="008D1012" w:rsidRPr="00DE71E1">
        <w:rPr>
          <w:rFonts w:ascii="Arial" w:hAnsi="Arial"/>
          <w:sz w:val="16"/>
          <w:lang w:val="cs-CZ"/>
        </w:rPr>
        <w:t>ČSK DV</w:t>
      </w:r>
    </w:p>
    <w:p w14:paraId="4FC3FA72" w14:textId="77777777" w:rsidR="008E5D40" w:rsidRPr="00DE71E1" w:rsidRDefault="008E5D40">
      <w:pPr>
        <w:tabs>
          <w:tab w:val="left" w:pos="720"/>
        </w:tabs>
        <w:ind w:left="540" w:hanging="540"/>
        <w:jc w:val="both"/>
        <w:rPr>
          <w:rFonts w:ascii="Arial" w:hAnsi="Arial"/>
          <w:sz w:val="16"/>
          <w:lang w:val="cs-CZ"/>
        </w:rPr>
      </w:pPr>
      <w:r w:rsidRPr="00DE71E1">
        <w:rPr>
          <w:rFonts w:ascii="Arial" w:hAnsi="Arial"/>
          <w:sz w:val="16"/>
          <w:lang w:val="cs-CZ"/>
        </w:rPr>
        <w:t>2.2</w:t>
      </w:r>
      <w:r w:rsidR="003906FF" w:rsidRPr="00DE71E1">
        <w:rPr>
          <w:rFonts w:ascii="Arial" w:hAnsi="Arial"/>
          <w:sz w:val="16"/>
          <w:lang w:val="cs-CZ"/>
        </w:rPr>
        <w:t>7</w:t>
      </w:r>
      <w:r w:rsidRPr="00DE71E1">
        <w:rPr>
          <w:rFonts w:ascii="Arial" w:hAnsi="Arial"/>
          <w:sz w:val="16"/>
          <w:lang w:val="cs-CZ"/>
        </w:rPr>
        <w:tab/>
        <w:t>Sbor rozhodčích</w:t>
      </w:r>
    </w:p>
    <w:p w14:paraId="2C6BD9C2" w14:textId="77777777" w:rsidR="008E5D40" w:rsidRPr="00DE71E1" w:rsidRDefault="008E5D40">
      <w:pPr>
        <w:tabs>
          <w:tab w:val="left" w:pos="720"/>
        </w:tabs>
        <w:ind w:left="540" w:hanging="540"/>
        <w:jc w:val="both"/>
        <w:rPr>
          <w:rFonts w:ascii="Arial" w:hAnsi="Arial"/>
          <w:sz w:val="16"/>
          <w:lang w:val="cs-CZ"/>
        </w:rPr>
      </w:pPr>
      <w:r w:rsidRPr="00DE71E1">
        <w:rPr>
          <w:rFonts w:ascii="Arial" w:hAnsi="Arial"/>
          <w:sz w:val="16"/>
          <w:lang w:val="cs-CZ"/>
        </w:rPr>
        <w:t>2.2</w:t>
      </w:r>
      <w:r w:rsidR="003906FF" w:rsidRPr="00DE71E1">
        <w:rPr>
          <w:rFonts w:ascii="Arial" w:hAnsi="Arial"/>
          <w:sz w:val="16"/>
          <w:lang w:val="cs-CZ"/>
        </w:rPr>
        <w:t>8</w:t>
      </w:r>
      <w:r w:rsidRPr="00DE71E1">
        <w:rPr>
          <w:rFonts w:ascii="Arial" w:hAnsi="Arial"/>
          <w:sz w:val="16"/>
          <w:lang w:val="cs-CZ"/>
        </w:rPr>
        <w:tab/>
        <w:t>Vedoucí družstva</w:t>
      </w:r>
    </w:p>
    <w:p w14:paraId="408DA1FF" w14:textId="77777777" w:rsidR="008E5D40" w:rsidRPr="00DE71E1" w:rsidRDefault="008E5D40">
      <w:pPr>
        <w:tabs>
          <w:tab w:val="left" w:pos="720"/>
        </w:tabs>
        <w:ind w:left="540" w:hanging="540"/>
        <w:jc w:val="both"/>
        <w:rPr>
          <w:rFonts w:ascii="Arial" w:hAnsi="Arial"/>
          <w:sz w:val="16"/>
          <w:lang w:val="cs-CZ"/>
        </w:rPr>
      </w:pPr>
      <w:r w:rsidRPr="00DE71E1">
        <w:rPr>
          <w:rFonts w:ascii="Arial" w:hAnsi="Arial"/>
          <w:sz w:val="16"/>
          <w:lang w:val="cs-CZ"/>
        </w:rPr>
        <w:t>2.2</w:t>
      </w:r>
      <w:r w:rsidR="003906FF" w:rsidRPr="00DE71E1">
        <w:rPr>
          <w:rFonts w:ascii="Arial" w:hAnsi="Arial"/>
          <w:sz w:val="16"/>
          <w:lang w:val="cs-CZ"/>
        </w:rPr>
        <w:t>9</w:t>
      </w:r>
      <w:r w:rsidRPr="00DE71E1">
        <w:rPr>
          <w:rFonts w:ascii="Arial" w:hAnsi="Arial"/>
          <w:sz w:val="16"/>
          <w:lang w:val="cs-CZ"/>
        </w:rPr>
        <w:tab/>
        <w:t>Start, startovní interval, cíl, časomíra</w:t>
      </w:r>
    </w:p>
    <w:p w14:paraId="148C8829" w14:textId="77777777" w:rsidR="008E5D40" w:rsidRPr="00DE71E1" w:rsidRDefault="008E5D40" w:rsidP="003906FF">
      <w:pPr>
        <w:ind w:left="540" w:hanging="540"/>
        <w:jc w:val="both"/>
        <w:rPr>
          <w:rFonts w:ascii="Arial" w:hAnsi="Arial"/>
          <w:sz w:val="16"/>
          <w:lang w:val="cs-CZ"/>
        </w:rPr>
      </w:pPr>
      <w:r w:rsidRPr="00DE71E1">
        <w:rPr>
          <w:rFonts w:ascii="Arial" w:hAnsi="Arial"/>
          <w:sz w:val="16"/>
          <w:lang w:val="cs-CZ"/>
        </w:rPr>
        <w:t>2.</w:t>
      </w:r>
      <w:r w:rsidR="003906FF" w:rsidRPr="00DE71E1">
        <w:rPr>
          <w:rFonts w:ascii="Arial" w:hAnsi="Arial"/>
          <w:sz w:val="16"/>
          <w:lang w:val="cs-CZ"/>
        </w:rPr>
        <w:t>30</w:t>
      </w:r>
      <w:r w:rsidRPr="00DE71E1">
        <w:rPr>
          <w:rFonts w:ascii="Arial" w:hAnsi="Arial"/>
          <w:sz w:val="16"/>
          <w:lang w:val="cs-CZ"/>
        </w:rPr>
        <w:tab/>
        <w:t>Námitky</w:t>
      </w:r>
    </w:p>
    <w:p w14:paraId="6E503C2C" w14:textId="77777777" w:rsidR="008E5D40" w:rsidRPr="00DE71E1" w:rsidRDefault="003906FF" w:rsidP="003906FF">
      <w:pPr>
        <w:ind w:left="540" w:hanging="540"/>
        <w:jc w:val="both"/>
        <w:rPr>
          <w:rFonts w:ascii="Arial" w:hAnsi="Arial"/>
          <w:sz w:val="16"/>
          <w:lang w:val="cs-CZ"/>
        </w:rPr>
      </w:pPr>
      <w:r w:rsidRPr="00DE71E1">
        <w:rPr>
          <w:rFonts w:ascii="Arial" w:hAnsi="Arial"/>
          <w:sz w:val="16"/>
          <w:lang w:val="cs-CZ"/>
        </w:rPr>
        <w:t>2.31</w:t>
      </w:r>
      <w:r w:rsidRPr="00DE71E1">
        <w:rPr>
          <w:rFonts w:ascii="Arial" w:hAnsi="Arial"/>
          <w:sz w:val="16"/>
          <w:lang w:val="cs-CZ"/>
        </w:rPr>
        <w:tab/>
      </w:r>
      <w:r w:rsidR="008E5D40" w:rsidRPr="00DE71E1">
        <w:rPr>
          <w:rFonts w:ascii="Arial" w:hAnsi="Arial"/>
          <w:sz w:val="16"/>
          <w:lang w:val="cs-CZ"/>
        </w:rPr>
        <w:t>Projednávání námitky</w:t>
      </w:r>
    </w:p>
    <w:p w14:paraId="1721556E" w14:textId="77777777" w:rsidR="008E5D40" w:rsidRPr="00DE71E1" w:rsidRDefault="008E5D40">
      <w:pPr>
        <w:tabs>
          <w:tab w:val="left" w:pos="720"/>
        </w:tabs>
        <w:ind w:left="540" w:hanging="540"/>
        <w:jc w:val="both"/>
        <w:rPr>
          <w:rFonts w:ascii="Arial" w:hAnsi="Arial"/>
          <w:sz w:val="16"/>
          <w:highlight w:val="yellow"/>
          <w:lang w:val="cs-CZ"/>
        </w:rPr>
      </w:pPr>
    </w:p>
    <w:p w14:paraId="74D710BC" w14:textId="77777777" w:rsidR="008E5D40" w:rsidRPr="00DE71E1" w:rsidRDefault="008E5D40">
      <w:pPr>
        <w:tabs>
          <w:tab w:val="left" w:pos="720"/>
        </w:tabs>
        <w:ind w:left="540" w:hanging="540"/>
        <w:jc w:val="both"/>
        <w:rPr>
          <w:rFonts w:ascii="Impact" w:hAnsi="Impact"/>
          <w:bCs/>
          <w:sz w:val="18"/>
          <w:szCs w:val="18"/>
          <w:lang w:val="cs-CZ"/>
        </w:rPr>
      </w:pPr>
      <w:r w:rsidRPr="00DE71E1">
        <w:rPr>
          <w:rFonts w:ascii="Impact" w:hAnsi="Impact"/>
          <w:bCs/>
          <w:sz w:val="18"/>
          <w:szCs w:val="18"/>
          <w:lang w:val="cs-CZ"/>
        </w:rPr>
        <w:t>D. Závodníci</w:t>
      </w:r>
    </w:p>
    <w:p w14:paraId="79A9E9D7" w14:textId="77777777" w:rsidR="008E5D40" w:rsidRPr="00DE71E1" w:rsidRDefault="008E5D40">
      <w:pPr>
        <w:tabs>
          <w:tab w:val="left" w:pos="720"/>
        </w:tabs>
        <w:ind w:left="540" w:hanging="540"/>
        <w:jc w:val="both"/>
        <w:rPr>
          <w:rFonts w:ascii="Arial" w:hAnsi="Arial"/>
          <w:sz w:val="16"/>
          <w:lang w:val="cs-CZ"/>
        </w:rPr>
      </w:pPr>
      <w:r w:rsidRPr="00DE71E1">
        <w:rPr>
          <w:rFonts w:ascii="Arial" w:hAnsi="Arial"/>
          <w:sz w:val="16"/>
          <w:lang w:val="cs-CZ"/>
        </w:rPr>
        <w:t>2.3</w:t>
      </w:r>
      <w:r w:rsidR="002859AC" w:rsidRPr="00DE71E1">
        <w:rPr>
          <w:rFonts w:ascii="Arial" w:hAnsi="Arial"/>
          <w:sz w:val="16"/>
          <w:lang w:val="cs-CZ"/>
        </w:rPr>
        <w:t>2</w:t>
      </w:r>
      <w:r w:rsidRPr="00DE71E1">
        <w:rPr>
          <w:rFonts w:ascii="Arial" w:hAnsi="Arial"/>
          <w:sz w:val="16"/>
          <w:lang w:val="cs-CZ"/>
        </w:rPr>
        <w:tab/>
        <w:t>Registrace závodníků</w:t>
      </w:r>
    </w:p>
    <w:p w14:paraId="067CCC87" w14:textId="77777777" w:rsidR="008E5D40" w:rsidRPr="00DE71E1" w:rsidRDefault="008E5D40">
      <w:pPr>
        <w:tabs>
          <w:tab w:val="left" w:pos="720"/>
        </w:tabs>
        <w:ind w:left="540" w:hanging="540"/>
        <w:jc w:val="both"/>
        <w:rPr>
          <w:rFonts w:ascii="Arial" w:hAnsi="Arial"/>
          <w:sz w:val="16"/>
          <w:lang w:val="cs-CZ"/>
        </w:rPr>
      </w:pPr>
      <w:r w:rsidRPr="00DE71E1">
        <w:rPr>
          <w:rFonts w:ascii="Arial" w:hAnsi="Arial"/>
          <w:sz w:val="16"/>
          <w:lang w:val="cs-CZ"/>
        </w:rPr>
        <w:t>2.3</w:t>
      </w:r>
      <w:r w:rsidR="002859AC" w:rsidRPr="00DE71E1">
        <w:rPr>
          <w:rFonts w:ascii="Arial" w:hAnsi="Arial"/>
          <w:sz w:val="16"/>
          <w:lang w:val="cs-CZ"/>
        </w:rPr>
        <w:t>3</w:t>
      </w:r>
      <w:r w:rsidRPr="00DE71E1">
        <w:rPr>
          <w:rFonts w:ascii="Arial" w:hAnsi="Arial"/>
          <w:sz w:val="16"/>
          <w:lang w:val="cs-CZ"/>
        </w:rPr>
        <w:tab/>
        <w:t>Závodění mládeže</w:t>
      </w:r>
    </w:p>
    <w:p w14:paraId="7CBF0E69" w14:textId="77777777" w:rsidR="008E5D40" w:rsidRPr="00DE71E1" w:rsidRDefault="008E5D40">
      <w:pPr>
        <w:tabs>
          <w:tab w:val="left" w:pos="720"/>
        </w:tabs>
        <w:ind w:left="540" w:hanging="540"/>
        <w:jc w:val="both"/>
        <w:rPr>
          <w:rFonts w:ascii="Arial" w:hAnsi="Arial"/>
          <w:sz w:val="16"/>
          <w:lang w:val="cs-CZ"/>
        </w:rPr>
      </w:pPr>
      <w:r w:rsidRPr="00DE71E1">
        <w:rPr>
          <w:rFonts w:ascii="Arial" w:hAnsi="Arial"/>
          <w:sz w:val="16"/>
          <w:lang w:val="cs-CZ"/>
        </w:rPr>
        <w:t>2.34</w:t>
      </w:r>
      <w:r w:rsidRPr="00DE71E1">
        <w:rPr>
          <w:rFonts w:ascii="Arial" w:hAnsi="Arial"/>
          <w:sz w:val="16"/>
          <w:lang w:val="cs-CZ"/>
        </w:rPr>
        <w:tab/>
        <w:t>Výkonnostní třídy závodníků</w:t>
      </w:r>
    </w:p>
    <w:p w14:paraId="4898DB43" w14:textId="77777777" w:rsidR="008E5D40" w:rsidRPr="00DE71E1" w:rsidRDefault="008E5D40">
      <w:pPr>
        <w:tabs>
          <w:tab w:val="left" w:pos="720"/>
        </w:tabs>
        <w:ind w:left="540" w:hanging="540"/>
        <w:jc w:val="both"/>
        <w:rPr>
          <w:rFonts w:ascii="Arial" w:hAnsi="Arial"/>
          <w:sz w:val="16"/>
          <w:lang w:val="cs-CZ"/>
        </w:rPr>
      </w:pPr>
      <w:r w:rsidRPr="00DE71E1">
        <w:rPr>
          <w:rFonts w:ascii="Arial" w:hAnsi="Arial"/>
          <w:sz w:val="16"/>
          <w:lang w:val="cs-CZ"/>
        </w:rPr>
        <w:lastRenderedPageBreak/>
        <w:t>2.35</w:t>
      </w:r>
      <w:r w:rsidRPr="00DE71E1">
        <w:rPr>
          <w:rFonts w:ascii="Arial" w:hAnsi="Arial"/>
          <w:sz w:val="16"/>
          <w:lang w:val="cs-CZ"/>
        </w:rPr>
        <w:tab/>
        <w:t>Platnost výkonnostních tříd</w:t>
      </w:r>
    </w:p>
    <w:p w14:paraId="2B2082C4" w14:textId="77777777" w:rsidR="008E5D40" w:rsidRPr="00DE71E1" w:rsidRDefault="008E5D40">
      <w:pPr>
        <w:tabs>
          <w:tab w:val="left" w:pos="720"/>
        </w:tabs>
        <w:ind w:left="540" w:hanging="540"/>
        <w:jc w:val="both"/>
        <w:rPr>
          <w:rFonts w:ascii="Arial" w:hAnsi="Arial"/>
          <w:sz w:val="16"/>
          <w:lang w:val="cs-CZ"/>
        </w:rPr>
      </w:pPr>
      <w:r w:rsidRPr="00DE71E1">
        <w:rPr>
          <w:rFonts w:ascii="Arial" w:hAnsi="Arial"/>
          <w:sz w:val="16"/>
          <w:lang w:val="cs-CZ"/>
        </w:rPr>
        <w:t>2.36</w:t>
      </w:r>
      <w:r w:rsidRPr="00DE71E1">
        <w:rPr>
          <w:rFonts w:ascii="Arial" w:hAnsi="Arial"/>
          <w:sz w:val="16"/>
          <w:lang w:val="cs-CZ"/>
        </w:rPr>
        <w:tab/>
        <w:t>Potvrzování výkonnostních tříd</w:t>
      </w:r>
    </w:p>
    <w:p w14:paraId="1945627C" w14:textId="77777777" w:rsidR="008E5D40" w:rsidRPr="00DE71E1" w:rsidRDefault="008E5D40">
      <w:pPr>
        <w:tabs>
          <w:tab w:val="left" w:pos="720"/>
        </w:tabs>
        <w:ind w:left="540" w:hanging="540"/>
        <w:jc w:val="both"/>
        <w:rPr>
          <w:rFonts w:ascii="Arial" w:hAnsi="Arial"/>
          <w:sz w:val="16"/>
          <w:lang w:val="cs-CZ"/>
        </w:rPr>
      </w:pPr>
      <w:r w:rsidRPr="00DE71E1">
        <w:rPr>
          <w:rFonts w:ascii="Arial" w:hAnsi="Arial"/>
          <w:sz w:val="16"/>
          <w:lang w:val="cs-CZ"/>
        </w:rPr>
        <w:t>2.37</w:t>
      </w:r>
      <w:r w:rsidRPr="00DE71E1">
        <w:rPr>
          <w:rFonts w:ascii="Arial" w:hAnsi="Arial"/>
          <w:sz w:val="16"/>
          <w:lang w:val="cs-CZ"/>
        </w:rPr>
        <w:tab/>
        <w:t>Start podle výkonnostních tříd</w:t>
      </w:r>
    </w:p>
    <w:p w14:paraId="15DFFB40" w14:textId="77777777" w:rsidR="008E5D40" w:rsidRPr="00DE71E1" w:rsidRDefault="008E5D40">
      <w:pPr>
        <w:tabs>
          <w:tab w:val="left" w:pos="720"/>
        </w:tabs>
        <w:ind w:left="540" w:hanging="540"/>
        <w:jc w:val="both"/>
        <w:rPr>
          <w:rFonts w:ascii="Arial" w:hAnsi="Arial"/>
          <w:sz w:val="16"/>
          <w:lang w:val="cs-CZ"/>
        </w:rPr>
      </w:pPr>
      <w:r w:rsidRPr="00DE71E1">
        <w:rPr>
          <w:rFonts w:ascii="Arial" w:hAnsi="Arial"/>
          <w:sz w:val="16"/>
          <w:lang w:val="cs-CZ"/>
        </w:rPr>
        <w:t>2.38</w:t>
      </w:r>
      <w:r w:rsidRPr="00DE71E1">
        <w:rPr>
          <w:rFonts w:ascii="Arial" w:hAnsi="Arial"/>
          <w:sz w:val="16"/>
          <w:lang w:val="cs-CZ"/>
        </w:rPr>
        <w:tab/>
        <w:t>Povinnosti závodníka</w:t>
      </w:r>
    </w:p>
    <w:p w14:paraId="4CB695AC" w14:textId="77777777" w:rsidR="008E5D40" w:rsidRPr="00DE71E1" w:rsidRDefault="008E5D40">
      <w:pPr>
        <w:tabs>
          <w:tab w:val="left" w:pos="720"/>
        </w:tabs>
        <w:ind w:left="540" w:hanging="540"/>
        <w:jc w:val="both"/>
        <w:rPr>
          <w:rFonts w:ascii="Arial" w:hAnsi="Arial"/>
          <w:sz w:val="16"/>
          <w:lang w:val="cs-CZ"/>
        </w:rPr>
      </w:pPr>
      <w:r w:rsidRPr="00DE71E1">
        <w:rPr>
          <w:rFonts w:ascii="Arial" w:hAnsi="Arial"/>
          <w:sz w:val="16"/>
          <w:lang w:val="cs-CZ"/>
        </w:rPr>
        <w:t>2.39</w:t>
      </w:r>
      <w:r w:rsidRPr="00DE71E1">
        <w:rPr>
          <w:rFonts w:ascii="Arial" w:hAnsi="Arial"/>
          <w:sz w:val="16"/>
          <w:lang w:val="cs-CZ"/>
        </w:rPr>
        <w:tab/>
        <w:t>Právo startu</w:t>
      </w:r>
    </w:p>
    <w:p w14:paraId="1398D602" w14:textId="77777777" w:rsidR="008E5D40" w:rsidRPr="00DE71E1" w:rsidRDefault="008E5D40">
      <w:pPr>
        <w:tabs>
          <w:tab w:val="left" w:pos="720"/>
        </w:tabs>
        <w:ind w:left="540" w:hanging="540"/>
        <w:jc w:val="both"/>
        <w:rPr>
          <w:rFonts w:ascii="Arial" w:hAnsi="Arial"/>
          <w:sz w:val="16"/>
          <w:lang w:val="cs-CZ"/>
        </w:rPr>
      </w:pPr>
      <w:r w:rsidRPr="00DE71E1">
        <w:rPr>
          <w:rFonts w:ascii="Arial" w:hAnsi="Arial"/>
          <w:sz w:val="16"/>
          <w:lang w:val="cs-CZ"/>
        </w:rPr>
        <w:t>2.40</w:t>
      </w:r>
      <w:r w:rsidRPr="00DE71E1">
        <w:rPr>
          <w:rFonts w:ascii="Arial" w:hAnsi="Arial"/>
          <w:sz w:val="16"/>
          <w:lang w:val="cs-CZ"/>
        </w:rPr>
        <w:tab/>
        <w:t>Výjimečné starty</w:t>
      </w:r>
    </w:p>
    <w:p w14:paraId="6956BB21" w14:textId="77777777" w:rsidR="008E5D40" w:rsidRPr="00DE71E1" w:rsidRDefault="008E5D40">
      <w:pPr>
        <w:tabs>
          <w:tab w:val="left" w:pos="720"/>
        </w:tabs>
        <w:ind w:left="540" w:hanging="540"/>
        <w:jc w:val="both"/>
        <w:rPr>
          <w:rFonts w:ascii="Arial" w:hAnsi="Arial"/>
          <w:sz w:val="16"/>
          <w:lang w:val="cs-CZ"/>
        </w:rPr>
      </w:pPr>
      <w:r w:rsidRPr="00DE71E1">
        <w:rPr>
          <w:rFonts w:ascii="Arial" w:hAnsi="Arial"/>
          <w:sz w:val="16"/>
          <w:lang w:val="cs-CZ"/>
        </w:rPr>
        <w:t>2.41</w:t>
      </w:r>
      <w:r w:rsidRPr="00DE71E1">
        <w:rPr>
          <w:rFonts w:ascii="Arial" w:hAnsi="Arial"/>
          <w:sz w:val="16"/>
          <w:lang w:val="cs-CZ"/>
        </w:rPr>
        <w:tab/>
        <w:t>Vyloučení ze závodu</w:t>
      </w:r>
    </w:p>
    <w:p w14:paraId="3F55C7DD" w14:textId="77777777" w:rsidR="008E5D40" w:rsidRPr="00DE71E1" w:rsidRDefault="008E5D40">
      <w:pPr>
        <w:tabs>
          <w:tab w:val="left" w:pos="720"/>
        </w:tabs>
        <w:ind w:left="540" w:hanging="540"/>
        <w:jc w:val="both"/>
        <w:rPr>
          <w:rFonts w:ascii="Arial" w:hAnsi="Arial"/>
          <w:b/>
          <w:sz w:val="16"/>
          <w:lang w:val="cs-CZ"/>
        </w:rPr>
      </w:pPr>
    </w:p>
    <w:p w14:paraId="58E1522F" w14:textId="77777777" w:rsidR="008E5D40" w:rsidRPr="00DE71E1" w:rsidRDefault="003137F0">
      <w:pPr>
        <w:tabs>
          <w:tab w:val="left" w:pos="720"/>
        </w:tabs>
        <w:ind w:left="540" w:hanging="540"/>
        <w:jc w:val="both"/>
        <w:rPr>
          <w:rFonts w:ascii="Impact" w:hAnsi="Impact"/>
          <w:bCs/>
          <w:sz w:val="18"/>
          <w:szCs w:val="18"/>
          <w:lang w:val="cs-CZ"/>
        </w:rPr>
      </w:pPr>
      <w:r w:rsidRPr="00DE71E1">
        <w:rPr>
          <w:rFonts w:ascii="Impact" w:hAnsi="Impact"/>
          <w:bCs/>
          <w:sz w:val="18"/>
          <w:szCs w:val="18"/>
          <w:lang w:val="cs-CZ"/>
        </w:rPr>
        <w:t>E. Žebříčky</w:t>
      </w:r>
    </w:p>
    <w:p w14:paraId="571ABA4D" w14:textId="77777777" w:rsidR="008E5D40" w:rsidRPr="00DE71E1" w:rsidRDefault="008E5D40">
      <w:pPr>
        <w:tabs>
          <w:tab w:val="left" w:pos="720"/>
        </w:tabs>
        <w:ind w:left="540" w:hanging="540"/>
        <w:jc w:val="both"/>
        <w:rPr>
          <w:rFonts w:ascii="Arial" w:hAnsi="Arial"/>
          <w:sz w:val="16"/>
          <w:lang w:val="cs-CZ"/>
        </w:rPr>
      </w:pPr>
      <w:r w:rsidRPr="00DE71E1">
        <w:rPr>
          <w:rFonts w:ascii="Arial" w:hAnsi="Arial"/>
          <w:sz w:val="16"/>
          <w:lang w:val="cs-CZ"/>
        </w:rPr>
        <w:t>2.42</w:t>
      </w:r>
      <w:r w:rsidRPr="00DE71E1">
        <w:rPr>
          <w:rFonts w:ascii="Arial" w:hAnsi="Arial"/>
          <w:sz w:val="16"/>
          <w:lang w:val="cs-CZ"/>
        </w:rPr>
        <w:tab/>
        <w:t>Výkonnostní a klasifikační žebříčky závodníků</w:t>
      </w:r>
    </w:p>
    <w:p w14:paraId="376A0506" w14:textId="77777777" w:rsidR="008E5D40" w:rsidRPr="00DE71E1" w:rsidRDefault="008E5D40">
      <w:pPr>
        <w:tabs>
          <w:tab w:val="left" w:pos="720"/>
        </w:tabs>
        <w:ind w:left="540" w:hanging="540"/>
        <w:jc w:val="both"/>
        <w:rPr>
          <w:rFonts w:ascii="Arial" w:hAnsi="Arial"/>
          <w:sz w:val="16"/>
          <w:lang w:val="cs-CZ"/>
        </w:rPr>
      </w:pPr>
      <w:r w:rsidRPr="00DE71E1">
        <w:rPr>
          <w:rFonts w:ascii="Arial" w:hAnsi="Arial"/>
          <w:sz w:val="16"/>
          <w:lang w:val="cs-CZ"/>
        </w:rPr>
        <w:t>2.43</w:t>
      </w:r>
      <w:r w:rsidRPr="00DE71E1">
        <w:rPr>
          <w:rFonts w:ascii="Arial" w:hAnsi="Arial"/>
          <w:sz w:val="16"/>
          <w:lang w:val="cs-CZ"/>
        </w:rPr>
        <w:tab/>
        <w:t>Žebříček oddílů</w:t>
      </w:r>
    </w:p>
    <w:p w14:paraId="794F83FA" w14:textId="77777777" w:rsidR="008E5D40" w:rsidRPr="00DE71E1" w:rsidRDefault="008E5D40">
      <w:pPr>
        <w:tabs>
          <w:tab w:val="left" w:pos="720"/>
        </w:tabs>
        <w:ind w:left="540" w:hanging="540"/>
        <w:jc w:val="both"/>
        <w:rPr>
          <w:rFonts w:ascii="Arial" w:hAnsi="Arial"/>
          <w:sz w:val="16"/>
          <w:highlight w:val="yellow"/>
          <w:lang w:val="cs-CZ"/>
        </w:rPr>
      </w:pPr>
    </w:p>
    <w:p w14:paraId="7A8714FD" w14:textId="77777777" w:rsidR="008E5D40" w:rsidRPr="00DE71E1" w:rsidRDefault="008E5D40">
      <w:pPr>
        <w:tabs>
          <w:tab w:val="left" w:pos="720"/>
        </w:tabs>
        <w:ind w:left="540" w:hanging="540"/>
        <w:jc w:val="both"/>
        <w:rPr>
          <w:rFonts w:ascii="Impact" w:hAnsi="Impact"/>
          <w:bCs/>
          <w:sz w:val="18"/>
          <w:szCs w:val="18"/>
          <w:u w:val="single"/>
          <w:lang w:val="cs-CZ"/>
        </w:rPr>
      </w:pPr>
      <w:r w:rsidRPr="00DE71E1">
        <w:rPr>
          <w:rFonts w:ascii="Impact" w:hAnsi="Impact"/>
          <w:bCs/>
          <w:sz w:val="18"/>
          <w:szCs w:val="18"/>
          <w:u w:val="single"/>
          <w:lang w:val="cs-CZ"/>
        </w:rPr>
        <w:t>ČÁST 3</w:t>
      </w:r>
      <w:r w:rsidRPr="00DE71E1">
        <w:rPr>
          <w:rFonts w:ascii="Impact" w:hAnsi="Impact"/>
          <w:bCs/>
          <w:sz w:val="18"/>
          <w:szCs w:val="18"/>
          <w:u w:val="single"/>
          <w:lang w:val="cs-CZ"/>
        </w:rPr>
        <w:tab/>
        <w:t>Technická ustanovení</w:t>
      </w:r>
    </w:p>
    <w:p w14:paraId="2B3D21D3" w14:textId="77777777" w:rsidR="008E5D40" w:rsidRPr="00DE71E1" w:rsidRDefault="008E5D40">
      <w:pPr>
        <w:tabs>
          <w:tab w:val="left" w:pos="720"/>
        </w:tabs>
        <w:ind w:left="540" w:hanging="540"/>
        <w:jc w:val="both"/>
        <w:rPr>
          <w:rFonts w:ascii="Impact" w:hAnsi="Impact"/>
          <w:bCs/>
          <w:sz w:val="16"/>
          <w:lang w:val="cs-CZ"/>
        </w:rPr>
      </w:pPr>
    </w:p>
    <w:p w14:paraId="6347757D" w14:textId="77777777" w:rsidR="008E5D40" w:rsidRPr="00DE71E1" w:rsidRDefault="008E5D40">
      <w:pPr>
        <w:tabs>
          <w:tab w:val="left" w:pos="720"/>
        </w:tabs>
        <w:ind w:left="540" w:hanging="540"/>
        <w:jc w:val="both"/>
        <w:rPr>
          <w:rFonts w:ascii="Impact" w:hAnsi="Impact"/>
          <w:bCs/>
          <w:sz w:val="18"/>
          <w:szCs w:val="18"/>
          <w:lang w:val="cs-CZ"/>
        </w:rPr>
      </w:pPr>
      <w:r w:rsidRPr="00DE71E1">
        <w:rPr>
          <w:rFonts w:ascii="Impact" w:hAnsi="Impact"/>
          <w:bCs/>
          <w:sz w:val="18"/>
          <w:szCs w:val="18"/>
          <w:lang w:val="cs-CZ"/>
        </w:rPr>
        <w:t>A. Slalom</w:t>
      </w:r>
    </w:p>
    <w:p w14:paraId="47733472" w14:textId="77777777" w:rsidR="008E5D40" w:rsidRPr="00DE71E1" w:rsidRDefault="008E5D40">
      <w:pPr>
        <w:tabs>
          <w:tab w:val="left" w:pos="720"/>
        </w:tabs>
        <w:ind w:left="540" w:hanging="540"/>
        <w:jc w:val="both"/>
        <w:rPr>
          <w:rFonts w:ascii="Arial" w:hAnsi="Arial"/>
          <w:sz w:val="16"/>
          <w:lang w:val="cs-CZ"/>
        </w:rPr>
      </w:pPr>
      <w:r w:rsidRPr="00DE71E1">
        <w:rPr>
          <w:rFonts w:ascii="Arial" w:hAnsi="Arial"/>
          <w:sz w:val="16"/>
          <w:lang w:val="cs-CZ"/>
        </w:rPr>
        <w:t>3.01</w:t>
      </w:r>
      <w:r w:rsidRPr="00DE71E1">
        <w:rPr>
          <w:rFonts w:ascii="Arial" w:hAnsi="Arial"/>
          <w:sz w:val="16"/>
          <w:lang w:val="cs-CZ"/>
        </w:rPr>
        <w:tab/>
        <w:t>Trať slalomu</w:t>
      </w:r>
    </w:p>
    <w:p w14:paraId="29AFD2CE" w14:textId="77777777" w:rsidR="008E5D40" w:rsidRPr="00DE71E1" w:rsidRDefault="008E5D40">
      <w:pPr>
        <w:tabs>
          <w:tab w:val="left" w:pos="720"/>
        </w:tabs>
        <w:ind w:left="540" w:hanging="540"/>
        <w:jc w:val="both"/>
        <w:rPr>
          <w:rFonts w:ascii="Arial" w:hAnsi="Arial"/>
          <w:sz w:val="16"/>
          <w:lang w:val="cs-CZ"/>
        </w:rPr>
      </w:pPr>
      <w:r w:rsidRPr="00DE71E1">
        <w:rPr>
          <w:rFonts w:ascii="Arial" w:hAnsi="Arial"/>
          <w:sz w:val="16"/>
          <w:lang w:val="cs-CZ"/>
        </w:rPr>
        <w:t>3.02</w:t>
      </w:r>
      <w:r w:rsidRPr="00DE71E1">
        <w:rPr>
          <w:rFonts w:ascii="Arial" w:hAnsi="Arial"/>
          <w:sz w:val="16"/>
          <w:lang w:val="cs-CZ"/>
        </w:rPr>
        <w:tab/>
        <w:t>Značení branek</w:t>
      </w:r>
    </w:p>
    <w:p w14:paraId="5936F70F" w14:textId="77777777" w:rsidR="008E5D40" w:rsidRPr="00DE71E1" w:rsidRDefault="008E5D40">
      <w:pPr>
        <w:tabs>
          <w:tab w:val="left" w:pos="720"/>
        </w:tabs>
        <w:ind w:left="540" w:hanging="540"/>
        <w:jc w:val="both"/>
        <w:rPr>
          <w:rFonts w:ascii="Arial" w:hAnsi="Arial"/>
          <w:sz w:val="16"/>
          <w:lang w:val="cs-CZ"/>
        </w:rPr>
      </w:pPr>
      <w:r w:rsidRPr="00DE71E1">
        <w:rPr>
          <w:rFonts w:ascii="Arial" w:hAnsi="Arial"/>
          <w:sz w:val="16"/>
          <w:lang w:val="cs-CZ"/>
        </w:rPr>
        <w:t>3.03</w:t>
      </w:r>
      <w:r w:rsidRPr="00DE71E1">
        <w:rPr>
          <w:rFonts w:ascii="Arial" w:hAnsi="Arial"/>
          <w:sz w:val="16"/>
          <w:lang w:val="cs-CZ"/>
        </w:rPr>
        <w:tab/>
        <w:t>Otevření trati</w:t>
      </w:r>
    </w:p>
    <w:p w14:paraId="2CB0EC91" w14:textId="77777777" w:rsidR="008E5D40" w:rsidRPr="00DE71E1" w:rsidRDefault="008E5D40">
      <w:pPr>
        <w:tabs>
          <w:tab w:val="left" w:pos="720"/>
        </w:tabs>
        <w:ind w:left="540" w:hanging="540"/>
        <w:jc w:val="both"/>
        <w:rPr>
          <w:rFonts w:ascii="Arial" w:hAnsi="Arial"/>
          <w:sz w:val="16"/>
          <w:lang w:val="cs-CZ"/>
        </w:rPr>
      </w:pPr>
      <w:r w:rsidRPr="00DE71E1">
        <w:rPr>
          <w:rFonts w:ascii="Arial" w:hAnsi="Arial"/>
          <w:sz w:val="16"/>
          <w:lang w:val="cs-CZ"/>
        </w:rPr>
        <w:t>3.04</w:t>
      </w:r>
      <w:r w:rsidRPr="00DE71E1">
        <w:rPr>
          <w:rFonts w:ascii="Arial" w:hAnsi="Arial"/>
          <w:sz w:val="16"/>
          <w:lang w:val="cs-CZ"/>
        </w:rPr>
        <w:tab/>
        <w:t>Trénink</w:t>
      </w:r>
    </w:p>
    <w:p w14:paraId="1A7042A8" w14:textId="77777777" w:rsidR="008E5D40" w:rsidRPr="00DE71E1" w:rsidRDefault="008E5D40">
      <w:pPr>
        <w:tabs>
          <w:tab w:val="left" w:pos="720"/>
        </w:tabs>
        <w:ind w:left="540" w:hanging="540"/>
        <w:jc w:val="both"/>
        <w:rPr>
          <w:rFonts w:ascii="Arial" w:hAnsi="Arial"/>
          <w:sz w:val="16"/>
          <w:lang w:val="cs-CZ"/>
        </w:rPr>
      </w:pPr>
      <w:r w:rsidRPr="00DE71E1">
        <w:rPr>
          <w:rFonts w:ascii="Arial" w:hAnsi="Arial"/>
          <w:sz w:val="16"/>
          <w:lang w:val="cs-CZ"/>
        </w:rPr>
        <w:t>3.05</w:t>
      </w:r>
      <w:r w:rsidRPr="00DE71E1">
        <w:rPr>
          <w:rFonts w:ascii="Arial" w:hAnsi="Arial"/>
          <w:sz w:val="16"/>
          <w:lang w:val="cs-CZ"/>
        </w:rPr>
        <w:tab/>
        <w:t>Počet jízd</w:t>
      </w:r>
    </w:p>
    <w:p w14:paraId="5FB9E18C" w14:textId="77777777" w:rsidR="008E5D40" w:rsidRPr="00DE71E1" w:rsidRDefault="008E5D40">
      <w:pPr>
        <w:tabs>
          <w:tab w:val="left" w:pos="720"/>
        </w:tabs>
        <w:ind w:left="540" w:hanging="540"/>
        <w:jc w:val="both"/>
        <w:rPr>
          <w:rFonts w:ascii="Arial" w:hAnsi="Arial"/>
          <w:sz w:val="16"/>
          <w:lang w:val="cs-CZ"/>
        </w:rPr>
      </w:pPr>
      <w:r w:rsidRPr="00DE71E1">
        <w:rPr>
          <w:rFonts w:ascii="Arial" w:hAnsi="Arial"/>
          <w:sz w:val="16"/>
          <w:lang w:val="cs-CZ"/>
        </w:rPr>
        <w:t>3.06</w:t>
      </w:r>
      <w:r w:rsidRPr="00DE71E1">
        <w:rPr>
          <w:rFonts w:ascii="Arial" w:hAnsi="Arial"/>
          <w:sz w:val="16"/>
          <w:lang w:val="cs-CZ"/>
        </w:rPr>
        <w:tab/>
        <w:t>Pravidla projíždění branek</w:t>
      </w:r>
    </w:p>
    <w:p w14:paraId="790EB2BD" w14:textId="77777777" w:rsidR="008E5D40" w:rsidRPr="00DE71E1" w:rsidRDefault="008E5D40">
      <w:pPr>
        <w:tabs>
          <w:tab w:val="left" w:pos="720"/>
        </w:tabs>
        <w:ind w:left="540" w:hanging="540"/>
        <w:jc w:val="both"/>
        <w:rPr>
          <w:rFonts w:ascii="Arial" w:hAnsi="Arial"/>
          <w:sz w:val="16"/>
          <w:lang w:val="cs-CZ"/>
        </w:rPr>
      </w:pPr>
      <w:r w:rsidRPr="00DE71E1">
        <w:rPr>
          <w:rFonts w:ascii="Arial" w:hAnsi="Arial"/>
          <w:sz w:val="16"/>
          <w:lang w:val="cs-CZ"/>
        </w:rPr>
        <w:t>3.07</w:t>
      </w:r>
      <w:r w:rsidRPr="00DE71E1">
        <w:rPr>
          <w:rFonts w:ascii="Arial" w:hAnsi="Arial"/>
          <w:sz w:val="16"/>
          <w:lang w:val="cs-CZ"/>
        </w:rPr>
        <w:tab/>
        <w:t>Bodování</w:t>
      </w:r>
    </w:p>
    <w:p w14:paraId="43EBF8AB" w14:textId="77777777" w:rsidR="008E5D40" w:rsidRPr="00DE71E1" w:rsidRDefault="008E5D40">
      <w:pPr>
        <w:tabs>
          <w:tab w:val="left" w:pos="720"/>
        </w:tabs>
        <w:ind w:left="540" w:hanging="540"/>
        <w:jc w:val="both"/>
        <w:rPr>
          <w:rFonts w:ascii="Arial" w:hAnsi="Arial"/>
          <w:sz w:val="16"/>
          <w:lang w:val="cs-CZ"/>
        </w:rPr>
      </w:pPr>
      <w:r w:rsidRPr="00DE71E1">
        <w:rPr>
          <w:rFonts w:ascii="Arial" w:hAnsi="Arial"/>
          <w:sz w:val="16"/>
          <w:lang w:val="cs-CZ"/>
        </w:rPr>
        <w:t>3.08</w:t>
      </w:r>
      <w:r w:rsidRPr="00DE71E1">
        <w:rPr>
          <w:rFonts w:ascii="Arial" w:hAnsi="Arial"/>
          <w:sz w:val="16"/>
          <w:lang w:val="cs-CZ"/>
        </w:rPr>
        <w:tab/>
        <w:t>Signalizace brankových rozhodčích</w:t>
      </w:r>
    </w:p>
    <w:p w14:paraId="4EAF8346" w14:textId="77777777" w:rsidR="008E5D40" w:rsidRPr="00DE71E1" w:rsidRDefault="008E5D40">
      <w:pPr>
        <w:tabs>
          <w:tab w:val="left" w:pos="720"/>
        </w:tabs>
        <w:ind w:left="540" w:hanging="540"/>
        <w:jc w:val="both"/>
        <w:rPr>
          <w:rFonts w:ascii="Arial" w:hAnsi="Arial"/>
          <w:sz w:val="16"/>
          <w:lang w:val="cs-CZ"/>
        </w:rPr>
      </w:pPr>
      <w:r w:rsidRPr="00DE71E1">
        <w:rPr>
          <w:rFonts w:ascii="Arial" w:hAnsi="Arial"/>
          <w:sz w:val="16"/>
          <w:lang w:val="cs-CZ"/>
        </w:rPr>
        <w:t>3.09</w:t>
      </w:r>
      <w:r w:rsidRPr="00DE71E1">
        <w:rPr>
          <w:rFonts w:ascii="Arial" w:hAnsi="Arial"/>
          <w:sz w:val="16"/>
          <w:lang w:val="cs-CZ"/>
        </w:rPr>
        <w:tab/>
        <w:t>Chování na trati</w:t>
      </w:r>
    </w:p>
    <w:p w14:paraId="3E4BF563" w14:textId="77777777" w:rsidR="008E5D40" w:rsidRPr="00DE71E1" w:rsidRDefault="008E5D40">
      <w:pPr>
        <w:tabs>
          <w:tab w:val="left" w:pos="720"/>
        </w:tabs>
        <w:ind w:left="540" w:hanging="540"/>
        <w:jc w:val="both"/>
        <w:rPr>
          <w:rFonts w:ascii="Arial" w:hAnsi="Arial"/>
          <w:sz w:val="16"/>
          <w:lang w:val="cs-CZ"/>
        </w:rPr>
      </w:pPr>
      <w:r w:rsidRPr="00DE71E1">
        <w:rPr>
          <w:rFonts w:ascii="Arial" w:hAnsi="Arial"/>
          <w:sz w:val="16"/>
          <w:lang w:val="cs-CZ"/>
        </w:rPr>
        <w:t>3.10</w:t>
      </w:r>
      <w:r w:rsidRPr="00DE71E1">
        <w:rPr>
          <w:rFonts w:ascii="Arial" w:hAnsi="Arial"/>
          <w:sz w:val="16"/>
          <w:lang w:val="cs-CZ"/>
        </w:rPr>
        <w:tab/>
        <w:t>Výpočet výsledků</w:t>
      </w:r>
    </w:p>
    <w:p w14:paraId="0311B275" w14:textId="77777777" w:rsidR="008E5D40" w:rsidRPr="00DE71E1" w:rsidRDefault="008E5D40">
      <w:pPr>
        <w:tabs>
          <w:tab w:val="left" w:pos="720"/>
        </w:tabs>
        <w:ind w:left="540" w:hanging="540"/>
        <w:jc w:val="both"/>
        <w:rPr>
          <w:rFonts w:ascii="Arial" w:hAnsi="Arial"/>
          <w:b/>
          <w:sz w:val="16"/>
          <w:lang w:val="cs-CZ"/>
        </w:rPr>
      </w:pPr>
    </w:p>
    <w:p w14:paraId="58F7DDA9" w14:textId="77777777" w:rsidR="008E5D40" w:rsidRPr="00DE71E1" w:rsidRDefault="008E5D40">
      <w:pPr>
        <w:tabs>
          <w:tab w:val="left" w:pos="720"/>
        </w:tabs>
        <w:ind w:left="540" w:hanging="540"/>
        <w:jc w:val="both"/>
        <w:rPr>
          <w:rFonts w:ascii="Impact" w:hAnsi="Impact"/>
          <w:bCs/>
          <w:sz w:val="18"/>
          <w:szCs w:val="18"/>
          <w:lang w:val="cs-CZ"/>
        </w:rPr>
      </w:pPr>
      <w:r w:rsidRPr="00DE71E1">
        <w:rPr>
          <w:rFonts w:ascii="Impact" w:hAnsi="Impact"/>
          <w:bCs/>
          <w:sz w:val="18"/>
          <w:szCs w:val="18"/>
          <w:lang w:val="cs-CZ"/>
        </w:rPr>
        <w:t>B. Sjezd</w:t>
      </w:r>
    </w:p>
    <w:p w14:paraId="37FF8E37" w14:textId="77777777" w:rsidR="008E5D40" w:rsidRPr="00DE71E1" w:rsidRDefault="008E5D40">
      <w:pPr>
        <w:tabs>
          <w:tab w:val="left" w:pos="720"/>
        </w:tabs>
        <w:ind w:left="540" w:hanging="540"/>
        <w:jc w:val="both"/>
        <w:rPr>
          <w:rFonts w:ascii="Arial" w:hAnsi="Arial"/>
          <w:sz w:val="16"/>
          <w:lang w:val="cs-CZ"/>
        </w:rPr>
      </w:pPr>
      <w:r w:rsidRPr="00DE71E1">
        <w:rPr>
          <w:rFonts w:ascii="Arial" w:hAnsi="Arial"/>
          <w:sz w:val="16"/>
          <w:lang w:val="cs-CZ"/>
        </w:rPr>
        <w:t>3.11</w:t>
      </w:r>
      <w:r w:rsidRPr="00DE71E1">
        <w:rPr>
          <w:rFonts w:ascii="Arial" w:hAnsi="Arial"/>
          <w:sz w:val="16"/>
          <w:lang w:val="cs-CZ"/>
        </w:rPr>
        <w:tab/>
        <w:t>Trať sjezdu</w:t>
      </w:r>
    </w:p>
    <w:p w14:paraId="61FF9B16" w14:textId="77777777" w:rsidR="008E5D40" w:rsidRPr="00DE71E1" w:rsidRDefault="008E5D40">
      <w:pPr>
        <w:tabs>
          <w:tab w:val="left" w:pos="720"/>
        </w:tabs>
        <w:ind w:left="540" w:hanging="540"/>
        <w:jc w:val="both"/>
        <w:rPr>
          <w:rFonts w:ascii="Arial" w:hAnsi="Arial"/>
          <w:sz w:val="16"/>
          <w:lang w:val="cs-CZ"/>
        </w:rPr>
      </w:pPr>
      <w:r w:rsidRPr="00DE71E1">
        <w:rPr>
          <w:rFonts w:ascii="Arial" w:hAnsi="Arial"/>
          <w:sz w:val="16"/>
          <w:lang w:val="cs-CZ"/>
        </w:rPr>
        <w:t>3.12</w:t>
      </w:r>
      <w:r w:rsidRPr="00DE71E1">
        <w:rPr>
          <w:rFonts w:ascii="Arial" w:hAnsi="Arial"/>
          <w:sz w:val="16"/>
          <w:lang w:val="cs-CZ"/>
        </w:rPr>
        <w:tab/>
        <w:t>Trénink</w:t>
      </w:r>
    </w:p>
    <w:p w14:paraId="25ED834B" w14:textId="0996CBA1" w:rsidR="008E5D40" w:rsidRPr="00DE71E1" w:rsidRDefault="008E5D40">
      <w:pPr>
        <w:tabs>
          <w:tab w:val="left" w:pos="720"/>
        </w:tabs>
        <w:ind w:left="540" w:hanging="540"/>
        <w:jc w:val="both"/>
        <w:rPr>
          <w:rFonts w:ascii="Arial" w:hAnsi="Arial"/>
          <w:sz w:val="16"/>
          <w:lang w:val="cs-CZ"/>
        </w:rPr>
      </w:pPr>
      <w:r w:rsidRPr="00DE71E1">
        <w:rPr>
          <w:rFonts w:ascii="Arial" w:hAnsi="Arial"/>
          <w:sz w:val="16"/>
          <w:lang w:val="cs-CZ"/>
        </w:rPr>
        <w:t>3.13</w:t>
      </w:r>
      <w:r w:rsidRPr="00DE71E1">
        <w:rPr>
          <w:rFonts w:ascii="Arial" w:hAnsi="Arial"/>
          <w:sz w:val="16"/>
          <w:lang w:val="cs-CZ"/>
        </w:rPr>
        <w:tab/>
        <w:t>Chování na trati, uvolnění tratě</w:t>
      </w:r>
    </w:p>
    <w:p w14:paraId="790E9FB3" w14:textId="4111896B" w:rsidR="008B5F1C" w:rsidRPr="00DE71E1" w:rsidRDefault="008B5F1C">
      <w:pPr>
        <w:tabs>
          <w:tab w:val="left" w:pos="720"/>
        </w:tabs>
        <w:ind w:left="540" w:hanging="540"/>
        <w:jc w:val="both"/>
        <w:rPr>
          <w:rFonts w:ascii="Arial" w:hAnsi="Arial"/>
          <w:sz w:val="16"/>
          <w:lang w:val="cs-CZ"/>
        </w:rPr>
      </w:pPr>
    </w:p>
    <w:p w14:paraId="58D19D38" w14:textId="66D261BE" w:rsidR="008B5F1C" w:rsidRPr="00DE71E1" w:rsidRDefault="008B5F1C">
      <w:pPr>
        <w:tabs>
          <w:tab w:val="left" w:pos="720"/>
        </w:tabs>
        <w:ind w:left="540" w:hanging="540"/>
        <w:jc w:val="both"/>
        <w:rPr>
          <w:rFonts w:ascii="Impact" w:hAnsi="Impact"/>
          <w:bCs/>
          <w:sz w:val="18"/>
          <w:szCs w:val="18"/>
          <w:lang w:val="cs-CZ"/>
        </w:rPr>
      </w:pPr>
      <w:r w:rsidRPr="00DE71E1">
        <w:rPr>
          <w:rFonts w:ascii="Impact" w:hAnsi="Impact"/>
          <w:bCs/>
          <w:sz w:val="18"/>
          <w:szCs w:val="18"/>
          <w:lang w:val="cs-CZ"/>
        </w:rPr>
        <w:t xml:space="preserve">Část 4 </w:t>
      </w:r>
      <w:proofErr w:type="spellStart"/>
      <w:r w:rsidRPr="00DE71E1">
        <w:rPr>
          <w:rFonts w:ascii="Impact" w:hAnsi="Impact"/>
          <w:sz w:val="18"/>
          <w:szCs w:val="18"/>
          <w:lang w:val="cs-CZ"/>
        </w:rPr>
        <w:t>Extreme</w:t>
      </w:r>
      <w:proofErr w:type="spellEnd"/>
      <w:r w:rsidRPr="00DE71E1">
        <w:rPr>
          <w:rFonts w:ascii="Impact" w:hAnsi="Impact"/>
          <w:bCs/>
          <w:sz w:val="18"/>
          <w:szCs w:val="18"/>
          <w:lang w:val="cs-CZ"/>
        </w:rPr>
        <w:t xml:space="preserve"> Canoe Slalom</w:t>
      </w:r>
    </w:p>
    <w:p w14:paraId="1D7AFB75" w14:textId="38570525" w:rsidR="007E7790" w:rsidRPr="00DE71E1" w:rsidRDefault="007E7790" w:rsidP="007E7790">
      <w:pPr>
        <w:tabs>
          <w:tab w:val="left" w:pos="720"/>
        </w:tabs>
        <w:ind w:left="540" w:hanging="540"/>
        <w:jc w:val="both"/>
        <w:rPr>
          <w:rFonts w:ascii="Arial" w:hAnsi="Arial"/>
          <w:sz w:val="16"/>
          <w:lang w:val="cs-CZ"/>
        </w:rPr>
      </w:pPr>
      <w:r w:rsidRPr="00DE71E1">
        <w:rPr>
          <w:rFonts w:ascii="Arial" w:hAnsi="Arial"/>
          <w:sz w:val="16"/>
          <w:lang w:val="cs-CZ"/>
        </w:rPr>
        <w:t>4.01</w:t>
      </w:r>
      <w:r w:rsidRPr="00DE71E1">
        <w:rPr>
          <w:rFonts w:ascii="Arial" w:hAnsi="Arial"/>
          <w:sz w:val="16"/>
          <w:lang w:val="cs-CZ"/>
        </w:rPr>
        <w:tab/>
        <w:t>Obecná ustanovení</w:t>
      </w:r>
    </w:p>
    <w:p w14:paraId="21A13F3E" w14:textId="424F8C03" w:rsidR="007E7790" w:rsidRPr="00DE71E1" w:rsidRDefault="007E7790" w:rsidP="007E7790">
      <w:pPr>
        <w:tabs>
          <w:tab w:val="left" w:pos="720"/>
        </w:tabs>
        <w:ind w:left="540" w:hanging="540"/>
        <w:jc w:val="both"/>
        <w:rPr>
          <w:rFonts w:ascii="Arial" w:hAnsi="Arial"/>
          <w:sz w:val="16"/>
          <w:lang w:val="cs-CZ"/>
        </w:rPr>
      </w:pPr>
      <w:r w:rsidRPr="00DE71E1">
        <w:rPr>
          <w:rFonts w:ascii="Arial" w:hAnsi="Arial"/>
          <w:sz w:val="16"/>
          <w:lang w:val="cs-CZ"/>
        </w:rPr>
        <w:t>4.02</w:t>
      </w:r>
      <w:r w:rsidRPr="00DE71E1">
        <w:rPr>
          <w:rFonts w:ascii="Arial" w:hAnsi="Arial"/>
          <w:sz w:val="16"/>
          <w:lang w:val="cs-CZ"/>
        </w:rPr>
        <w:tab/>
      </w:r>
      <w:r w:rsidR="00B25BD8" w:rsidRPr="00DE71E1">
        <w:rPr>
          <w:rFonts w:ascii="Arial" w:hAnsi="Arial"/>
          <w:sz w:val="16"/>
          <w:lang w:val="cs-CZ"/>
        </w:rPr>
        <w:t>Právo startu</w:t>
      </w:r>
    </w:p>
    <w:p w14:paraId="420401F8" w14:textId="2B002255" w:rsidR="007E7790" w:rsidRPr="00DE71E1" w:rsidRDefault="007E7790" w:rsidP="007E7790">
      <w:pPr>
        <w:tabs>
          <w:tab w:val="left" w:pos="720"/>
        </w:tabs>
        <w:ind w:left="540" w:hanging="540"/>
        <w:jc w:val="both"/>
        <w:rPr>
          <w:rFonts w:ascii="Arial" w:hAnsi="Arial"/>
          <w:sz w:val="16"/>
          <w:lang w:val="cs-CZ"/>
        </w:rPr>
      </w:pPr>
      <w:r w:rsidRPr="00DE71E1">
        <w:rPr>
          <w:rFonts w:ascii="Arial" w:hAnsi="Arial"/>
          <w:sz w:val="16"/>
          <w:lang w:val="cs-CZ"/>
        </w:rPr>
        <w:t>4.03</w:t>
      </w:r>
      <w:r w:rsidRPr="00DE71E1">
        <w:rPr>
          <w:rFonts w:ascii="Arial" w:hAnsi="Arial"/>
          <w:sz w:val="16"/>
          <w:lang w:val="cs-CZ"/>
        </w:rPr>
        <w:tab/>
      </w:r>
      <w:r w:rsidR="00B25BD8" w:rsidRPr="00DE71E1">
        <w:rPr>
          <w:rFonts w:ascii="Arial" w:hAnsi="Arial"/>
          <w:sz w:val="16"/>
          <w:lang w:val="cs-CZ"/>
        </w:rPr>
        <w:t>Kategorie</w:t>
      </w:r>
    </w:p>
    <w:p w14:paraId="2ECC6145" w14:textId="4FFFA0ED" w:rsidR="007E7790" w:rsidRPr="00DE71E1" w:rsidRDefault="007E7790" w:rsidP="007E7790">
      <w:pPr>
        <w:tabs>
          <w:tab w:val="left" w:pos="720"/>
        </w:tabs>
        <w:ind w:left="540" w:hanging="540"/>
        <w:jc w:val="both"/>
        <w:rPr>
          <w:rFonts w:ascii="Arial" w:hAnsi="Arial"/>
          <w:sz w:val="16"/>
          <w:lang w:val="cs-CZ"/>
        </w:rPr>
      </w:pPr>
      <w:r w:rsidRPr="00DE71E1">
        <w:rPr>
          <w:rFonts w:ascii="Arial" w:hAnsi="Arial"/>
          <w:sz w:val="16"/>
          <w:lang w:val="cs-CZ"/>
        </w:rPr>
        <w:t>4.04</w:t>
      </w:r>
      <w:r w:rsidRPr="00DE71E1">
        <w:rPr>
          <w:rFonts w:ascii="Arial" w:hAnsi="Arial"/>
          <w:sz w:val="16"/>
          <w:lang w:val="cs-CZ"/>
        </w:rPr>
        <w:tab/>
      </w:r>
      <w:r w:rsidR="00B25BD8" w:rsidRPr="00DE71E1">
        <w:rPr>
          <w:rFonts w:ascii="Arial" w:hAnsi="Arial"/>
          <w:sz w:val="16"/>
          <w:lang w:val="cs-CZ"/>
        </w:rPr>
        <w:t>Lodě</w:t>
      </w:r>
    </w:p>
    <w:p w14:paraId="71BC71E0" w14:textId="6F711670" w:rsidR="007E7790" w:rsidRPr="00DE71E1" w:rsidRDefault="007E7790" w:rsidP="007E7790">
      <w:pPr>
        <w:tabs>
          <w:tab w:val="left" w:pos="720"/>
        </w:tabs>
        <w:ind w:left="540" w:hanging="540"/>
        <w:jc w:val="both"/>
        <w:rPr>
          <w:rFonts w:ascii="Arial" w:hAnsi="Arial"/>
          <w:sz w:val="16"/>
          <w:lang w:val="cs-CZ"/>
        </w:rPr>
      </w:pPr>
      <w:r w:rsidRPr="00DE71E1">
        <w:rPr>
          <w:rFonts w:ascii="Arial" w:hAnsi="Arial"/>
          <w:sz w:val="16"/>
          <w:lang w:val="cs-CZ"/>
        </w:rPr>
        <w:t>4.05</w:t>
      </w:r>
      <w:r w:rsidRPr="00DE71E1">
        <w:rPr>
          <w:rFonts w:ascii="Arial" w:hAnsi="Arial"/>
          <w:sz w:val="16"/>
          <w:lang w:val="cs-CZ"/>
        </w:rPr>
        <w:tab/>
      </w:r>
      <w:r w:rsidR="00E73967" w:rsidRPr="00DE71E1">
        <w:rPr>
          <w:rFonts w:ascii="Arial" w:hAnsi="Arial"/>
          <w:sz w:val="16"/>
          <w:lang w:val="cs-CZ"/>
        </w:rPr>
        <w:t>Time trial (kvalifikace)</w:t>
      </w:r>
    </w:p>
    <w:p w14:paraId="65698819" w14:textId="5F3E9E3D" w:rsidR="007E7790" w:rsidRPr="00DE71E1" w:rsidRDefault="007E7790" w:rsidP="007E7790">
      <w:pPr>
        <w:tabs>
          <w:tab w:val="left" w:pos="720"/>
        </w:tabs>
        <w:ind w:left="540" w:hanging="540"/>
        <w:jc w:val="both"/>
        <w:rPr>
          <w:rFonts w:ascii="Arial" w:hAnsi="Arial"/>
          <w:sz w:val="16"/>
          <w:lang w:val="cs-CZ"/>
        </w:rPr>
      </w:pPr>
      <w:r w:rsidRPr="00DE71E1">
        <w:rPr>
          <w:rFonts w:ascii="Arial" w:hAnsi="Arial"/>
          <w:sz w:val="16"/>
          <w:lang w:val="cs-CZ"/>
        </w:rPr>
        <w:t>4.06</w:t>
      </w:r>
      <w:r w:rsidRPr="00DE71E1">
        <w:rPr>
          <w:rFonts w:ascii="Arial" w:hAnsi="Arial"/>
          <w:sz w:val="16"/>
          <w:lang w:val="cs-CZ"/>
        </w:rPr>
        <w:tab/>
      </w:r>
      <w:r w:rsidR="00E73967" w:rsidRPr="00DE71E1">
        <w:rPr>
          <w:rFonts w:ascii="Arial" w:hAnsi="Arial"/>
          <w:sz w:val="16"/>
          <w:lang w:val="cs-CZ"/>
        </w:rPr>
        <w:t>Sbor rozhodčích</w:t>
      </w:r>
    </w:p>
    <w:p w14:paraId="1C970C50" w14:textId="3BE6D468" w:rsidR="007E7790" w:rsidRPr="00DE71E1" w:rsidRDefault="007E7790" w:rsidP="007E7790">
      <w:pPr>
        <w:tabs>
          <w:tab w:val="left" w:pos="720"/>
        </w:tabs>
        <w:ind w:left="540" w:hanging="540"/>
        <w:jc w:val="both"/>
        <w:rPr>
          <w:rFonts w:ascii="Arial" w:hAnsi="Arial"/>
          <w:sz w:val="16"/>
          <w:lang w:val="cs-CZ"/>
        </w:rPr>
      </w:pPr>
      <w:r w:rsidRPr="00DE71E1">
        <w:rPr>
          <w:rFonts w:ascii="Arial" w:hAnsi="Arial"/>
          <w:sz w:val="16"/>
          <w:lang w:val="cs-CZ"/>
        </w:rPr>
        <w:t>4.07</w:t>
      </w:r>
      <w:r w:rsidRPr="00DE71E1">
        <w:rPr>
          <w:rFonts w:ascii="Arial" w:hAnsi="Arial"/>
          <w:sz w:val="16"/>
          <w:lang w:val="cs-CZ"/>
        </w:rPr>
        <w:tab/>
        <w:t>B</w:t>
      </w:r>
      <w:r w:rsidR="00E73967" w:rsidRPr="00DE71E1">
        <w:rPr>
          <w:rFonts w:ascii="Arial" w:hAnsi="Arial"/>
          <w:sz w:val="16"/>
          <w:lang w:val="cs-CZ"/>
        </w:rPr>
        <w:t>ezpečnostní opatření</w:t>
      </w:r>
    </w:p>
    <w:p w14:paraId="69C01BBF" w14:textId="5E4B992C" w:rsidR="007E7790" w:rsidRPr="00DE71E1" w:rsidRDefault="007E7790" w:rsidP="007E7790">
      <w:pPr>
        <w:tabs>
          <w:tab w:val="left" w:pos="720"/>
        </w:tabs>
        <w:ind w:left="540" w:hanging="540"/>
        <w:jc w:val="both"/>
        <w:rPr>
          <w:rFonts w:ascii="Arial" w:hAnsi="Arial"/>
          <w:sz w:val="16"/>
          <w:lang w:val="cs-CZ"/>
        </w:rPr>
      </w:pPr>
      <w:r w:rsidRPr="00DE71E1">
        <w:rPr>
          <w:rFonts w:ascii="Arial" w:hAnsi="Arial"/>
          <w:sz w:val="16"/>
          <w:lang w:val="cs-CZ"/>
        </w:rPr>
        <w:t>4.08</w:t>
      </w:r>
      <w:r w:rsidRPr="00DE71E1">
        <w:rPr>
          <w:rFonts w:ascii="Arial" w:hAnsi="Arial"/>
          <w:sz w:val="16"/>
          <w:lang w:val="cs-CZ"/>
        </w:rPr>
        <w:tab/>
      </w:r>
      <w:r w:rsidR="00BF1BD7" w:rsidRPr="00DE71E1">
        <w:rPr>
          <w:rFonts w:ascii="Arial" w:hAnsi="Arial"/>
          <w:sz w:val="16"/>
          <w:lang w:val="cs-CZ"/>
        </w:rPr>
        <w:t>Trať</w:t>
      </w:r>
    </w:p>
    <w:p w14:paraId="09F5618E" w14:textId="58B922FE" w:rsidR="007E7790" w:rsidRPr="00DE71E1" w:rsidRDefault="007E7790" w:rsidP="007E7790">
      <w:pPr>
        <w:tabs>
          <w:tab w:val="left" w:pos="720"/>
        </w:tabs>
        <w:ind w:left="540" w:hanging="540"/>
        <w:jc w:val="both"/>
        <w:rPr>
          <w:rFonts w:ascii="Arial" w:hAnsi="Arial"/>
          <w:sz w:val="16"/>
          <w:lang w:val="cs-CZ"/>
        </w:rPr>
      </w:pPr>
      <w:r w:rsidRPr="00DE71E1">
        <w:rPr>
          <w:rFonts w:ascii="Arial" w:hAnsi="Arial"/>
          <w:sz w:val="16"/>
          <w:lang w:val="cs-CZ"/>
        </w:rPr>
        <w:t>4.09</w:t>
      </w:r>
      <w:r w:rsidRPr="00DE71E1">
        <w:rPr>
          <w:rFonts w:ascii="Arial" w:hAnsi="Arial"/>
          <w:sz w:val="16"/>
          <w:lang w:val="cs-CZ"/>
        </w:rPr>
        <w:tab/>
      </w:r>
      <w:r w:rsidR="00BF1BD7" w:rsidRPr="00DE71E1">
        <w:rPr>
          <w:rFonts w:ascii="Arial" w:hAnsi="Arial"/>
          <w:sz w:val="16"/>
          <w:lang w:val="cs-CZ"/>
        </w:rPr>
        <w:t>Schválení tratě</w:t>
      </w:r>
    </w:p>
    <w:p w14:paraId="25AC3F08" w14:textId="5CEF5970" w:rsidR="007E7790" w:rsidRPr="00DE71E1" w:rsidRDefault="007E7790" w:rsidP="007E7790">
      <w:pPr>
        <w:tabs>
          <w:tab w:val="left" w:pos="720"/>
        </w:tabs>
        <w:ind w:left="540" w:hanging="540"/>
        <w:jc w:val="both"/>
        <w:rPr>
          <w:rFonts w:ascii="Arial" w:hAnsi="Arial"/>
          <w:sz w:val="16"/>
          <w:lang w:val="cs-CZ"/>
        </w:rPr>
      </w:pPr>
      <w:r w:rsidRPr="00DE71E1">
        <w:rPr>
          <w:rFonts w:ascii="Arial" w:hAnsi="Arial"/>
          <w:sz w:val="16"/>
          <w:lang w:val="cs-CZ"/>
        </w:rPr>
        <w:t>4.10</w:t>
      </w:r>
      <w:r w:rsidRPr="00DE71E1">
        <w:rPr>
          <w:rFonts w:ascii="Arial" w:hAnsi="Arial"/>
          <w:sz w:val="16"/>
          <w:lang w:val="cs-CZ"/>
        </w:rPr>
        <w:tab/>
      </w:r>
      <w:r w:rsidR="00BF1BD7" w:rsidRPr="00DE71E1">
        <w:rPr>
          <w:rFonts w:ascii="Arial" w:hAnsi="Arial"/>
          <w:sz w:val="16"/>
          <w:lang w:val="cs-CZ"/>
        </w:rPr>
        <w:t>Závod CSLX</w:t>
      </w:r>
    </w:p>
    <w:p w14:paraId="706752A2" w14:textId="66623EE5" w:rsidR="00BF1BD7" w:rsidRPr="00DE71E1" w:rsidRDefault="00BF1BD7" w:rsidP="00BF1BD7">
      <w:pPr>
        <w:tabs>
          <w:tab w:val="left" w:pos="720"/>
        </w:tabs>
        <w:ind w:left="540" w:hanging="540"/>
        <w:jc w:val="both"/>
        <w:rPr>
          <w:rFonts w:ascii="Arial" w:hAnsi="Arial"/>
          <w:sz w:val="16"/>
          <w:lang w:val="cs-CZ"/>
        </w:rPr>
      </w:pPr>
      <w:r w:rsidRPr="00DE71E1">
        <w:rPr>
          <w:rFonts w:ascii="Arial" w:hAnsi="Arial"/>
          <w:sz w:val="16"/>
          <w:lang w:val="cs-CZ"/>
        </w:rPr>
        <w:t>4.11</w:t>
      </w:r>
      <w:r w:rsidRPr="00DE71E1">
        <w:rPr>
          <w:rFonts w:ascii="Arial" w:hAnsi="Arial"/>
          <w:sz w:val="16"/>
          <w:lang w:val="cs-CZ"/>
        </w:rPr>
        <w:tab/>
      </w:r>
      <w:r w:rsidR="00382DD7" w:rsidRPr="00DE71E1">
        <w:rPr>
          <w:rFonts w:ascii="Arial" w:hAnsi="Arial"/>
          <w:sz w:val="16"/>
          <w:lang w:val="cs-CZ"/>
        </w:rPr>
        <w:t>Pravidla projíždění branek</w:t>
      </w:r>
    </w:p>
    <w:p w14:paraId="46D9FD0C" w14:textId="3BB6B5ED" w:rsidR="00BF1BD7" w:rsidRPr="00DE71E1" w:rsidRDefault="00BF1BD7" w:rsidP="00BF1BD7">
      <w:pPr>
        <w:tabs>
          <w:tab w:val="left" w:pos="720"/>
        </w:tabs>
        <w:ind w:left="540" w:hanging="540"/>
        <w:jc w:val="both"/>
        <w:rPr>
          <w:rFonts w:ascii="Arial" w:hAnsi="Arial"/>
          <w:sz w:val="16"/>
          <w:lang w:val="cs-CZ"/>
        </w:rPr>
      </w:pPr>
      <w:r w:rsidRPr="00DE71E1">
        <w:rPr>
          <w:rFonts w:ascii="Arial" w:hAnsi="Arial"/>
          <w:sz w:val="16"/>
          <w:lang w:val="cs-CZ"/>
        </w:rPr>
        <w:t>4.</w:t>
      </w:r>
      <w:r w:rsidR="00382DD7" w:rsidRPr="00DE71E1">
        <w:rPr>
          <w:rFonts w:ascii="Arial" w:hAnsi="Arial"/>
          <w:sz w:val="16"/>
          <w:lang w:val="cs-CZ"/>
        </w:rPr>
        <w:t>1</w:t>
      </w:r>
      <w:r w:rsidRPr="00DE71E1">
        <w:rPr>
          <w:rFonts w:ascii="Arial" w:hAnsi="Arial"/>
          <w:sz w:val="16"/>
          <w:lang w:val="cs-CZ"/>
        </w:rPr>
        <w:t>2</w:t>
      </w:r>
      <w:r w:rsidRPr="00DE71E1">
        <w:rPr>
          <w:rFonts w:ascii="Arial" w:hAnsi="Arial"/>
          <w:sz w:val="16"/>
          <w:lang w:val="cs-CZ"/>
        </w:rPr>
        <w:tab/>
      </w:r>
      <w:r w:rsidR="00382DD7" w:rsidRPr="00DE71E1">
        <w:rPr>
          <w:rFonts w:ascii="Arial" w:hAnsi="Arial"/>
          <w:sz w:val="16"/>
          <w:lang w:val="cs-CZ"/>
        </w:rPr>
        <w:t>Bodování</w:t>
      </w:r>
    </w:p>
    <w:p w14:paraId="33CD9A4A" w14:textId="2B965C99" w:rsidR="00BF1BD7" w:rsidRPr="00DE71E1" w:rsidRDefault="00BF1BD7" w:rsidP="00BF1BD7">
      <w:pPr>
        <w:tabs>
          <w:tab w:val="left" w:pos="720"/>
        </w:tabs>
        <w:ind w:left="540" w:hanging="540"/>
        <w:jc w:val="both"/>
        <w:rPr>
          <w:rFonts w:ascii="Arial" w:hAnsi="Arial"/>
          <w:sz w:val="16"/>
          <w:lang w:val="cs-CZ"/>
        </w:rPr>
      </w:pPr>
      <w:r w:rsidRPr="00DE71E1">
        <w:rPr>
          <w:rFonts w:ascii="Arial" w:hAnsi="Arial"/>
          <w:sz w:val="16"/>
          <w:lang w:val="cs-CZ"/>
        </w:rPr>
        <w:t>4.</w:t>
      </w:r>
      <w:r w:rsidR="004F4677" w:rsidRPr="00DE71E1">
        <w:rPr>
          <w:rFonts w:ascii="Arial" w:hAnsi="Arial"/>
          <w:sz w:val="16"/>
          <w:lang w:val="cs-CZ"/>
        </w:rPr>
        <w:t>1</w:t>
      </w:r>
      <w:r w:rsidRPr="00DE71E1">
        <w:rPr>
          <w:rFonts w:ascii="Arial" w:hAnsi="Arial"/>
          <w:sz w:val="16"/>
          <w:lang w:val="cs-CZ"/>
        </w:rPr>
        <w:t>3</w:t>
      </w:r>
      <w:r w:rsidRPr="00DE71E1">
        <w:rPr>
          <w:rFonts w:ascii="Arial" w:hAnsi="Arial"/>
          <w:sz w:val="16"/>
          <w:lang w:val="cs-CZ"/>
        </w:rPr>
        <w:tab/>
      </w:r>
      <w:r w:rsidR="004F4677" w:rsidRPr="00DE71E1">
        <w:rPr>
          <w:rFonts w:ascii="Arial" w:hAnsi="Arial"/>
          <w:sz w:val="16"/>
          <w:lang w:val="cs-CZ"/>
        </w:rPr>
        <w:t>Startovní čísla</w:t>
      </w:r>
    </w:p>
    <w:p w14:paraId="71A4D60E" w14:textId="2370398F" w:rsidR="00BF1BD7" w:rsidRPr="00DE71E1" w:rsidRDefault="00BF1BD7" w:rsidP="00BF1BD7">
      <w:pPr>
        <w:tabs>
          <w:tab w:val="left" w:pos="720"/>
        </w:tabs>
        <w:ind w:left="540" w:hanging="540"/>
        <w:jc w:val="both"/>
        <w:rPr>
          <w:rFonts w:ascii="Arial" w:hAnsi="Arial"/>
          <w:sz w:val="16"/>
          <w:lang w:val="cs-CZ"/>
        </w:rPr>
      </w:pPr>
      <w:r w:rsidRPr="00DE71E1">
        <w:rPr>
          <w:rFonts w:ascii="Arial" w:hAnsi="Arial"/>
          <w:sz w:val="16"/>
          <w:lang w:val="cs-CZ"/>
        </w:rPr>
        <w:t>4.</w:t>
      </w:r>
      <w:r w:rsidR="004F4677" w:rsidRPr="00DE71E1">
        <w:rPr>
          <w:rFonts w:ascii="Arial" w:hAnsi="Arial"/>
          <w:sz w:val="16"/>
          <w:lang w:val="cs-CZ"/>
        </w:rPr>
        <w:t>1</w:t>
      </w:r>
      <w:r w:rsidRPr="00DE71E1">
        <w:rPr>
          <w:rFonts w:ascii="Arial" w:hAnsi="Arial"/>
          <w:sz w:val="16"/>
          <w:lang w:val="cs-CZ"/>
        </w:rPr>
        <w:t>4</w:t>
      </w:r>
      <w:r w:rsidRPr="00DE71E1">
        <w:rPr>
          <w:rFonts w:ascii="Arial" w:hAnsi="Arial"/>
          <w:sz w:val="16"/>
          <w:lang w:val="cs-CZ"/>
        </w:rPr>
        <w:tab/>
      </w:r>
      <w:r w:rsidR="004F4677" w:rsidRPr="00DE71E1">
        <w:rPr>
          <w:rFonts w:ascii="Arial" w:hAnsi="Arial"/>
          <w:sz w:val="16"/>
          <w:lang w:val="cs-CZ"/>
        </w:rPr>
        <w:t>Sestavování výsledků</w:t>
      </w:r>
    </w:p>
    <w:p w14:paraId="654703BD" w14:textId="7064227D" w:rsidR="00BF1BD7" w:rsidRPr="00DE71E1" w:rsidRDefault="00BF1BD7" w:rsidP="004F4677">
      <w:pPr>
        <w:tabs>
          <w:tab w:val="left" w:pos="720"/>
        </w:tabs>
        <w:ind w:left="540" w:hanging="540"/>
        <w:jc w:val="both"/>
        <w:rPr>
          <w:rFonts w:ascii="Arial" w:hAnsi="Arial"/>
          <w:sz w:val="16"/>
          <w:lang w:val="cs-CZ"/>
        </w:rPr>
      </w:pPr>
      <w:r w:rsidRPr="00DE71E1">
        <w:rPr>
          <w:rFonts w:ascii="Arial" w:hAnsi="Arial"/>
          <w:sz w:val="16"/>
          <w:lang w:val="cs-CZ"/>
        </w:rPr>
        <w:t>4.</w:t>
      </w:r>
      <w:r w:rsidR="004F4677" w:rsidRPr="00DE71E1">
        <w:rPr>
          <w:rFonts w:ascii="Arial" w:hAnsi="Arial"/>
          <w:sz w:val="16"/>
          <w:lang w:val="cs-CZ"/>
        </w:rPr>
        <w:t>1</w:t>
      </w:r>
      <w:r w:rsidRPr="00DE71E1">
        <w:rPr>
          <w:rFonts w:ascii="Arial" w:hAnsi="Arial"/>
          <w:sz w:val="16"/>
          <w:lang w:val="cs-CZ"/>
        </w:rPr>
        <w:t>5</w:t>
      </w:r>
      <w:r w:rsidRPr="00DE71E1">
        <w:rPr>
          <w:rFonts w:ascii="Arial" w:hAnsi="Arial"/>
          <w:sz w:val="16"/>
          <w:lang w:val="cs-CZ"/>
        </w:rPr>
        <w:tab/>
      </w:r>
      <w:r w:rsidR="004F4677" w:rsidRPr="00DE71E1">
        <w:rPr>
          <w:rFonts w:ascii="Arial" w:hAnsi="Arial"/>
          <w:sz w:val="16"/>
          <w:lang w:val="cs-CZ"/>
        </w:rPr>
        <w:t>Výpočet výsledků</w:t>
      </w:r>
    </w:p>
    <w:p w14:paraId="202214BF" w14:textId="77777777" w:rsidR="00BF1BD7" w:rsidRPr="00DE71E1" w:rsidRDefault="00BF1BD7" w:rsidP="007E7790">
      <w:pPr>
        <w:tabs>
          <w:tab w:val="left" w:pos="720"/>
        </w:tabs>
        <w:ind w:left="540" w:hanging="540"/>
        <w:jc w:val="both"/>
        <w:rPr>
          <w:rFonts w:ascii="Arial" w:hAnsi="Arial"/>
          <w:sz w:val="16"/>
          <w:lang w:val="cs-CZ"/>
        </w:rPr>
      </w:pPr>
    </w:p>
    <w:p w14:paraId="63875E02" w14:textId="18ACB384" w:rsidR="008E5D40" w:rsidRPr="00DE71E1" w:rsidRDefault="008E5D40">
      <w:pPr>
        <w:tabs>
          <w:tab w:val="left" w:pos="720"/>
        </w:tabs>
        <w:ind w:left="540" w:hanging="540"/>
        <w:jc w:val="both"/>
        <w:rPr>
          <w:rFonts w:ascii="Impact" w:hAnsi="Impact"/>
          <w:bCs/>
          <w:sz w:val="18"/>
          <w:szCs w:val="18"/>
          <w:u w:val="single"/>
          <w:lang w:val="cs-CZ"/>
        </w:rPr>
      </w:pPr>
      <w:r w:rsidRPr="00DE71E1">
        <w:rPr>
          <w:rFonts w:ascii="Impact" w:hAnsi="Impact"/>
          <w:bCs/>
          <w:sz w:val="18"/>
          <w:szCs w:val="18"/>
          <w:u w:val="single"/>
          <w:lang w:val="cs-CZ"/>
        </w:rPr>
        <w:t xml:space="preserve">ČÁST </w:t>
      </w:r>
      <w:r w:rsidR="008B5F1C" w:rsidRPr="00DE71E1">
        <w:rPr>
          <w:rFonts w:ascii="Impact" w:hAnsi="Impact"/>
          <w:bCs/>
          <w:sz w:val="18"/>
          <w:szCs w:val="18"/>
          <w:u w:val="single"/>
          <w:lang w:val="cs-CZ"/>
        </w:rPr>
        <w:t>5</w:t>
      </w:r>
      <w:r w:rsidRPr="00DE71E1">
        <w:rPr>
          <w:rFonts w:ascii="Impact" w:hAnsi="Impact"/>
          <w:bCs/>
          <w:sz w:val="18"/>
          <w:szCs w:val="18"/>
          <w:u w:val="single"/>
          <w:lang w:val="cs-CZ"/>
        </w:rPr>
        <w:tab/>
        <w:t>Tabulky</w:t>
      </w:r>
    </w:p>
    <w:p w14:paraId="5B2E62E5" w14:textId="77777777" w:rsidR="008E5D40" w:rsidRPr="00DE71E1" w:rsidRDefault="008E5D40">
      <w:pPr>
        <w:tabs>
          <w:tab w:val="left" w:pos="720"/>
        </w:tabs>
        <w:ind w:left="540" w:hanging="540"/>
        <w:jc w:val="both"/>
        <w:rPr>
          <w:rFonts w:ascii="Arial" w:hAnsi="Arial"/>
          <w:sz w:val="16"/>
          <w:lang w:val="cs-CZ"/>
        </w:rPr>
      </w:pPr>
      <w:r w:rsidRPr="00DE71E1">
        <w:rPr>
          <w:rFonts w:ascii="Arial" w:hAnsi="Arial"/>
          <w:sz w:val="16"/>
          <w:lang w:val="cs-CZ"/>
        </w:rPr>
        <w:t>T-1</w:t>
      </w:r>
      <w:r w:rsidRPr="00DE71E1">
        <w:rPr>
          <w:rFonts w:ascii="Arial" w:hAnsi="Arial"/>
          <w:sz w:val="16"/>
          <w:lang w:val="cs-CZ"/>
        </w:rPr>
        <w:tab/>
        <w:t>Lodě</w:t>
      </w:r>
    </w:p>
    <w:p w14:paraId="1D94C1D0" w14:textId="77777777" w:rsidR="008E5D40" w:rsidRPr="00DE71E1" w:rsidRDefault="008E5D40">
      <w:pPr>
        <w:tabs>
          <w:tab w:val="left" w:pos="720"/>
        </w:tabs>
        <w:ind w:left="540" w:hanging="540"/>
        <w:jc w:val="both"/>
        <w:rPr>
          <w:rFonts w:ascii="Arial" w:hAnsi="Arial"/>
          <w:sz w:val="16"/>
          <w:lang w:val="cs-CZ"/>
        </w:rPr>
      </w:pPr>
      <w:r w:rsidRPr="00DE71E1">
        <w:rPr>
          <w:rFonts w:ascii="Arial" w:hAnsi="Arial"/>
          <w:sz w:val="16"/>
          <w:lang w:val="cs-CZ"/>
        </w:rPr>
        <w:t>T-2</w:t>
      </w:r>
      <w:r w:rsidRPr="00DE71E1">
        <w:rPr>
          <w:rFonts w:ascii="Arial" w:hAnsi="Arial"/>
          <w:sz w:val="16"/>
          <w:lang w:val="cs-CZ"/>
        </w:rPr>
        <w:tab/>
        <w:t>Kategorie závodů</w:t>
      </w:r>
    </w:p>
    <w:p w14:paraId="6EDBFB23" w14:textId="77777777" w:rsidR="008E5D40" w:rsidRPr="00DE71E1" w:rsidRDefault="008E5D40">
      <w:pPr>
        <w:tabs>
          <w:tab w:val="left" w:pos="720"/>
        </w:tabs>
        <w:ind w:left="540" w:hanging="540"/>
        <w:jc w:val="both"/>
        <w:rPr>
          <w:rFonts w:ascii="Arial" w:hAnsi="Arial"/>
          <w:sz w:val="16"/>
          <w:lang w:val="cs-CZ"/>
        </w:rPr>
      </w:pPr>
      <w:r w:rsidRPr="00DE71E1">
        <w:rPr>
          <w:rFonts w:ascii="Arial" w:hAnsi="Arial"/>
          <w:sz w:val="16"/>
          <w:lang w:val="cs-CZ"/>
        </w:rPr>
        <w:t>T-3</w:t>
      </w:r>
      <w:r w:rsidRPr="00DE71E1">
        <w:rPr>
          <w:rFonts w:ascii="Arial" w:hAnsi="Arial"/>
          <w:sz w:val="16"/>
          <w:lang w:val="cs-CZ"/>
        </w:rPr>
        <w:tab/>
        <w:t>Věkové kategorie</w:t>
      </w:r>
    </w:p>
    <w:p w14:paraId="083E5EDC" w14:textId="77777777" w:rsidR="008E5D40" w:rsidRPr="00DE71E1" w:rsidRDefault="008E5D40">
      <w:pPr>
        <w:tabs>
          <w:tab w:val="left" w:pos="720"/>
        </w:tabs>
        <w:ind w:left="540" w:hanging="540"/>
        <w:jc w:val="both"/>
        <w:rPr>
          <w:rFonts w:ascii="Arial" w:hAnsi="Arial"/>
          <w:sz w:val="16"/>
          <w:lang w:val="cs-CZ"/>
        </w:rPr>
      </w:pPr>
      <w:r w:rsidRPr="00DE71E1">
        <w:rPr>
          <w:rFonts w:ascii="Arial" w:hAnsi="Arial"/>
          <w:sz w:val="16"/>
          <w:lang w:val="cs-CZ"/>
        </w:rPr>
        <w:t>T-4</w:t>
      </w:r>
      <w:r w:rsidRPr="00DE71E1">
        <w:rPr>
          <w:rFonts w:ascii="Arial" w:hAnsi="Arial"/>
          <w:sz w:val="16"/>
          <w:lang w:val="cs-CZ"/>
        </w:rPr>
        <w:tab/>
        <w:t>Bodovací tabulka pro žebříček závodů ČP a NKZ</w:t>
      </w:r>
    </w:p>
    <w:p w14:paraId="5BC9DC30" w14:textId="042D2EE8" w:rsidR="008E5D40" w:rsidRPr="00DE71E1" w:rsidRDefault="008E5D40">
      <w:pPr>
        <w:tabs>
          <w:tab w:val="left" w:pos="720"/>
        </w:tabs>
        <w:ind w:left="540" w:hanging="540"/>
        <w:jc w:val="both"/>
        <w:rPr>
          <w:rFonts w:ascii="Arial" w:hAnsi="Arial"/>
          <w:sz w:val="16"/>
          <w:lang w:val="cs-CZ"/>
        </w:rPr>
      </w:pPr>
      <w:r w:rsidRPr="00DE71E1">
        <w:rPr>
          <w:rFonts w:ascii="Arial" w:hAnsi="Arial"/>
          <w:sz w:val="16"/>
          <w:lang w:val="cs-CZ"/>
        </w:rPr>
        <w:t>T-5</w:t>
      </w:r>
      <w:r w:rsidRPr="00DE71E1">
        <w:rPr>
          <w:rFonts w:ascii="Arial" w:hAnsi="Arial"/>
          <w:sz w:val="16"/>
          <w:lang w:val="cs-CZ"/>
        </w:rPr>
        <w:tab/>
        <w:t>Časový rozsah závodů</w:t>
      </w:r>
    </w:p>
    <w:p w14:paraId="546D31F4" w14:textId="06C7F3E3" w:rsidR="00550094" w:rsidRPr="00DE71E1" w:rsidRDefault="00550094">
      <w:pPr>
        <w:tabs>
          <w:tab w:val="left" w:pos="720"/>
        </w:tabs>
        <w:ind w:left="540" w:hanging="540"/>
        <w:jc w:val="both"/>
        <w:rPr>
          <w:rFonts w:ascii="Arial" w:hAnsi="Arial"/>
          <w:sz w:val="16"/>
          <w:highlight w:val="yellow"/>
          <w:lang w:val="cs-CZ"/>
        </w:rPr>
      </w:pPr>
      <w:r w:rsidRPr="00DE71E1">
        <w:rPr>
          <w:rFonts w:ascii="Arial" w:hAnsi="Arial"/>
          <w:sz w:val="16"/>
          <w:lang w:val="cs-CZ"/>
        </w:rPr>
        <w:lastRenderedPageBreak/>
        <w:t>T-6</w:t>
      </w:r>
      <w:r w:rsidRPr="00DE71E1">
        <w:rPr>
          <w:rFonts w:ascii="Arial" w:hAnsi="Arial"/>
          <w:sz w:val="16"/>
          <w:lang w:val="cs-CZ"/>
        </w:rPr>
        <w:tab/>
        <w:t>Pavouk pro CSLX</w:t>
      </w:r>
    </w:p>
    <w:p w14:paraId="6A10F51A" w14:textId="77777777" w:rsidR="008E5D40" w:rsidRPr="00DE71E1" w:rsidRDefault="008E5D40">
      <w:pPr>
        <w:tabs>
          <w:tab w:val="left" w:pos="720"/>
        </w:tabs>
        <w:ind w:left="540" w:hanging="540"/>
        <w:jc w:val="both"/>
        <w:rPr>
          <w:rFonts w:ascii="Arial" w:hAnsi="Arial"/>
          <w:sz w:val="16"/>
          <w:highlight w:val="yellow"/>
          <w:lang w:val="cs-CZ"/>
        </w:rPr>
      </w:pPr>
    </w:p>
    <w:p w14:paraId="2797D438" w14:textId="2C15C2BC" w:rsidR="008E5D40" w:rsidRPr="00DE71E1" w:rsidRDefault="008E5D40">
      <w:pPr>
        <w:tabs>
          <w:tab w:val="left" w:pos="720"/>
        </w:tabs>
        <w:ind w:left="540" w:hanging="540"/>
        <w:jc w:val="both"/>
        <w:rPr>
          <w:rFonts w:ascii="Impact" w:hAnsi="Impact"/>
          <w:bCs/>
          <w:sz w:val="18"/>
          <w:szCs w:val="18"/>
          <w:u w:val="single"/>
          <w:lang w:val="cs-CZ"/>
        </w:rPr>
      </w:pPr>
      <w:r w:rsidRPr="00DE71E1">
        <w:rPr>
          <w:rFonts w:ascii="Impact" w:hAnsi="Impact"/>
          <w:bCs/>
          <w:sz w:val="18"/>
          <w:szCs w:val="18"/>
          <w:u w:val="single"/>
          <w:lang w:val="cs-CZ"/>
        </w:rPr>
        <w:t xml:space="preserve">ČÁST </w:t>
      </w:r>
      <w:r w:rsidR="008B5F1C" w:rsidRPr="00DE71E1">
        <w:rPr>
          <w:rFonts w:ascii="Impact" w:hAnsi="Impact"/>
          <w:bCs/>
          <w:sz w:val="18"/>
          <w:szCs w:val="18"/>
          <w:u w:val="single"/>
          <w:lang w:val="cs-CZ"/>
        </w:rPr>
        <w:t>6</w:t>
      </w:r>
      <w:r w:rsidRPr="00DE71E1">
        <w:rPr>
          <w:rFonts w:ascii="Impact" w:hAnsi="Impact"/>
          <w:bCs/>
          <w:sz w:val="18"/>
          <w:szCs w:val="18"/>
          <w:u w:val="single"/>
          <w:lang w:val="cs-CZ"/>
        </w:rPr>
        <w:tab/>
        <w:t>Přílohy</w:t>
      </w:r>
    </w:p>
    <w:p w14:paraId="06B51FCB" w14:textId="77777777" w:rsidR="008E5D40" w:rsidRPr="00DE71E1" w:rsidRDefault="008E5D40">
      <w:pPr>
        <w:tabs>
          <w:tab w:val="left" w:pos="720"/>
        </w:tabs>
        <w:ind w:left="540" w:hanging="540"/>
        <w:jc w:val="both"/>
        <w:rPr>
          <w:rFonts w:ascii="Arial" w:hAnsi="Arial"/>
          <w:sz w:val="16"/>
          <w:lang w:val="cs-CZ"/>
        </w:rPr>
      </w:pPr>
      <w:r w:rsidRPr="00DE71E1">
        <w:rPr>
          <w:rFonts w:ascii="Arial" w:hAnsi="Arial"/>
          <w:sz w:val="16"/>
          <w:lang w:val="cs-CZ"/>
        </w:rPr>
        <w:t>P-1</w:t>
      </w:r>
      <w:r w:rsidR="00C14E71" w:rsidRPr="00DE71E1">
        <w:rPr>
          <w:rFonts w:ascii="Arial" w:hAnsi="Arial"/>
          <w:sz w:val="16"/>
          <w:lang w:val="cs-CZ"/>
        </w:rPr>
        <w:tab/>
      </w:r>
      <w:r w:rsidRPr="00DE71E1">
        <w:rPr>
          <w:rFonts w:ascii="Arial" w:hAnsi="Arial"/>
          <w:sz w:val="16"/>
          <w:lang w:val="cs-CZ"/>
        </w:rPr>
        <w:t>Vklady, poplatky a pořádkové pokuty</w:t>
      </w:r>
    </w:p>
    <w:p w14:paraId="6D91721B" w14:textId="77777777" w:rsidR="008E5D40" w:rsidRPr="00DE71E1" w:rsidRDefault="00C14E71">
      <w:pPr>
        <w:tabs>
          <w:tab w:val="left" w:pos="720"/>
        </w:tabs>
        <w:ind w:left="540" w:hanging="540"/>
        <w:jc w:val="both"/>
        <w:rPr>
          <w:rFonts w:ascii="Arial" w:hAnsi="Arial"/>
          <w:sz w:val="16"/>
          <w:lang w:val="cs-CZ"/>
        </w:rPr>
      </w:pPr>
      <w:r w:rsidRPr="00DE71E1">
        <w:rPr>
          <w:rFonts w:ascii="Arial" w:hAnsi="Arial"/>
          <w:sz w:val="16"/>
          <w:lang w:val="cs-CZ"/>
        </w:rPr>
        <w:t>P-2</w:t>
      </w:r>
      <w:r w:rsidRPr="00DE71E1">
        <w:rPr>
          <w:rFonts w:ascii="Arial" w:hAnsi="Arial"/>
          <w:sz w:val="16"/>
          <w:lang w:val="cs-CZ"/>
        </w:rPr>
        <w:tab/>
        <w:t>Disciplinární ustanovení</w:t>
      </w:r>
    </w:p>
    <w:p w14:paraId="7FD35AF5" w14:textId="77777777" w:rsidR="008E5D40" w:rsidRPr="00DE71E1" w:rsidRDefault="00C14E71">
      <w:pPr>
        <w:tabs>
          <w:tab w:val="left" w:pos="720"/>
        </w:tabs>
        <w:ind w:left="540" w:hanging="540"/>
        <w:jc w:val="both"/>
        <w:rPr>
          <w:rFonts w:ascii="Arial" w:hAnsi="Arial"/>
          <w:sz w:val="16"/>
          <w:lang w:val="cs-CZ"/>
        </w:rPr>
      </w:pPr>
      <w:r w:rsidRPr="00DE71E1">
        <w:rPr>
          <w:rFonts w:ascii="Arial" w:hAnsi="Arial"/>
          <w:sz w:val="16"/>
          <w:lang w:val="cs-CZ"/>
        </w:rPr>
        <w:t>P-3</w:t>
      </w:r>
      <w:r w:rsidRPr="00DE71E1">
        <w:rPr>
          <w:rFonts w:ascii="Arial" w:hAnsi="Arial"/>
          <w:sz w:val="16"/>
          <w:lang w:val="cs-CZ"/>
        </w:rPr>
        <w:tab/>
        <w:t>Klasifikace rozhodčích</w:t>
      </w:r>
    </w:p>
    <w:p w14:paraId="6A557199" w14:textId="77777777" w:rsidR="008E5D40" w:rsidRPr="00DE71E1" w:rsidRDefault="00C14E71">
      <w:pPr>
        <w:tabs>
          <w:tab w:val="left" w:pos="720"/>
        </w:tabs>
        <w:ind w:left="540" w:hanging="540"/>
        <w:jc w:val="both"/>
        <w:rPr>
          <w:rFonts w:ascii="Arial" w:hAnsi="Arial"/>
          <w:sz w:val="16"/>
          <w:lang w:val="cs-CZ"/>
        </w:rPr>
      </w:pPr>
      <w:r w:rsidRPr="00DE71E1">
        <w:rPr>
          <w:rFonts w:ascii="Arial" w:hAnsi="Arial"/>
          <w:sz w:val="16"/>
          <w:lang w:val="cs-CZ"/>
        </w:rPr>
        <w:t>P-4</w:t>
      </w:r>
      <w:r w:rsidRPr="00DE71E1">
        <w:rPr>
          <w:rFonts w:ascii="Arial" w:hAnsi="Arial"/>
          <w:sz w:val="16"/>
          <w:lang w:val="cs-CZ"/>
        </w:rPr>
        <w:tab/>
        <w:t>Stupnice obtížnosti divokých vod</w:t>
      </w:r>
    </w:p>
    <w:p w14:paraId="6AF3D984" w14:textId="77777777" w:rsidR="008E5D40" w:rsidRPr="00DE71E1" w:rsidRDefault="008E5D40">
      <w:pPr>
        <w:tabs>
          <w:tab w:val="left" w:pos="720"/>
        </w:tabs>
        <w:ind w:left="540" w:hanging="540"/>
        <w:jc w:val="both"/>
        <w:rPr>
          <w:rFonts w:ascii="Arial" w:hAnsi="Arial"/>
          <w:sz w:val="16"/>
          <w:lang w:val="cs-CZ"/>
        </w:rPr>
      </w:pPr>
      <w:r w:rsidRPr="00DE71E1">
        <w:rPr>
          <w:rFonts w:ascii="Arial" w:hAnsi="Arial"/>
          <w:sz w:val="16"/>
          <w:lang w:val="cs-CZ"/>
        </w:rPr>
        <w:t>P-5</w:t>
      </w:r>
      <w:r w:rsidRPr="00DE71E1">
        <w:rPr>
          <w:rFonts w:ascii="Arial" w:hAnsi="Arial"/>
          <w:sz w:val="16"/>
          <w:lang w:val="cs-CZ"/>
        </w:rPr>
        <w:tab/>
      </w:r>
      <w:r w:rsidR="00C14E71" w:rsidRPr="00DE71E1">
        <w:rPr>
          <w:rFonts w:ascii="Arial" w:hAnsi="Arial"/>
          <w:sz w:val="16"/>
          <w:lang w:val="cs-CZ"/>
        </w:rPr>
        <w:t>Vzor přihlášky</w:t>
      </w:r>
    </w:p>
    <w:p w14:paraId="27EC7C1D" w14:textId="77777777" w:rsidR="00C14E71" w:rsidRPr="00DE71E1" w:rsidRDefault="00C14E71">
      <w:pPr>
        <w:tabs>
          <w:tab w:val="left" w:pos="720"/>
        </w:tabs>
        <w:ind w:left="540" w:hanging="540"/>
        <w:jc w:val="both"/>
        <w:rPr>
          <w:rFonts w:ascii="Arial" w:hAnsi="Arial"/>
          <w:sz w:val="16"/>
          <w:lang w:val="cs-CZ"/>
        </w:rPr>
      </w:pPr>
      <w:r w:rsidRPr="00DE71E1">
        <w:rPr>
          <w:rFonts w:ascii="Arial" w:hAnsi="Arial"/>
          <w:sz w:val="16"/>
          <w:lang w:val="cs-CZ"/>
        </w:rPr>
        <w:t>P-6</w:t>
      </w:r>
      <w:r w:rsidRPr="00DE71E1">
        <w:rPr>
          <w:rFonts w:ascii="Arial" w:hAnsi="Arial"/>
          <w:sz w:val="16"/>
          <w:lang w:val="cs-CZ"/>
        </w:rPr>
        <w:tab/>
        <w:t xml:space="preserve">Registrační </w:t>
      </w:r>
      <w:r w:rsidR="003822F5" w:rsidRPr="00DE71E1">
        <w:rPr>
          <w:rFonts w:ascii="Arial" w:hAnsi="Arial"/>
          <w:sz w:val="16"/>
          <w:lang w:val="cs-CZ"/>
        </w:rPr>
        <w:t xml:space="preserve">a přestupní </w:t>
      </w:r>
      <w:r w:rsidRPr="00DE71E1">
        <w:rPr>
          <w:rFonts w:ascii="Arial" w:hAnsi="Arial"/>
          <w:sz w:val="16"/>
          <w:lang w:val="cs-CZ"/>
        </w:rPr>
        <w:t>řád</w:t>
      </w:r>
    </w:p>
    <w:p w14:paraId="36623263" w14:textId="63088A13" w:rsidR="008E5D40" w:rsidRPr="00DE71E1" w:rsidRDefault="008E5D40">
      <w:pPr>
        <w:ind w:left="567" w:hanging="567"/>
        <w:jc w:val="both"/>
        <w:rPr>
          <w:rFonts w:ascii="Arial" w:hAnsi="Arial"/>
          <w:b/>
          <w:sz w:val="16"/>
          <w:lang w:val="cs-CZ"/>
        </w:rPr>
      </w:pPr>
    </w:p>
    <w:p w14:paraId="59A5E706" w14:textId="4C9CBA9A" w:rsidR="00550094" w:rsidRPr="00DE71E1" w:rsidRDefault="00550094">
      <w:pPr>
        <w:ind w:left="567" w:hanging="567"/>
        <w:jc w:val="both"/>
        <w:rPr>
          <w:rFonts w:ascii="Arial" w:hAnsi="Arial"/>
          <w:b/>
          <w:sz w:val="16"/>
          <w:lang w:val="cs-CZ"/>
        </w:rPr>
      </w:pPr>
    </w:p>
    <w:p w14:paraId="33AF9597" w14:textId="720A8E0E" w:rsidR="00550094" w:rsidRPr="00DE71E1" w:rsidRDefault="00550094">
      <w:pPr>
        <w:ind w:left="567" w:hanging="567"/>
        <w:jc w:val="both"/>
        <w:rPr>
          <w:rFonts w:ascii="Arial" w:hAnsi="Arial"/>
          <w:b/>
          <w:sz w:val="16"/>
          <w:lang w:val="cs-CZ"/>
        </w:rPr>
      </w:pPr>
    </w:p>
    <w:p w14:paraId="19F8A4E0" w14:textId="72D9ED87" w:rsidR="00550094" w:rsidRPr="00DE71E1" w:rsidRDefault="00550094">
      <w:pPr>
        <w:ind w:left="567" w:hanging="567"/>
        <w:jc w:val="both"/>
        <w:rPr>
          <w:rFonts w:ascii="Arial" w:hAnsi="Arial"/>
          <w:b/>
          <w:sz w:val="16"/>
          <w:lang w:val="cs-CZ"/>
        </w:rPr>
      </w:pPr>
    </w:p>
    <w:p w14:paraId="2D7A512D" w14:textId="4888EC03" w:rsidR="00550094" w:rsidRPr="00DE71E1" w:rsidRDefault="00550094">
      <w:pPr>
        <w:ind w:left="567" w:hanging="567"/>
        <w:jc w:val="both"/>
        <w:rPr>
          <w:rFonts w:ascii="Arial" w:hAnsi="Arial"/>
          <w:b/>
          <w:sz w:val="16"/>
          <w:lang w:val="cs-CZ"/>
        </w:rPr>
      </w:pPr>
    </w:p>
    <w:p w14:paraId="47D2FF90" w14:textId="20B930FF" w:rsidR="00550094" w:rsidRPr="00DE71E1" w:rsidRDefault="00550094">
      <w:pPr>
        <w:ind w:left="567" w:hanging="567"/>
        <w:jc w:val="both"/>
        <w:rPr>
          <w:rFonts w:ascii="Arial" w:hAnsi="Arial"/>
          <w:b/>
          <w:sz w:val="16"/>
          <w:lang w:val="cs-CZ"/>
        </w:rPr>
      </w:pPr>
    </w:p>
    <w:p w14:paraId="7B995EE8" w14:textId="45DAD3EE" w:rsidR="00CB7076" w:rsidRPr="00DE71E1" w:rsidRDefault="00CB7076">
      <w:pPr>
        <w:ind w:left="567" w:hanging="567"/>
        <w:jc w:val="both"/>
        <w:rPr>
          <w:rFonts w:ascii="Arial" w:hAnsi="Arial"/>
          <w:b/>
          <w:sz w:val="16"/>
          <w:lang w:val="cs-CZ"/>
        </w:rPr>
      </w:pPr>
    </w:p>
    <w:p w14:paraId="77012FCB" w14:textId="039372E4" w:rsidR="00CB7076" w:rsidRPr="00DE71E1" w:rsidRDefault="00CB7076">
      <w:pPr>
        <w:ind w:left="567" w:hanging="567"/>
        <w:jc w:val="both"/>
        <w:rPr>
          <w:rFonts w:ascii="Arial" w:hAnsi="Arial"/>
          <w:b/>
          <w:sz w:val="16"/>
          <w:lang w:val="cs-CZ"/>
        </w:rPr>
      </w:pPr>
    </w:p>
    <w:p w14:paraId="4AAB36EC" w14:textId="2566C803" w:rsidR="00CB7076" w:rsidRPr="00DE71E1" w:rsidRDefault="00CB7076">
      <w:pPr>
        <w:ind w:left="567" w:hanging="567"/>
        <w:jc w:val="both"/>
        <w:rPr>
          <w:rFonts w:ascii="Arial" w:hAnsi="Arial"/>
          <w:b/>
          <w:sz w:val="16"/>
          <w:lang w:val="cs-CZ"/>
        </w:rPr>
      </w:pPr>
    </w:p>
    <w:p w14:paraId="7313F17B" w14:textId="5F23E615" w:rsidR="00CB7076" w:rsidRPr="00DE71E1" w:rsidRDefault="00CB7076">
      <w:pPr>
        <w:ind w:left="567" w:hanging="567"/>
        <w:jc w:val="both"/>
        <w:rPr>
          <w:rFonts w:ascii="Arial" w:hAnsi="Arial"/>
          <w:b/>
          <w:sz w:val="16"/>
          <w:lang w:val="cs-CZ"/>
        </w:rPr>
      </w:pPr>
    </w:p>
    <w:p w14:paraId="7F3E8AC4" w14:textId="1D5E8AEC" w:rsidR="00CB7076" w:rsidRPr="00DE71E1" w:rsidRDefault="00CB7076">
      <w:pPr>
        <w:ind w:left="567" w:hanging="567"/>
        <w:jc w:val="both"/>
        <w:rPr>
          <w:rFonts w:ascii="Arial" w:hAnsi="Arial"/>
          <w:b/>
          <w:sz w:val="16"/>
          <w:lang w:val="cs-CZ"/>
        </w:rPr>
      </w:pPr>
    </w:p>
    <w:p w14:paraId="4F04542E" w14:textId="741E3762" w:rsidR="00CB7076" w:rsidRPr="00DE71E1" w:rsidRDefault="00CB7076">
      <w:pPr>
        <w:ind w:left="567" w:hanging="567"/>
        <w:jc w:val="both"/>
        <w:rPr>
          <w:rFonts w:ascii="Arial" w:hAnsi="Arial"/>
          <w:b/>
          <w:sz w:val="16"/>
          <w:lang w:val="cs-CZ"/>
        </w:rPr>
      </w:pPr>
    </w:p>
    <w:p w14:paraId="463FA02A" w14:textId="11F044F3" w:rsidR="00CB7076" w:rsidRPr="00DE71E1" w:rsidRDefault="00CB7076">
      <w:pPr>
        <w:ind w:left="567" w:hanging="567"/>
        <w:jc w:val="both"/>
        <w:rPr>
          <w:rFonts w:ascii="Arial" w:hAnsi="Arial"/>
          <w:b/>
          <w:sz w:val="16"/>
          <w:lang w:val="cs-CZ"/>
        </w:rPr>
      </w:pPr>
    </w:p>
    <w:p w14:paraId="4991E203" w14:textId="7C986EB8" w:rsidR="00CB7076" w:rsidRPr="00DE71E1" w:rsidRDefault="00CB7076">
      <w:pPr>
        <w:ind w:left="567" w:hanging="567"/>
        <w:jc w:val="both"/>
        <w:rPr>
          <w:rFonts w:ascii="Arial" w:hAnsi="Arial"/>
          <w:b/>
          <w:sz w:val="16"/>
          <w:lang w:val="cs-CZ"/>
        </w:rPr>
      </w:pPr>
    </w:p>
    <w:p w14:paraId="7EDC7CAE" w14:textId="6BA81884" w:rsidR="00CB7076" w:rsidRPr="00DE71E1" w:rsidRDefault="00CB7076">
      <w:pPr>
        <w:ind w:left="567" w:hanging="567"/>
        <w:jc w:val="both"/>
        <w:rPr>
          <w:rFonts w:ascii="Arial" w:hAnsi="Arial"/>
          <w:b/>
          <w:sz w:val="16"/>
          <w:lang w:val="cs-CZ"/>
        </w:rPr>
      </w:pPr>
    </w:p>
    <w:p w14:paraId="2AC18327" w14:textId="5CD14B1B" w:rsidR="00CB7076" w:rsidRPr="00DE71E1" w:rsidRDefault="00CB7076">
      <w:pPr>
        <w:ind w:left="567" w:hanging="567"/>
        <w:jc w:val="both"/>
        <w:rPr>
          <w:rFonts w:ascii="Arial" w:hAnsi="Arial"/>
          <w:b/>
          <w:sz w:val="16"/>
          <w:lang w:val="cs-CZ"/>
        </w:rPr>
      </w:pPr>
    </w:p>
    <w:p w14:paraId="643B1FC7" w14:textId="4B3EEE62" w:rsidR="00CB7076" w:rsidRPr="00DE71E1" w:rsidRDefault="00CB7076">
      <w:pPr>
        <w:ind w:left="567" w:hanging="567"/>
        <w:jc w:val="both"/>
        <w:rPr>
          <w:rFonts w:ascii="Arial" w:hAnsi="Arial"/>
          <w:b/>
          <w:sz w:val="16"/>
          <w:lang w:val="cs-CZ"/>
        </w:rPr>
      </w:pPr>
    </w:p>
    <w:p w14:paraId="484BFE51" w14:textId="266845AA" w:rsidR="00CB7076" w:rsidRPr="00DE71E1" w:rsidRDefault="00CB7076">
      <w:pPr>
        <w:ind w:left="567" w:hanging="567"/>
        <w:jc w:val="both"/>
        <w:rPr>
          <w:rFonts w:ascii="Arial" w:hAnsi="Arial"/>
          <w:b/>
          <w:sz w:val="16"/>
          <w:lang w:val="cs-CZ"/>
        </w:rPr>
      </w:pPr>
    </w:p>
    <w:p w14:paraId="0945553D" w14:textId="43E3CDC4" w:rsidR="00CB7076" w:rsidRPr="00DE71E1" w:rsidRDefault="00CB7076">
      <w:pPr>
        <w:ind w:left="567" w:hanging="567"/>
        <w:jc w:val="both"/>
        <w:rPr>
          <w:rFonts w:ascii="Arial" w:hAnsi="Arial"/>
          <w:b/>
          <w:sz w:val="16"/>
          <w:lang w:val="cs-CZ"/>
        </w:rPr>
      </w:pPr>
    </w:p>
    <w:p w14:paraId="1559B26B" w14:textId="2D1E8106" w:rsidR="00CB7076" w:rsidRPr="00DE71E1" w:rsidRDefault="00CB7076">
      <w:pPr>
        <w:ind w:left="567" w:hanging="567"/>
        <w:jc w:val="both"/>
        <w:rPr>
          <w:rFonts w:ascii="Arial" w:hAnsi="Arial"/>
          <w:b/>
          <w:sz w:val="16"/>
          <w:lang w:val="cs-CZ"/>
        </w:rPr>
      </w:pPr>
    </w:p>
    <w:p w14:paraId="064887F8" w14:textId="2794DED5" w:rsidR="00CB7076" w:rsidRPr="00DE71E1" w:rsidRDefault="00CB7076">
      <w:pPr>
        <w:ind w:left="567" w:hanging="567"/>
        <w:jc w:val="both"/>
        <w:rPr>
          <w:rFonts w:ascii="Arial" w:hAnsi="Arial"/>
          <w:b/>
          <w:sz w:val="16"/>
          <w:lang w:val="cs-CZ"/>
        </w:rPr>
      </w:pPr>
    </w:p>
    <w:p w14:paraId="15354B87" w14:textId="389F2BB9" w:rsidR="00CB7076" w:rsidRPr="00DE71E1" w:rsidRDefault="00CB7076">
      <w:pPr>
        <w:ind w:left="567" w:hanging="567"/>
        <w:jc w:val="both"/>
        <w:rPr>
          <w:rFonts w:ascii="Arial" w:hAnsi="Arial"/>
          <w:b/>
          <w:sz w:val="16"/>
          <w:lang w:val="cs-CZ"/>
        </w:rPr>
      </w:pPr>
    </w:p>
    <w:p w14:paraId="4D5D1C17" w14:textId="080B8DED" w:rsidR="00CB7076" w:rsidRPr="00DE71E1" w:rsidRDefault="00CB7076">
      <w:pPr>
        <w:ind w:left="567" w:hanging="567"/>
        <w:jc w:val="both"/>
        <w:rPr>
          <w:rFonts w:ascii="Arial" w:hAnsi="Arial"/>
          <w:b/>
          <w:sz w:val="16"/>
          <w:lang w:val="cs-CZ"/>
        </w:rPr>
      </w:pPr>
    </w:p>
    <w:p w14:paraId="3E508255" w14:textId="31A4CA6D" w:rsidR="00CB7076" w:rsidRPr="00DE71E1" w:rsidRDefault="00CB7076">
      <w:pPr>
        <w:ind w:left="567" w:hanging="567"/>
        <w:jc w:val="both"/>
        <w:rPr>
          <w:rFonts w:ascii="Arial" w:hAnsi="Arial"/>
          <w:b/>
          <w:sz w:val="16"/>
          <w:lang w:val="cs-CZ"/>
        </w:rPr>
      </w:pPr>
    </w:p>
    <w:p w14:paraId="19F67F62" w14:textId="20818687" w:rsidR="00CB7076" w:rsidRPr="00DE71E1" w:rsidRDefault="00CB7076">
      <w:pPr>
        <w:ind w:left="567" w:hanging="567"/>
        <w:jc w:val="both"/>
        <w:rPr>
          <w:rFonts w:ascii="Arial" w:hAnsi="Arial"/>
          <w:b/>
          <w:sz w:val="16"/>
          <w:lang w:val="cs-CZ"/>
        </w:rPr>
      </w:pPr>
    </w:p>
    <w:p w14:paraId="2412BE2A" w14:textId="7E1611EB" w:rsidR="00CB7076" w:rsidRPr="00DE71E1" w:rsidRDefault="00CB7076">
      <w:pPr>
        <w:ind w:left="567" w:hanging="567"/>
        <w:jc w:val="both"/>
        <w:rPr>
          <w:rFonts w:ascii="Arial" w:hAnsi="Arial"/>
          <w:b/>
          <w:sz w:val="16"/>
          <w:lang w:val="cs-CZ"/>
        </w:rPr>
      </w:pPr>
    </w:p>
    <w:p w14:paraId="2FBA5B35" w14:textId="1B49DD64" w:rsidR="00CB7076" w:rsidRPr="00DE71E1" w:rsidRDefault="00CB7076">
      <w:pPr>
        <w:ind w:left="567" w:hanging="567"/>
        <w:jc w:val="both"/>
        <w:rPr>
          <w:rFonts w:ascii="Arial" w:hAnsi="Arial"/>
          <w:b/>
          <w:sz w:val="16"/>
          <w:lang w:val="cs-CZ"/>
        </w:rPr>
      </w:pPr>
    </w:p>
    <w:p w14:paraId="7BBF16B2" w14:textId="6CD6B4E8" w:rsidR="00CB7076" w:rsidRPr="00DE71E1" w:rsidRDefault="00CB7076">
      <w:pPr>
        <w:ind w:left="567" w:hanging="567"/>
        <w:jc w:val="both"/>
        <w:rPr>
          <w:rFonts w:ascii="Arial" w:hAnsi="Arial"/>
          <w:b/>
          <w:sz w:val="16"/>
          <w:lang w:val="cs-CZ"/>
        </w:rPr>
      </w:pPr>
    </w:p>
    <w:p w14:paraId="03E70712" w14:textId="77777777" w:rsidR="00CB7076" w:rsidRPr="00DE71E1" w:rsidRDefault="00CB7076">
      <w:pPr>
        <w:ind w:left="567" w:hanging="567"/>
        <w:jc w:val="both"/>
        <w:rPr>
          <w:rFonts w:ascii="Arial" w:hAnsi="Arial"/>
          <w:b/>
          <w:sz w:val="16"/>
          <w:lang w:val="cs-CZ"/>
        </w:rPr>
      </w:pPr>
    </w:p>
    <w:p w14:paraId="7F4E9168" w14:textId="77777777" w:rsidR="00550094" w:rsidRPr="00DE71E1" w:rsidRDefault="00550094">
      <w:pPr>
        <w:ind w:left="567" w:hanging="567"/>
        <w:jc w:val="both"/>
        <w:rPr>
          <w:rFonts w:ascii="Arial" w:hAnsi="Arial"/>
          <w:b/>
          <w:sz w:val="16"/>
          <w:lang w:val="cs-CZ"/>
        </w:rPr>
      </w:pPr>
    </w:p>
    <w:p w14:paraId="7033CF3D" w14:textId="77777777" w:rsidR="008E5D40" w:rsidRPr="00DE71E1" w:rsidRDefault="008E5D40">
      <w:pPr>
        <w:rPr>
          <w:rFonts w:ascii="Impact" w:hAnsi="Impact"/>
          <w:bCs/>
          <w:sz w:val="18"/>
          <w:szCs w:val="18"/>
          <w:u w:val="single"/>
          <w:lang w:val="cs-CZ"/>
        </w:rPr>
      </w:pPr>
      <w:r w:rsidRPr="00DE71E1">
        <w:rPr>
          <w:rFonts w:ascii="Impact" w:hAnsi="Impact"/>
          <w:bCs/>
          <w:sz w:val="18"/>
          <w:szCs w:val="18"/>
          <w:u w:val="single"/>
          <w:lang w:val="cs-CZ"/>
        </w:rPr>
        <w:t>Použité zkratky:</w:t>
      </w:r>
    </w:p>
    <w:p w14:paraId="0EA237BF" w14:textId="77777777" w:rsidR="008E5D40" w:rsidRPr="00DE71E1" w:rsidRDefault="008E5D40">
      <w:pPr>
        <w:tabs>
          <w:tab w:val="left" w:pos="1080"/>
        </w:tabs>
        <w:rPr>
          <w:rFonts w:ascii="Arial" w:hAnsi="Arial"/>
          <w:sz w:val="16"/>
          <w:lang w:val="cs-CZ"/>
        </w:rPr>
      </w:pPr>
      <w:r w:rsidRPr="00DE71E1">
        <w:rPr>
          <w:rFonts w:ascii="Arial" w:hAnsi="Arial"/>
          <w:b/>
          <w:sz w:val="16"/>
          <w:lang w:val="cs-CZ"/>
        </w:rPr>
        <w:t>ČSK</w:t>
      </w:r>
      <w:r w:rsidRPr="00DE71E1">
        <w:rPr>
          <w:rFonts w:ascii="Arial" w:hAnsi="Arial"/>
          <w:b/>
          <w:sz w:val="16"/>
          <w:lang w:val="cs-CZ"/>
        </w:rPr>
        <w:tab/>
      </w:r>
      <w:r w:rsidR="00137585" w:rsidRPr="00DE71E1">
        <w:rPr>
          <w:rFonts w:ascii="Arial" w:hAnsi="Arial"/>
          <w:sz w:val="16"/>
          <w:lang w:val="cs-CZ"/>
        </w:rPr>
        <w:t>Český svaz kanoistů z.s.</w:t>
      </w:r>
    </w:p>
    <w:p w14:paraId="0041531D" w14:textId="77777777" w:rsidR="008E5D40" w:rsidRPr="00DE71E1" w:rsidRDefault="008D1012">
      <w:pPr>
        <w:tabs>
          <w:tab w:val="left" w:pos="1080"/>
        </w:tabs>
        <w:rPr>
          <w:rFonts w:ascii="Arial" w:hAnsi="Arial"/>
          <w:sz w:val="16"/>
          <w:lang w:val="cs-CZ"/>
        </w:rPr>
      </w:pPr>
      <w:r w:rsidRPr="00DE71E1">
        <w:rPr>
          <w:rFonts w:ascii="Arial" w:hAnsi="Arial"/>
          <w:b/>
          <w:sz w:val="16"/>
          <w:lang w:val="cs-CZ"/>
        </w:rPr>
        <w:t>ČSK DV</w:t>
      </w:r>
      <w:r w:rsidR="008E5D40" w:rsidRPr="00DE71E1">
        <w:rPr>
          <w:rFonts w:ascii="Arial" w:hAnsi="Arial"/>
          <w:b/>
          <w:sz w:val="16"/>
          <w:lang w:val="cs-CZ"/>
        </w:rPr>
        <w:tab/>
      </w:r>
      <w:r w:rsidR="008E5D40" w:rsidRPr="00DE71E1">
        <w:rPr>
          <w:rFonts w:ascii="Arial" w:hAnsi="Arial"/>
          <w:sz w:val="16"/>
          <w:lang w:val="cs-CZ"/>
        </w:rPr>
        <w:t>Český svaz</w:t>
      </w:r>
      <w:r w:rsidR="00D042F1" w:rsidRPr="00DE71E1">
        <w:rPr>
          <w:rFonts w:ascii="Arial" w:hAnsi="Arial"/>
          <w:sz w:val="16"/>
          <w:lang w:val="cs-CZ"/>
        </w:rPr>
        <w:t xml:space="preserve"> kanoistů,</w:t>
      </w:r>
      <w:r w:rsidR="008E5D40" w:rsidRPr="00DE71E1">
        <w:rPr>
          <w:rFonts w:ascii="Arial" w:hAnsi="Arial"/>
          <w:sz w:val="16"/>
          <w:lang w:val="cs-CZ"/>
        </w:rPr>
        <w:t xml:space="preserve"> </w:t>
      </w:r>
      <w:r w:rsidR="00137585" w:rsidRPr="00DE71E1">
        <w:rPr>
          <w:rFonts w:ascii="Arial" w:hAnsi="Arial"/>
          <w:sz w:val="16"/>
          <w:lang w:val="cs-CZ"/>
        </w:rPr>
        <w:t xml:space="preserve">sekce </w:t>
      </w:r>
      <w:r w:rsidR="008E5D40" w:rsidRPr="00DE71E1">
        <w:rPr>
          <w:rFonts w:ascii="Arial" w:hAnsi="Arial"/>
          <w:sz w:val="16"/>
          <w:lang w:val="cs-CZ"/>
        </w:rPr>
        <w:t>kanoistiky na divokých vodách</w:t>
      </w:r>
    </w:p>
    <w:p w14:paraId="651E1FE7" w14:textId="77777777" w:rsidR="008E5D40" w:rsidRPr="00DE71E1" w:rsidRDefault="008E5D40" w:rsidP="00D042F1">
      <w:pPr>
        <w:tabs>
          <w:tab w:val="left" w:pos="1080"/>
        </w:tabs>
        <w:ind w:left="1080" w:hanging="1080"/>
        <w:rPr>
          <w:rFonts w:ascii="Arial" w:hAnsi="Arial"/>
          <w:sz w:val="16"/>
          <w:lang w:val="cs-CZ"/>
        </w:rPr>
      </w:pPr>
      <w:r w:rsidRPr="00DE71E1">
        <w:rPr>
          <w:rFonts w:ascii="Arial" w:hAnsi="Arial"/>
          <w:b/>
          <w:sz w:val="16"/>
          <w:lang w:val="cs-CZ"/>
        </w:rPr>
        <w:t>VV (</w:t>
      </w:r>
      <w:r w:rsidR="008D1012" w:rsidRPr="00DE71E1">
        <w:rPr>
          <w:rFonts w:ascii="Arial" w:hAnsi="Arial"/>
          <w:b/>
          <w:sz w:val="16"/>
          <w:lang w:val="cs-CZ"/>
        </w:rPr>
        <w:t>ČSK DV</w:t>
      </w:r>
      <w:r w:rsidRPr="00DE71E1">
        <w:rPr>
          <w:rFonts w:ascii="Arial" w:hAnsi="Arial"/>
          <w:b/>
          <w:sz w:val="16"/>
          <w:lang w:val="cs-CZ"/>
        </w:rPr>
        <w:t>)</w:t>
      </w:r>
      <w:r w:rsidRPr="00DE71E1">
        <w:rPr>
          <w:rFonts w:ascii="Arial" w:hAnsi="Arial"/>
          <w:sz w:val="16"/>
          <w:lang w:val="cs-CZ"/>
        </w:rPr>
        <w:tab/>
        <w:t>Výkonný</w:t>
      </w:r>
      <w:r w:rsidR="00D042F1" w:rsidRPr="00DE71E1">
        <w:rPr>
          <w:rFonts w:ascii="Arial" w:hAnsi="Arial"/>
          <w:sz w:val="16"/>
          <w:lang w:val="cs-CZ"/>
        </w:rPr>
        <w:t xml:space="preserve"> výbor (Českého svazu kanoistů, sekce</w:t>
      </w:r>
      <w:r w:rsidRPr="00DE71E1">
        <w:rPr>
          <w:rFonts w:ascii="Arial" w:hAnsi="Arial"/>
          <w:sz w:val="16"/>
          <w:lang w:val="cs-CZ"/>
        </w:rPr>
        <w:t xml:space="preserve"> na divokých vodách)</w:t>
      </w:r>
    </w:p>
    <w:p w14:paraId="4FBACCBE" w14:textId="14CDBF17" w:rsidR="008E5D40" w:rsidRPr="00DE71E1" w:rsidRDefault="008E5D40">
      <w:pPr>
        <w:tabs>
          <w:tab w:val="left" w:pos="1080"/>
        </w:tabs>
        <w:rPr>
          <w:rFonts w:ascii="Arial" w:hAnsi="Arial"/>
          <w:sz w:val="16"/>
          <w:lang w:val="cs-CZ"/>
        </w:rPr>
      </w:pPr>
      <w:r w:rsidRPr="00DE71E1">
        <w:rPr>
          <w:rFonts w:ascii="Arial" w:hAnsi="Arial"/>
          <w:b/>
          <w:sz w:val="16"/>
          <w:lang w:val="cs-CZ"/>
        </w:rPr>
        <w:t>ICF</w:t>
      </w:r>
      <w:r w:rsidRPr="00DE71E1">
        <w:rPr>
          <w:rFonts w:ascii="Arial" w:hAnsi="Arial"/>
          <w:b/>
          <w:sz w:val="16"/>
          <w:lang w:val="cs-CZ"/>
        </w:rPr>
        <w:tab/>
      </w:r>
      <w:r w:rsidRPr="00DE71E1">
        <w:rPr>
          <w:rFonts w:ascii="Arial" w:hAnsi="Arial"/>
          <w:sz w:val="16"/>
          <w:lang w:val="cs-CZ"/>
        </w:rPr>
        <w:t xml:space="preserve">Mezinárodní kanoistická federace </w:t>
      </w:r>
      <w:r w:rsidRPr="00DE71E1">
        <w:rPr>
          <w:rFonts w:ascii="Arial" w:hAnsi="Arial"/>
          <w:sz w:val="16"/>
          <w:lang w:val="cs-CZ"/>
        </w:rPr>
        <w:tab/>
      </w:r>
      <w:r w:rsidR="00B34F51" w:rsidRPr="00DE71E1">
        <w:rPr>
          <w:rFonts w:ascii="Arial" w:hAnsi="Arial"/>
          <w:sz w:val="16"/>
          <w:lang w:val="cs-CZ"/>
        </w:rPr>
        <w:br/>
      </w:r>
      <w:r w:rsidR="00B34F51" w:rsidRPr="00DE71E1">
        <w:rPr>
          <w:rFonts w:ascii="Arial" w:hAnsi="Arial"/>
          <w:sz w:val="16"/>
          <w:lang w:val="cs-CZ"/>
        </w:rPr>
        <w:tab/>
      </w:r>
      <w:r w:rsidRPr="00DE71E1">
        <w:rPr>
          <w:rFonts w:ascii="Arial" w:hAnsi="Arial"/>
          <w:sz w:val="16"/>
          <w:lang w:val="cs-CZ"/>
        </w:rPr>
        <w:t>(International Canoe Federation)</w:t>
      </w:r>
    </w:p>
    <w:p w14:paraId="7CB4D024" w14:textId="7C5298A5" w:rsidR="00280B9B" w:rsidRPr="00DE71E1" w:rsidRDefault="00280B9B" w:rsidP="00FF0637">
      <w:pPr>
        <w:pStyle w:val="Normlnweb"/>
        <w:spacing w:before="0" w:beforeAutospacing="0" w:after="0" w:afterAutospacing="0"/>
        <w:jc w:val="both"/>
      </w:pPr>
      <w:r w:rsidRPr="00DE71E1">
        <w:rPr>
          <w:rFonts w:ascii="Arial" w:hAnsi="Arial" w:cs="Arial"/>
          <w:b/>
          <w:bCs/>
          <w:sz w:val="16"/>
          <w:szCs w:val="16"/>
        </w:rPr>
        <w:t>CSLX</w:t>
      </w:r>
      <w:r w:rsidRPr="00DE71E1">
        <w:rPr>
          <w:rStyle w:val="apple-tab-span"/>
          <w:rFonts w:ascii="Arial" w:hAnsi="Arial" w:cs="Arial"/>
          <w:b/>
          <w:bCs/>
          <w:sz w:val="16"/>
          <w:szCs w:val="16"/>
        </w:rPr>
        <w:tab/>
      </w:r>
      <w:r w:rsidR="00FF0637" w:rsidRPr="00DE71E1">
        <w:rPr>
          <w:rStyle w:val="apple-tab-span"/>
          <w:rFonts w:ascii="Arial" w:hAnsi="Arial" w:cs="Arial"/>
          <w:b/>
          <w:bCs/>
          <w:sz w:val="16"/>
          <w:szCs w:val="16"/>
        </w:rPr>
        <w:t xml:space="preserve">       </w:t>
      </w:r>
      <w:proofErr w:type="spellStart"/>
      <w:r w:rsidRPr="00DE71E1">
        <w:rPr>
          <w:rFonts w:ascii="Arial" w:hAnsi="Arial" w:cs="Arial"/>
          <w:sz w:val="16"/>
          <w:szCs w:val="16"/>
        </w:rPr>
        <w:t>Extreme</w:t>
      </w:r>
      <w:proofErr w:type="spellEnd"/>
      <w:r w:rsidRPr="00DE71E1">
        <w:rPr>
          <w:rFonts w:ascii="Arial" w:hAnsi="Arial" w:cs="Arial"/>
          <w:sz w:val="16"/>
          <w:szCs w:val="16"/>
        </w:rPr>
        <w:t xml:space="preserve"> Canoe slalom</w:t>
      </w:r>
    </w:p>
    <w:p w14:paraId="3FA1F249" w14:textId="41521BF3" w:rsidR="00280B9B" w:rsidRPr="00DE71E1" w:rsidRDefault="00280B9B" w:rsidP="00FF0637">
      <w:pPr>
        <w:pStyle w:val="Normlnweb"/>
        <w:spacing w:before="0" w:beforeAutospacing="0" w:after="0" w:afterAutospacing="0"/>
        <w:jc w:val="both"/>
      </w:pPr>
      <w:r w:rsidRPr="00DE71E1">
        <w:rPr>
          <w:rFonts w:ascii="Arial" w:hAnsi="Arial" w:cs="Arial"/>
          <w:b/>
          <w:bCs/>
          <w:sz w:val="16"/>
          <w:szCs w:val="16"/>
        </w:rPr>
        <w:t>ČP</w:t>
      </w:r>
      <w:r w:rsidRPr="00DE71E1">
        <w:rPr>
          <w:rStyle w:val="apple-tab-span"/>
          <w:rFonts w:ascii="Arial" w:hAnsi="Arial" w:cs="Arial"/>
          <w:b/>
          <w:bCs/>
          <w:sz w:val="16"/>
          <w:szCs w:val="16"/>
        </w:rPr>
        <w:tab/>
      </w:r>
      <w:r w:rsidR="00FF0637" w:rsidRPr="00DE71E1">
        <w:rPr>
          <w:rStyle w:val="apple-tab-span"/>
          <w:rFonts w:ascii="Arial" w:hAnsi="Arial" w:cs="Arial"/>
          <w:b/>
          <w:bCs/>
          <w:sz w:val="16"/>
          <w:szCs w:val="16"/>
        </w:rPr>
        <w:t xml:space="preserve">       </w:t>
      </w:r>
      <w:r w:rsidRPr="00DE71E1">
        <w:rPr>
          <w:rFonts w:ascii="Arial" w:hAnsi="Arial" w:cs="Arial"/>
          <w:sz w:val="16"/>
          <w:szCs w:val="16"/>
        </w:rPr>
        <w:t>Český pohár ve slalomu</w:t>
      </w:r>
    </w:p>
    <w:p w14:paraId="42D8A214" w14:textId="1F292824" w:rsidR="00280B9B" w:rsidRPr="00DE71E1" w:rsidRDefault="00280B9B" w:rsidP="00FF0637">
      <w:pPr>
        <w:pStyle w:val="Normlnweb"/>
        <w:spacing w:before="0" w:beforeAutospacing="0" w:after="0" w:afterAutospacing="0"/>
        <w:jc w:val="both"/>
      </w:pPr>
      <w:r w:rsidRPr="00DE71E1">
        <w:rPr>
          <w:rFonts w:ascii="Arial" w:hAnsi="Arial" w:cs="Arial"/>
          <w:b/>
          <w:bCs/>
          <w:sz w:val="16"/>
          <w:szCs w:val="16"/>
        </w:rPr>
        <w:t>FLT</w:t>
      </w:r>
      <w:r w:rsidR="00FF0637" w:rsidRPr="00DE71E1">
        <w:rPr>
          <w:rStyle w:val="apple-tab-span"/>
          <w:rFonts w:ascii="Arial" w:hAnsi="Arial" w:cs="Arial"/>
          <w:b/>
          <w:bCs/>
          <w:sz w:val="16"/>
          <w:szCs w:val="16"/>
        </w:rPr>
        <w:tab/>
      </w:r>
      <w:r w:rsidR="0036042F" w:rsidRPr="00DE71E1">
        <w:rPr>
          <w:rStyle w:val="apple-tab-span"/>
          <w:rFonts w:ascii="Arial" w:hAnsi="Arial" w:cs="Arial"/>
          <w:sz w:val="16"/>
          <w:szCs w:val="16"/>
        </w:rPr>
        <w:t xml:space="preserve">       </w:t>
      </w:r>
      <w:proofErr w:type="spellStart"/>
      <w:r w:rsidRPr="00DE71E1">
        <w:rPr>
          <w:rFonts w:ascii="Arial" w:hAnsi="Arial" w:cs="Arial"/>
          <w:sz w:val="16"/>
          <w:szCs w:val="16"/>
        </w:rPr>
        <w:t>Fault</w:t>
      </w:r>
      <w:proofErr w:type="spellEnd"/>
    </w:p>
    <w:p w14:paraId="0BCE9EA7" w14:textId="3432A20B" w:rsidR="00280B9B" w:rsidRPr="00DE71E1" w:rsidRDefault="00280B9B" w:rsidP="00FF0637">
      <w:pPr>
        <w:pStyle w:val="Normlnweb"/>
        <w:spacing w:before="0" w:beforeAutospacing="0" w:after="0" w:afterAutospacing="0"/>
        <w:jc w:val="both"/>
      </w:pPr>
      <w:r w:rsidRPr="00DE71E1">
        <w:rPr>
          <w:rFonts w:ascii="Arial" w:hAnsi="Arial" w:cs="Arial"/>
          <w:b/>
          <w:bCs/>
          <w:sz w:val="16"/>
          <w:szCs w:val="16"/>
        </w:rPr>
        <w:t>RAL</w:t>
      </w:r>
      <w:r w:rsidR="0036042F" w:rsidRPr="00DE71E1">
        <w:rPr>
          <w:rStyle w:val="apple-tab-span"/>
          <w:rFonts w:ascii="Arial" w:hAnsi="Arial" w:cs="Arial"/>
          <w:b/>
          <w:bCs/>
          <w:sz w:val="16"/>
          <w:szCs w:val="16"/>
        </w:rPr>
        <w:tab/>
        <w:t xml:space="preserve">       </w:t>
      </w:r>
      <w:r w:rsidRPr="00DE71E1">
        <w:rPr>
          <w:rFonts w:ascii="Arial" w:hAnsi="Arial" w:cs="Arial"/>
          <w:sz w:val="16"/>
          <w:szCs w:val="16"/>
        </w:rPr>
        <w:t xml:space="preserve">Rank As </w:t>
      </w:r>
      <w:proofErr w:type="spellStart"/>
      <w:r w:rsidRPr="00DE71E1">
        <w:rPr>
          <w:rFonts w:ascii="Arial" w:hAnsi="Arial" w:cs="Arial"/>
          <w:sz w:val="16"/>
          <w:szCs w:val="16"/>
        </w:rPr>
        <w:t>Lowest</w:t>
      </w:r>
      <w:proofErr w:type="spellEnd"/>
    </w:p>
    <w:p w14:paraId="10A927CA" w14:textId="45821D36" w:rsidR="00280B9B" w:rsidRPr="00DE71E1" w:rsidRDefault="00280B9B" w:rsidP="00FF0637">
      <w:pPr>
        <w:pStyle w:val="Normlnweb"/>
        <w:spacing w:before="0" w:beforeAutospacing="0" w:after="0" w:afterAutospacing="0"/>
        <w:jc w:val="both"/>
      </w:pPr>
      <w:r w:rsidRPr="00DE71E1">
        <w:rPr>
          <w:rFonts w:ascii="Arial" w:hAnsi="Arial" w:cs="Arial"/>
          <w:b/>
          <w:bCs/>
          <w:sz w:val="16"/>
          <w:szCs w:val="16"/>
        </w:rPr>
        <w:t>DNF</w:t>
      </w:r>
      <w:r w:rsidRPr="00DE71E1">
        <w:rPr>
          <w:rStyle w:val="apple-tab-span"/>
          <w:rFonts w:ascii="Arial" w:hAnsi="Arial" w:cs="Arial"/>
          <w:b/>
          <w:bCs/>
          <w:sz w:val="16"/>
          <w:szCs w:val="16"/>
        </w:rPr>
        <w:tab/>
      </w:r>
      <w:r w:rsidR="0036042F" w:rsidRPr="00DE71E1">
        <w:rPr>
          <w:rStyle w:val="apple-tab-span"/>
          <w:rFonts w:ascii="Arial" w:hAnsi="Arial" w:cs="Arial"/>
          <w:b/>
          <w:bCs/>
          <w:sz w:val="16"/>
          <w:szCs w:val="16"/>
        </w:rPr>
        <w:t xml:space="preserve">       </w:t>
      </w:r>
      <w:r w:rsidRPr="00DE71E1">
        <w:rPr>
          <w:rFonts w:ascii="Arial" w:hAnsi="Arial" w:cs="Arial"/>
          <w:sz w:val="16"/>
          <w:szCs w:val="16"/>
        </w:rPr>
        <w:t xml:space="preserve">Do Not </w:t>
      </w:r>
      <w:proofErr w:type="spellStart"/>
      <w:r w:rsidRPr="00DE71E1">
        <w:rPr>
          <w:rFonts w:ascii="Arial" w:hAnsi="Arial" w:cs="Arial"/>
          <w:sz w:val="16"/>
          <w:szCs w:val="16"/>
        </w:rPr>
        <w:t>Finish</w:t>
      </w:r>
      <w:proofErr w:type="spellEnd"/>
    </w:p>
    <w:p w14:paraId="34289F89" w14:textId="44FE9204" w:rsidR="00280B9B" w:rsidRPr="00DE71E1" w:rsidRDefault="00932C50">
      <w:pPr>
        <w:tabs>
          <w:tab w:val="left" w:pos="1080"/>
        </w:tabs>
        <w:rPr>
          <w:rFonts w:ascii="Arial" w:hAnsi="Arial"/>
          <w:sz w:val="16"/>
          <w:lang w:val="cs-CZ"/>
        </w:rPr>
      </w:pPr>
      <w:r w:rsidRPr="00DE71E1">
        <w:rPr>
          <w:rFonts w:ascii="Arial" w:hAnsi="Arial"/>
          <w:b/>
          <w:bCs/>
          <w:sz w:val="16"/>
          <w:lang w:val="cs-CZ"/>
        </w:rPr>
        <w:t>DQB</w:t>
      </w:r>
      <w:r w:rsidR="009D5891" w:rsidRPr="00DE71E1">
        <w:rPr>
          <w:rFonts w:ascii="Arial" w:hAnsi="Arial"/>
          <w:b/>
          <w:bCs/>
          <w:sz w:val="16"/>
          <w:lang w:val="cs-CZ"/>
        </w:rPr>
        <w:t xml:space="preserve">               </w:t>
      </w:r>
      <w:proofErr w:type="spellStart"/>
      <w:r w:rsidRPr="00DE71E1">
        <w:rPr>
          <w:rFonts w:ascii="Arial" w:hAnsi="Arial"/>
          <w:sz w:val="16"/>
          <w:lang w:val="cs-CZ"/>
        </w:rPr>
        <w:t>Diskavalifikace</w:t>
      </w:r>
      <w:proofErr w:type="spellEnd"/>
    </w:p>
    <w:p w14:paraId="4C4D657F" w14:textId="77777777" w:rsidR="008E5D40" w:rsidRPr="00DE71E1" w:rsidRDefault="008E5D40">
      <w:pPr>
        <w:pageBreakBefore/>
        <w:jc w:val="both"/>
        <w:rPr>
          <w:rFonts w:ascii="Impact" w:hAnsi="Impact"/>
          <w:sz w:val="22"/>
          <w:lang w:val="cs-CZ"/>
        </w:rPr>
      </w:pPr>
      <w:r w:rsidRPr="00DE71E1">
        <w:rPr>
          <w:rFonts w:ascii="Impact" w:hAnsi="Impact"/>
          <w:sz w:val="22"/>
          <w:lang w:val="cs-CZ"/>
        </w:rPr>
        <w:lastRenderedPageBreak/>
        <w:t>Část 1</w:t>
      </w:r>
    </w:p>
    <w:p w14:paraId="503B961F" w14:textId="77777777" w:rsidR="008E5D40" w:rsidRPr="00DE71E1" w:rsidRDefault="008E5D40">
      <w:pPr>
        <w:jc w:val="both"/>
        <w:rPr>
          <w:rFonts w:ascii="Impact" w:hAnsi="Impact"/>
          <w:sz w:val="22"/>
          <w:lang w:val="cs-CZ"/>
        </w:rPr>
      </w:pPr>
      <w:r w:rsidRPr="00DE71E1">
        <w:rPr>
          <w:rFonts w:ascii="Impact" w:hAnsi="Impact"/>
          <w:sz w:val="22"/>
          <w:lang w:val="cs-CZ"/>
        </w:rPr>
        <w:t>Základní ustanovení</w:t>
      </w:r>
    </w:p>
    <w:p w14:paraId="18FB0D10" w14:textId="77777777" w:rsidR="008E5D40" w:rsidRPr="00DE71E1" w:rsidRDefault="008E5D40">
      <w:pPr>
        <w:jc w:val="both"/>
        <w:rPr>
          <w:rFonts w:ascii="Impact" w:hAnsi="Impact"/>
          <w:sz w:val="18"/>
          <w:lang w:val="cs-CZ"/>
        </w:rPr>
      </w:pPr>
    </w:p>
    <w:p w14:paraId="7230E491" w14:textId="77777777" w:rsidR="008E5D40" w:rsidRPr="00DE71E1" w:rsidRDefault="008E5D40" w:rsidP="00724E33">
      <w:pPr>
        <w:spacing w:line="276" w:lineRule="auto"/>
        <w:ind w:left="360" w:hanging="360"/>
        <w:jc w:val="both"/>
        <w:rPr>
          <w:rFonts w:ascii="Impact" w:hAnsi="Impact"/>
          <w:bCs/>
          <w:sz w:val="18"/>
          <w:u w:val="single"/>
          <w:lang w:val="cs-CZ"/>
        </w:rPr>
      </w:pPr>
      <w:r w:rsidRPr="00DE71E1">
        <w:rPr>
          <w:rFonts w:ascii="Impact" w:hAnsi="Impact"/>
          <w:bCs/>
          <w:sz w:val="18"/>
          <w:u w:val="single"/>
          <w:lang w:val="cs-CZ"/>
        </w:rPr>
        <w:t>1.01</w:t>
      </w:r>
      <w:r w:rsidRPr="00DE71E1">
        <w:rPr>
          <w:rFonts w:ascii="Impact" w:hAnsi="Impact"/>
          <w:bCs/>
          <w:sz w:val="18"/>
          <w:u w:val="single"/>
          <w:lang w:val="cs-CZ"/>
        </w:rPr>
        <w:tab/>
        <w:t>PRAVIDLA KANOISTIKY NA DIVOKÝCH VODÁCH</w:t>
      </w:r>
    </w:p>
    <w:p w14:paraId="58BD92FF" w14:textId="77777777" w:rsidR="008E5D40" w:rsidRPr="00DE71E1" w:rsidRDefault="008E5D40">
      <w:pPr>
        <w:ind w:left="360" w:hanging="360"/>
        <w:jc w:val="both"/>
        <w:rPr>
          <w:rFonts w:ascii="Arial" w:hAnsi="Arial"/>
          <w:sz w:val="18"/>
          <w:lang w:val="cs-CZ"/>
        </w:rPr>
      </w:pPr>
      <w:r w:rsidRPr="00DE71E1">
        <w:rPr>
          <w:rFonts w:ascii="Arial" w:hAnsi="Arial"/>
          <w:b/>
          <w:sz w:val="18"/>
          <w:lang w:val="cs-CZ"/>
        </w:rPr>
        <w:t>01.</w:t>
      </w:r>
      <w:r w:rsidRPr="00DE71E1">
        <w:rPr>
          <w:rFonts w:ascii="Arial" w:hAnsi="Arial"/>
          <w:b/>
          <w:sz w:val="18"/>
          <w:lang w:val="cs-CZ"/>
        </w:rPr>
        <w:tab/>
      </w:r>
      <w:r w:rsidRPr="00DE71E1">
        <w:rPr>
          <w:rFonts w:ascii="Arial" w:hAnsi="Arial"/>
          <w:sz w:val="18"/>
          <w:lang w:val="cs-CZ"/>
        </w:rPr>
        <w:t>Obsahují ustanovení závazná pro závody v ČR (s výjimkou mezinárodních). Platí v souladu s mezinárodními pravidly zpravidla po čtyřleté období.</w:t>
      </w:r>
    </w:p>
    <w:p w14:paraId="7BBD3872" w14:textId="77777777" w:rsidR="008E5D40" w:rsidRPr="00DE71E1" w:rsidRDefault="008E5D40">
      <w:pPr>
        <w:ind w:left="360" w:hanging="360"/>
        <w:jc w:val="both"/>
        <w:rPr>
          <w:rFonts w:ascii="Arial" w:hAnsi="Arial"/>
          <w:sz w:val="18"/>
          <w:lang w:val="cs-CZ"/>
        </w:rPr>
      </w:pPr>
      <w:r w:rsidRPr="00DE71E1">
        <w:rPr>
          <w:rFonts w:ascii="Arial" w:hAnsi="Arial"/>
          <w:b/>
          <w:sz w:val="18"/>
          <w:lang w:val="cs-CZ"/>
        </w:rPr>
        <w:t>02.</w:t>
      </w:r>
      <w:r w:rsidRPr="00DE71E1">
        <w:rPr>
          <w:rFonts w:ascii="Arial" w:hAnsi="Arial"/>
          <w:b/>
          <w:sz w:val="18"/>
          <w:lang w:val="cs-CZ"/>
        </w:rPr>
        <w:tab/>
      </w:r>
      <w:r w:rsidRPr="00DE71E1">
        <w:rPr>
          <w:rFonts w:ascii="Arial" w:hAnsi="Arial"/>
          <w:sz w:val="18"/>
          <w:lang w:val="cs-CZ"/>
        </w:rPr>
        <w:t>Vydává je v souladu s platnými řády</w:t>
      </w:r>
      <w:r w:rsidR="008D1012" w:rsidRPr="00DE71E1">
        <w:rPr>
          <w:rFonts w:ascii="Arial" w:hAnsi="Arial"/>
          <w:sz w:val="18"/>
          <w:lang w:val="cs-CZ"/>
        </w:rPr>
        <w:t xml:space="preserve"> sekce</w:t>
      </w:r>
      <w:r w:rsidRPr="00DE71E1">
        <w:rPr>
          <w:rFonts w:ascii="Arial" w:hAnsi="Arial"/>
          <w:sz w:val="18"/>
          <w:lang w:val="cs-CZ"/>
        </w:rPr>
        <w:t xml:space="preserve"> kanoistiky na divokých vodách a s mezinárodními řády ICF Výkonný výbor </w:t>
      </w:r>
      <w:r w:rsidR="008D1012" w:rsidRPr="00DE71E1">
        <w:rPr>
          <w:rFonts w:ascii="Arial" w:hAnsi="Arial"/>
          <w:sz w:val="18"/>
          <w:lang w:val="cs-CZ"/>
        </w:rPr>
        <w:t xml:space="preserve">Českého svazu kanoistů, sekce kanoistiky na divokých vodách. </w:t>
      </w:r>
      <w:r w:rsidRPr="00DE71E1">
        <w:rPr>
          <w:rFonts w:ascii="Arial" w:hAnsi="Arial"/>
          <w:sz w:val="18"/>
          <w:lang w:val="cs-CZ"/>
        </w:rPr>
        <w:t xml:space="preserve">(VV </w:t>
      </w:r>
      <w:r w:rsidR="008D1012" w:rsidRPr="00DE71E1">
        <w:rPr>
          <w:rFonts w:ascii="Arial" w:hAnsi="Arial"/>
          <w:sz w:val="18"/>
          <w:lang w:val="cs-CZ"/>
        </w:rPr>
        <w:t>ČSK DV</w:t>
      </w:r>
      <w:r w:rsidRPr="00DE71E1">
        <w:rPr>
          <w:rFonts w:ascii="Arial" w:hAnsi="Arial"/>
          <w:sz w:val="18"/>
          <w:lang w:val="cs-CZ"/>
        </w:rPr>
        <w:t>).</w:t>
      </w:r>
    </w:p>
    <w:p w14:paraId="252B5844" w14:textId="77777777" w:rsidR="008E5D40" w:rsidRPr="00DE71E1" w:rsidRDefault="008E5D40">
      <w:pPr>
        <w:ind w:left="360" w:hanging="360"/>
        <w:jc w:val="both"/>
        <w:rPr>
          <w:rFonts w:ascii="Arial" w:hAnsi="Arial"/>
          <w:sz w:val="18"/>
          <w:lang w:val="cs-CZ"/>
        </w:rPr>
      </w:pPr>
      <w:r w:rsidRPr="00DE71E1">
        <w:rPr>
          <w:rFonts w:ascii="Arial" w:hAnsi="Arial"/>
          <w:b/>
          <w:sz w:val="18"/>
          <w:lang w:val="cs-CZ"/>
        </w:rPr>
        <w:t>03.</w:t>
      </w:r>
      <w:r w:rsidRPr="00DE71E1">
        <w:rPr>
          <w:rFonts w:ascii="Arial" w:hAnsi="Arial"/>
          <w:b/>
          <w:sz w:val="18"/>
          <w:lang w:val="cs-CZ"/>
        </w:rPr>
        <w:tab/>
      </w:r>
      <w:r w:rsidRPr="00DE71E1">
        <w:rPr>
          <w:rFonts w:ascii="Arial" w:hAnsi="Arial"/>
          <w:sz w:val="18"/>
          <w:lang w:val="cs-CZ"/>
        </w:rPr>
        <w:t xml:space="preserve">Výklady a doplňky Pravidel vydává Výkonný výbor </w:t>
      </w:r>
      <w:r w:rsidR="008D1012" w:rsidRPr="00DE71E1">
        <w:rPr>
          <w:rFonts w:ascii="Arial" w:hAnsi="Arial"/>
          <w:sz w:val="18"/>
          <w:lang w:val="cs-CZ"/>
        </w:rPr>
        <w:t>ČSK DV</w:t>
      </w:r>
      <w:r w:rsidRPr="00DE71E1">
        <w:rPr>
          <w:rFonts w:ascii="Arial" w:hAnsi="Arial"/>
          <w:sz w:val="18"/>
          <w:lang w:val="cs-CZ"/>
        </w:rPr>
        <w:t xml:space="preserve"> (dále jen VV). Změny pravidel je </w:t>
      </w:r>
      <w:r w:rsidR="008D1012" w:rsidRPr="00DE71E1">
        <w:rPr>
          <w:rFonts w:ascii="Arial" w:hAnsi="Arial"/>
          <w:sz w:val="18"/>
          <w:lang w:val="cs-CZ"/>
        </w:rPr>
        <w:t xml:space="preserve">VV </w:t>
      </w:r>
      <w:r w:rsidRPr="00DE71E1">
        <w:rPr>
          <w:rFonts w:ascii="Arial" w:hAnsi="Arial"/>
          <w:sz w:val="18"/>
          <w:lang w:val="cs-CZ"/>
        </w:rPr>
        <w:t>oprávněn vydat pouze na základě změn mezinárodních pravidel.</w:t>
      </w:r>
    </w:p>
    <w:p w14:paraId="0AE5DD15" w14:textId="77777777" w:rsidR="008E5D40" w:rsidRPr="00DE71E1" w:rsidRDefault="008E5D40">
      <w:pPr>
        <w:ind w:left="360" w:hanging="360"/>
        <w:jc w:val="both"/>
        <w:rPr>
          <w:rFonts w:ascii="Arial" w:hAnsi="Arial"/>
          <w:sz w:val="18"/>
          <w:lang w:val="cs-CZ"/>
        </w:rPr>
      </w:pPr>
      <w:r w:rsidRPr="00DE71E1">
        <w:rPr>
          <w:rFonts w:ascii="Arial" w:hAnsi="Arial"/>
          <w:sz w:val="18"/>
          <w:lang w:val="cs-CZ"/>
        </w:rPr>
        <w:tab/>
        <w:t>Pravidla se rozesílají všem oddílům a všem rozhodčím 1. třídy.</w:t>
      </w:r>
    </w:p>
    <w:p w14:paraId="2F5F20D5" w14:textId="77777777" w:rsidR="008E5D40" w:rsidRPr="00DE71E1" w:rsidRDefault="008E5D40">
      <w:pPr>
        <w:ind w:left="360" w:hanging="360"/>
        <w:jc w:val="both"/>
        <w:rPr>
          <w:rFonts w:ascii="Arial" w:hAnsi="Arial"/>
          <w:sz w:val="18"/>
          <w:lang w:val="cs-CZ"/>
        </w:rPr>
      </w:pPr>
    </w:p>
    <w:p w14:paraId="6F7B59AD" w14:textId="77777777" w:rsidR="008079C8" w:rsidRPr="00DE71E1" w:rsidRDefault="008079C8" w:rsidP="00724E33">
      <w:pPr>
        <w:spacing w:line="276" w:lineRule="auto"/>
        <w:ind w:left="360" w:hanging="360"/>
        <w:jc w:val="both"/>
        <w:rPr>
          <w:rFonts w:ascii="Impact" w:hAnsi="Impact"/>
          <w:bCs/>
          <w:sz w:val="18"/>
          <w:u w:val="single"/>
          <w:lang w:val="cs-CZ"/>
        </w:rPr>
      </w:pPr>
      <w:r w:rsidRPr="00DE71E1">
        <w:rPr>
          <w:rFonts w:ascii="Impact" w:hAnsi="Impact"/>
          <w:bCs/>
          <w:sz w:val="18"/>
          <w:u w:val="single"/>
          <w:lang w:val="cs-CZ"/>
        </w:rPr>
        <w:t>1.02</w:t>
      </w:r>
      <w:r w:rsidRPr="00DE71E1">
        <w:rPr>
          <w:rFonts w:ascii="Impact" w:hAnsi="Impact"/>
          <w:bCs/>
          <w:sz w:val="18"/>
          <w:u w:val="single"/>
          <w:lang w:val="cs-CZ"/>
        </w:rPr>
        <w:tab/>
      </w:r>
      <w:r w:rsidRPr="00DE71E1">
        <w:rPr>
          <w:rFonts w:ascii="Impact" w:hAnsi="Impact"/>
          <w:bCs/>
          <w:caps/>
          <w:sz w:val="18"/>
          <w:u w:val="single"/>
          <w:lang w:val="cs-CZ"/>
        </w:rPr>
        <w:t>Registrační řád ČSK</w:t>
      </w:r>
      <w:r w:rsidR="008D1012" w:rsidRPr="00DE71E1">
        <w:rPr>
          <w:rFonts w:ascii="Impact" w:hAnsi="Impact"/>
          <w:bCs/>
          <w:caps/>
          <w:sz w:val="18"/>
          <w:u w:val="single"/>
          <w:lang w:val="cs-CZ"/>
        </w:rPr>
        <w:t xml:space="preserve"> </w:t>
      </w:r>
      <w:r w:rsidRPr="00DE71E1">
        <w:rPr>
          <w:rFonts w:ascii="Impact" w:hAnsi="Impact"/>
          <w:bCs/>
          <w:caps/>
          <w:sz w:val="18"/>
          <w:u w:val="single"/>
          <w:lang w:val="cs-CZ"/>
        </w:rPr>
        <w:t>DV</w:t>
      </w:r>
    </w:p>
    <w:p w14:paraId="6A2C3AEE" w14:textId="77777777" w:rsidR="008079C8" w:rsidRPr="00DE71E1" w:rsidRDefault="008079C8" w:rsidP="009A7D55">
      <w:pPr>
        <w:jc w:val="both"/>
        <w:rPr>
          <w:rFonts w:ascii="Arial" w:hAnsi="Arial"/>
          <w:sz w:val="18"/>
          <w:lang w:val="cs-CZ"/>
        </w:rPr>
      </w:pPr>
      <w:r w:rsidRPr="00DE71E1">
        <w:rPr>
          <w:rFonts w:ascii="Arial" w:hAnsi="Arial"/>
          <w:sz w:val="18"/>
          <w:lang w:val="cs-CZ"/>
        </w:rPr>
        <w:t xml:space="preserve">Registrační řád </w:t>
      </w:r>
      <w:r w:rsidR="00783924" w:rsidRPr="00DE71E1">
        <w:rPr>
          <w:rFonts w:ascii="Arial" w:hAnsi="Arial"/>
          <w:sz w:val="18"/>
          <w:lang w:val="cs-CZ"/>
        </w:rPr>
        <w:t>je samostatným dokumentem ČSK</w:t>
      </w:r>
      <w:r w:rsidR="008D1012" w:rsidRPr="00DE71E1">
        <w:rPr>
          <w:rFonts w:ascii="Arial" w:hAnsi="Arial"/>
          <w:sz w:val="18"/>
          <w:lang w:val="cs-CZ"/>
        </w:rPr>
        <w:t xml:space="preserve"> </w:t>
      </w:r>
      <w:r w:rsidR="00783924" w:rsidRPr="00DE71E1">
        <w:rPr>
          <w:rFonts w:ascii="Arial" w:hAnsi="Arial"/>
          <w:sz w:val="18"/>
          <w:lang w:val="cs-CZ"/>
        </w:rPr>
        <w:t xml:space="preserve">DV, </w:t>
      </w:r>
      <w:r w:rsidR="009A7D55" w:rsidRPr="00DE71E1">
        <w:rPr>
          <w:rFonts w:ascii="Arial" w:hAnsi="Arial"/>
          <w:sz w:val="18"/>
          <w:lang w:val="cs-CZ"/>
        </w:rPr>
        <w:t>stanovuje</w:t>
      </w:r>
      <w:r w:rsidRPr="00DE71E1">
        <w:rPr>
          <w:rFonts w:ascii="Arial" w:hAnsi="Arial"/>
          <w:sz w:val="18"/>
          <w:lang w:val="cs-CZ"/>
        </w:rPr>
        <w:t xml:space="preserve"> podmínk</w:t>
      </w:r>
      <w:r w:rsidR="00724E33" w:rsidRPr="00DE71E1">
        <w:rPr>
          <w:rFonts w:ascii="Arial" w:hAnsi="Arial"/>
          <w:sz w:val="18"/>
          <w:lang w:val="cs-CZ"/>
        </w:rPr>
        <w:t>y</w:t>
      </w:r>
      <w:r w:rsidRPr="00DE71E1">
        <w:rPr>
          <w:rFonts w:ascii="Arial" w:hAnsi="Arial"/>
          <w:sz w:val="18"/>
          <w:lang w:val="cs-CZ"/>
        </w:rPr>
        <w:t xml:space="preserve"> registrace členů</w:t>
      </w:r>
      <w:r w:rsidR="00783924" w:rsidRPr="00DE71E1">
        <w:rPr>
          <w:rFonts w:ascii="Arial" w:hAnsi="Arial"/>
          <w:sz w:val="18"/>
          <w:lang w:val="cs-CZ"/>
        </w:rPr>
        <w:t xml:space="preserve"> Č</w:t>
      </w:r>
      <w:r w:rsidRPr="00DE71E1">
        <w:rPr>
          <w:rFonts w:ascii="Arial" w:hAnsi="Arial"/>
          <w:sz w:val="18"/>
          <w:lang w:val="cs-CZ"/>
        </w:rPr>
        <w:t>SK</w:t>
      </w:r>
      <w:r w:rsidR="008D1012" w:rsidRPr="00DE71E1">
        <w:rPr>
          <w:rFonts w:ascii="Arial" w:hAnsi="Arial"/>
          <w:sz w:val="18"/>
          <w:lang w:val="cs-CZ"/>
        </w:rPr>
        <w:t xml:space="preserve"> </w:t>
      </w:r>
      <w:r w:rsidRPr="00DE71E1">
        <w:rPr>
          <w:rFonts w:ascii="Arial" w:hAnsi="Arial"/>
          <w:sz w:val="18"/>
          <w:lang w:val="cs-CZ"/>
        </w:rPr>
        <w:t>DV</w:t>
      </w:r>
      <w:r w:rsidR="009A7D55" w:rsidRPr="00DE71E1">
        <w:rPr>
          <w:rFonts w:ascii="Arial" w:hAnsi="Arial"/>
          <w:sz w:val="18"/>
          <w:lang w:val="cs-CZ"/>
        </w:rPr>
        <w:t xml:space="preserve"> a jeho součástí je i přestupní řád</w:t>
      </w:r>
      <w:r w:rsidR="003906FF" w:rsidRPr="00DE71E1">
        <w:rPr>
          <w:rFonts w:ascii="Arial" w:hAnsi="Arial"/>
          <w:sz w:val="18"/>
          <w:lang w:val="cs-CZ"/>
        </w:rPr>
        <w:t>,</w:t>
      </w:r>
      <w:r w:rsidR="00C14E71" w:rsidRPr="00DE71E1">
        <w:rPr>
          <w:rFonts w:ascii="Arial" w:hAnsi="Arial"/>
          <w:sz w:val="18"/>
          <w:lang w:val="cs-CZ"/>
        </w:rPr>
        <w:t xml:space="preserve"> </w:t>
      </w:r>
      <w:r w:rsidR="003906FF" w:rsidRPr="00DE71E1">
        <w:rPr>
          <w:rFonts w:ascii="Arial" w:hAnsi="Arial"/>
          <w:sz w:val="18"/>
          <w:lang w:val="cs-CZ"/>
        </w:rPr>
        <w:t>v</w:t>
      </w:r>
      <w:r w:rsidR="00C14E71" w:rsidRPr="00DE71E1">
        <w:rPr>
          <w:rFonts w:ascii="Arial" w:hAnsi="Arial"/>
          <w:sz w:val="18"/>
          <w:lang w:val="cs-CZ"/>
        </w:rPr>
        <w:t>iz příloha P-6.</w:t>
      </w:r>
    </w:p>
    <w:p w14:paraId="3DDDAAAE" w14:textId="77777777" w:rsidR="008079C8" w:rsidRPr="00DE71E1" w:rsidRDefault="008079C8">
      <w:pPr>
        <w:ind w:left="360" w:hanging="360"/>
        <w:jc w:val="both"/>
        <w:rPr>
          <w:rFonts w:ascii="Arial" w:hAnsi="Arial"/>
          <w:b/>
          <w:sz w:val="18"/>
          <w:lang w:val="cs-CZ"/>
        </w:rPr>
      </w:pPr>
    </w:p>
    <w:p w14:paraId="7BE9B677" w14:textId="77777777" w:rsidR="008E5D40" w:rsidRPr="00DE71E1" w:rsidRDefault="008E5D40" w:rsidP="00724E33">
      <w:pPr>
        <w:spacing w:line="276" w:lineRule="auto"/>
        <w:ind w:left="360" w:hanging="360"/>
        <w:jc w:val="both"/>
        <w:rPr>
          <w:rFonts w:ascii="Impact" w:hAnsi="Impact"/>
          <w:bCs/>
          <w:sz w:val="18"/>
          <w:u w:val="single"/>
          <w:lang w:val="cs-CZ"/>
        </w:rPr>
      </w:pPr>
      <w:r w:rsidRPr="00DE71E1">
        <w:rPr>
          <w:rFonts w:ascii="Impact" w:hAnsi="Impact"/>
          <w:bCs/>
          <w:sz w:val="18"/>
          <w:u w:val="single"/>
          <w:lang w:val="cs-CZ"/>
        </w:rPr>
        <w:t>1.0</w:t>
      </w:r>
      <w:r w:rsidR="00724E33" w:rsidRPr="00DE71E1">
        <w:rPr>
          <w:rFonts w:ascii="Impact" w:hAnsi="Impact"/>
          <w:bCs/>
          <w:sz w:val="18"/>
          <w:u w:val="single"/>
          <w:lang w:val="cs-CZ"/>
        </w:rPr>
        <w:t>3</w:t>
      </w:r>
      <w:r w:rsidRPr="00DE71E1">
        <w:rPr>
          <w:rFonts w:ascii="Impact" w:hAnsi="Impact"/>
          <w:bCs/>
          <w:sz w:val="18"/>
          <w:u w:val="single"/>
          <w:lang w:val="cs-CZ"/>
        </w:rPr>
        <w:tab/>
        <w:t>SMĚRNICE O ZÁVODĚNÍ</w:t>
      </w:r>
    </w:p>
    <w:p w14:paraId="5009EA97" w14:textId="39E4827D" w:rsidR="008E5D40" w:rsidRPr="00DE71E1" w:rsidRDefault="008E5D40">
      <w:pPr>
        <w:ind w:left="360" w:hanging="360"/>
        <w:jc w:val="both"/>
        <w:rPr>
          <w:rFonts w:ascii="Arial" w:hAnsi="Arial"/>
          <w:sz w:val="18"/>
          <w:lang w:val="cs-CZ"/>
        </w:rPr>
      </w:pPr>
      <w:r w:rsidRPr="00DE71E1">
        <w:rPr>
          <w:rFonts w:ascii="Arial" w:hAnsi="Arial"/>
          <w:b/>
          <w:sz w:val="18"/>
          <w:lang w:val="cs-CZ"/>
        </w:rPr>
        <w:t>01.</w:t>
      </w:r>
      <w:r w:rsidRPr="00DE71E1">
        <w:rPr>
          <w:rFonts w:ascii="Arial" w:hAnsi="Arial"/>
          <w:b/>
          <w:sz w:val="18"/>
          <w:lang w:val="cs-CZ"/>
        </w:rPr>
        <w:tab/>
      </w:r>
      <w:r w:rsidRPr="00DE71E1">
        <w:rPr>
          <w:rFonts w:ascii="Arial" w:hAnsi="Arial"/>
          <w:sz w:val="18"/>
          <w:lang w:val="cs-CZ"/>
        </w:rPr>
        <w:t>Obsahují prováděcí nařízení k Pravidlům kanoistiky na divokých vodách. Vydává je každý rok VV prostřednictvím závodní komise. Jejich ustanovení nesmí být v rozporu s Pravidly.</w:t>
      </w:r>
    </w:p>
    <w:p w14:paraId="27798A55" w14:textId="77777777" w:rsidR="008E5D40" w:rsidRPr="00DE71E1" w:rsidRDefault="008E5D40">
      <w:pPr>
        <w:ind w:left="360" w:hanging="360"/>
        <w:jc w:val="both"/>
        <w:rPr>
          <w:rFonts w:ascii="Arial" w:hAnsi="Arial"/>
          <w:sz w:val="18"/>
          <w:lang w:val="cs-CZ"/>
        </w:rPr>
      </w:pPr>
      <w:r w:rsidRPr="00DE71E1">
        <w:rPr>
          <w:rFonts w:ascii="Arial" w:hAnsi="Arial"/>
          <w:b/>
          <w:sz w:val="18"/>
          <w:lang w:val="cs-CZ"/>
        </w:rPr>
        <w:t>02.</w:t>
      </w:r>
      <w:r w:rsidRPr="00DE71E1">
        <w:rPr>
          <w:rFonts w:ascii="Arial" w:hAnsi="Arial"/>
          <w:b/>
          <w:sz w:val="18"/>
          <w:lang w:val="cs-CZ"/>
        </w:rPr>
        <w:tab/>
      </w:r>
      <w:r w:rsidRPr="00DE71E1">
        <w:rPr>
          <w:rFonts w:ascii="Arial" w:hAnsi="Arial"/>
          <w:sz w:val="18"/>
          <w:lang w:val="cs-CZ"/>
        </w:rPr>
        <w:t>Směrnice o závodění se vydávají v předstihu před zahájením závodní sezóny.</w:t>
      </w:r>
    </w:p>
    <w:p w14:paraId="7CBCB2CC" w14:textId="77777777" w:rsidR="008E5D40" w:rsidRPr="00DE71E1" w:rsidRDefault="008E5D40" w:rsidP="009710E3">
      <w:pPr>
        <w:jc w:val="both"/>
        <w:rPr>
          <w:rFonts w:ascii="Arial" w:hAnsi="Arial"/>
          <w:b/>
          <w:sz w:val="18"/>
          <w:lang w:val="cs-CZ"/>
        </w:rPr>
      </w:pPr>
    </w:p>
    <w:p w14:paraId="6E2426BB" w14:textId="77777777" w:rsidR="008E5D40" w:rsidRPr="00DE71E1" w:rsidRDefault="008E5D40" w:rsidP="00724E33">
      <w:pPr>
        <w:spacing w:line="276" w:lineRule="auto"/>
        <w:ind w:left="360" w:hanging="360"/>
        <w:jc w:val="both"/>
        <w:rPr>
          <w:rFonts w:ascii="Impact" w:hAnsi="Impact"/>
          <w:bCs/>
          <w:sz w:val="18"/>
          <w:u w:val="single"/>
          <w:lang w:val="cs-CZ"/>
        </w:rPr>
      </w:pPr>
      <w:r w:rsidRPr="00DE71E1">
        <w:rPr>
          <w:rFonts w:ascii="Impact" w:hAnsi="Impact"/>
          <w:bCs/>
          <w:sz w:val="18"/>
          <w:u w:val="single"/>
          <w:lang w:val="cs-CZ"/>
        </w:rPr>
        <w:t>1.0</w:t>
      </w:r>
      <w:r w:rsidR="00724E33" w:rsidRPr="00DE71E1">
        <w:rPr>
          <w:rFonts w:ascii="Impact" w:hAnsi="Impact"/>
          <w:bCs/>
          <w:sz w:val="18"/>
          <w:u w:val="single"/>
          <w:lang w:val="cs-CZ"/>
        </w:rPr>
        <w:t>4</w:t>
      </w:r>
      <w:r w:rsidRPr="00DE71E1">
        <w:rPr>
          <w:rFonts w:ascii="Impact" w:hAnsi="Impact"/>
          <w:bCs/>
          <w:sz w:val="18"/>
          <w:u w:val="single"/>
          <w:lang w:val="cs-CZ"/>
        </w:rPr>
        <w:tab/>
        <w:t>CELOSTÁTNÍ KALENDÁŘ</w:t>
      </w:r>
    </w:p>
    <w:p w14:paraId="7BEEC00D" w14:textId="77FD187E" w:rsidR="008E5D40" w:rsidRPr="00DE71E1" w:rsidRDefault="008E5D40">
      <w:pPr>
        <w:autoSpaceDE w:val="0"/>
        <w:ind w:left="360" w:hanging="360"/>
        <w:jc w:val="both"/>
        <w:rPr>
          <w:rFonts w:ascii="Arial" w:hAnsi="Arial" w:cs="Arial"/>
          <w:sz w:val="18"/>
          <w:szCs w:val="18"/>
          <w:lang w:val="cs-CZ"/>
        </w:rPr>
      </w:pPr>
      <w:r w:rsidRPr="00DE71E1">
        <w:rPr>
          <w:rFonts w:ascii="Arial" w:hAnsi="Arial"/>
          <w:b/>
          <w:sz w:val="18"/>
          <w:lang w:val="cs-CZ"/>
        </w:rPr>
        <w:t>01.</w:t>
      </w:r>
      <w:r w:rsidRPr="00DE71E1">
        <w:rPr>
          <w:rFonts w:ascii="Arial" w:hAnsi="Arial"/>
          <w:sz w:val="18"/>
          <w:lang w:val="cs-CZ"/>
        </w:rPr>
        <w:tab/>
        <w:t xml:space="preserve">Obsahuje seznam závodů na divokých vodách pro běžný rok s pořadovými čísly a jejich zařazením podle obtížnosti. Tyto údaje se povinně uvádějí v záhlaví </w:t>
      </w:r>
      <w:r w:rsidRPr="00DE71E1">
        <w:rPr>
          <w:rFonts w:ascii="Arial" w:hAnsi="Arial" w:cs="Arial"/>
          <w:sz w:val="18"/>
          <w:szCs w:val="18"/>
          <w:lang w:val="cs-CZ"/>
        </w:rPr>
        <w:t>všech tiskovin vydaných k závodu (rozpis, program, výsledky, zprávy o </w:t>
      </w:r>
      <w:r w:rsidR="00FE1D4B" w:rsidRPr="00DE71E1">
        <w:rPr>
          <w:rFonts w:ascii="Arial" w:hAnsi="Arial" w:cs="Arial"/>
          <w:sz w:val="18"/>
          <w:szCs w:val="18"/>
          <w:lang w:val="cs-CZ"/>
        </w:rPr>
        <w:t>závodě</w:t>
      </w:r>
      <w:r w:rsidRPr="00DE71E1">
        <w:rPr>
          <w:rFonts w:ascii="Arial" w:hAnsi="Arial" w:cs="Arial"/>
          <w:sz w:val="18"/>
          <w:szCs w:val="18"/>
          <w:lang w:val="cs-CZ"/>
        </w:rPr>
        <w:t xml:space="preserve"> apod.). O zařazení závodů do celostátního kalendáře požádají oddíl</w:t>
      </w:r>
      <w:r w:rsidR="00783924" w:rsidRPr="00DE71E1">
        <w:rPr>
          <w:rFonts w:ascii="Arial" w:hAnsi="Arial" w:cs="Arial"/>
          <w:sz w:val="18"/>
          <w:szCs w:val="18"/>
          <w:lang w:val="cs-CZ"/>
        </w:rPr>
        <w:t xml:space="preserve">y nebo jednotlivá reprezentační družstva </w:t>
      </w:r>
      <w:r w:rsidRPr="00DE71E1">
        <w:rPr>
          <w:rFonts w:ascii="Arial" w:hAnsi="Arial" w:cs="Arial"/>
          <w:sz w:val="18"/>
          <w:szCs w:val="18"/>
          <w:lang w:val="cs-CZ"/>
        </w:rPr>
        <w:t>v termínech určených závodní komisí.</w:t>
      </w:r>
    </w:p>
    <w:p w14:paraId="114AB720" w14:textId="77777777" w:rsidR="008E5D40" w:rsidRPr="00DE71E1" w:rsidRDefault="008E5D40">
      <w:pPr>
        <w:ind w:left="360" w:hanging="360"/>
        <w:jc w:val="both"/>
        <w:rPr>
          <w:rFonts w:ascii="Arial" w:hAnsi="Arial"/>
          <w:sz w:val="18"/>
          <w:lang w:val="cs-CZ"/>
        </w:rPr>
      </w:pPr>
      <w:r w:rsidRPr="00DE71E1">
        <w:rPr>
          <w:rFonts w:ascii="Arial" w:hAnsi="Arial"/>
          <w:b/>
          <w:sz w:val="18"/>
          <w:lang w:val="cs-CZ"/>
        </w:rPr>
        <w:t>02.</w:t>
      </w:r>
      <w:r w:rsidRPr="00DE71E1">
        <w:rPr>
          <w:rFonts w:ascii="Arial" w:hAnsi="Arial"/>
          <w:sz w:val="18"/>
          <w:lang w:val="cs-CZ"/>
        </w:rPr>
        <w:tab/>
        <w:t>Za sestavení celostátního kalendáře a jeho vydání nejpozději do konce února každého roku zodpovídá výkonný výbor prostřednictvím závodní komise.</w:t>
      </w:r>
    </w:p>
    <w:p w14:paraId="7A5FF899" w14:textId="77777777" w:rsidR="008E5D40" w:rsidRPr="00DE71E1" w:rsidRDefault="008E5D40" w:rsidP="009710E3">
      <w:pPr>
        <w:ind w:left="360" w:hanging="360"/>
        <w:jc w:val="both"/>
        <w:rPr>
          <w:rFonts w:ascii="Arial" w:hAnsi="Arial"/>
          <w:sz w:val="18"/>
          <w:lang w:val="cs-CZ"/>
        </w:rPr>
      </w:pPr>
      <w:r w:rsidRPr="00DE71E1">
        <w:rPr>
          <w:rFonts w:ascii="Arial" w:hAnsi="Arial"/>
          <w:b/>
          <w:sz w:val="18"/>
          <w:lang w:val="cs-CZ"/>
        </w:rPr>
        <w:lastRenderedPageBreak/>
        <w:t>03.</w:t>
      </w:r>
      <w:r w:rsidRPr="00DE71E1">
        <w:rPr>
          <w:rFonts w:ascii="Arial" w:hAnsi="Arial"/>
          <w:sz w:val="18"/>
          <w:lang w:val="cs-CZ"/>
        </w:rPr>
        <w:tab/>
      </w:r>
      <w:r w:rsidRPr="00DE71E1">
        <w:rPr>
          <w:rFonts w:ascii="Arial" w:hAnsi="Arial"/>
          <w:b/>
          <w:sz w:val="18"/>
          <w:u w:val="single"/>
          <w:lang w:val="cs-CZ"/>
        </w:rPr>
        <w:t>Termín závodu</w:t>
      </w:r>
      <w:r w:rsidRPr="00DE71E1">
        <w:rPr>
          <w:rFonts w:ascii="Arial" w:hAnsi="Arial"/>
          <w:sz w:val="18"/>
          <w:lang w:val="cs-CZ"/>
        </w:rPr>
        <w:t xml:space="preserve"> zařazeného do kalendáře </w:t>
      </w:r>
      <w:r w:rsidRPr="00DE71E1">
        <w:rPr>
          <w:rFonts w:ascii="Arial" w:hAnsi="Arial"/>
          <w:b/>
          <w:sz w:val="18"/>
          <w:u w:val="single"/>
          <w:lang w:val="cs-CZ"/>
        </w:rPr>
        <w:t>lze měnit</w:t>
      </w:r>
      <w:r w:rsidRPr="00DE71E1">
        <w:rPr>
          <w:rFonts w:ascii="Arial" w:hAnsi="Arial"/>
          <w:sz w:val="18"/>
          <w:lang w:val="cs-CZ"/>
        </w:rPr>
        <w:t xml:space="preserve"> jen se souhlasem závodní komise </w:t>
      </w:r>
      <w:r w:rsidR="008D1012" w:rsidRPr="00DE71E1">
        <w:rPr>
          <w:rFonts w:ascii="Arial" w:hAnsi="Arial"/>
          <w:sz w:val="18"/>
          <w:lang w:val="cs-CZ"/>
        </w:rPr>
        <w:t>ČSK DV</w:t>
      </w:r>
      <w:r w:rsidRPr="00DE71E1">
        <w:rPr>
          <w:rFonts w:ascii="Arial" w:hAnsi="Arial"/>
          <w:sz w:val="18"/>
          <w:lang w:val="cs-CZ"/>
        </w:rPr>
        <w:t>.</w:t>
      </w:r>
    </w:p>
    <w:p w14:paraId="4ED10BB4" w14:textId="77777777" w:rsidR="008E5D40" w:rsidRPr="00DE71E1" w:rsidRDefault="008E5D40">
      <w:pPr>
        <w:ind w:left="360" w:hanging="360"/>
        <w:jc w:val="both"/>
        <w:rPr>
          <w:rFonts w:ascii="Arial" w:hAnsi="Arial"/>
          <w:sz w:val="18"/>
          <w:lang w:val="cs-CZ"/>
        </w:rPr>
      </w:pPr>
      <w:r w:rsidRPr="00DE71E1">
        <w:rPr>
          <w:rFonts w:ascii="Arial" w:hAnsi="Arial"/>
          <w:b/>
          <w:sz w:val="18"/>
          <w:lang w:val="cs-CZ"/>
        </w:rPr>
        <w:t>04.</w:t>
      </w:r>
      <w:r w:rsidRPr="00DE71E1">
        <w:rPr>
          <w:rFonts w:ascii="Arial" w:hAnsi="Arial"/>
          <w:sz w:val="18"/>
          <w:lang w:val="cs-CZ"/>
        </w:rPr>
        <w:tab/>
      </w:r>
      <w:r w:rsidRPr="00DE71E1">
        <w:rPr>
          <w:rFonts w:ascii="Arial" w:hAnsi="Arial"/>
          <w:b/>
          <w:sz w:val="18"/>
          <w:u w:val="single"/>
          <w:lang w:val="cs-CZ"/>
        </w:rPr>
        <w:t>Povolit závod dodatečně</w:t>
      </w:r>
      <w:r w:rsidRPr="00DE71E1">
        <w:rPr>
          <w:rFonts w:ascii="Arial" w:hAnsi="Arial"/>
          <w:sz w:val="18"/>
          <w:lang w:val="cs-CZ"/>
        </w:rPr>
        <w:t xml:space="preserve"> je možné jen ve výjimečných a řádně zdůvodněných případech se souhlasem závodní komise </w:t>
      </w:r>
      <w:r w:rsidR="008D1012" w:rsidRPr="00DE71E1">
        <w:rPr>
          <w:rFonts w:ascii="Arial" w:hAnsi="Arial"/>
          <w:sz w:val="18"/>
          <w:lang w:val="cs-CZ"/>
        </w:rPr>
        <w:t>ČSK DV</w:t>
      </w:r>
      <w:r w:rsidRPr="00DE71E1">
        <w:rPr>
          <w:rFonts w:ascii="Arial" w:hAnsi="Arial"/>
          <w:sz w:val="18"/>
          <w:lang w:val="cs-CZ"/>
        </w:rPr>
        <w:t>.</w:t>
      </w:r>
    </w:p>
    <w:p w14:paraId="44BAD7A0" w14:textId="77777777" w:rsidR="008E5D40" w:rsidRPr="00DE71E1" w:rsidRDefault="008E5D40" w:rsidP="009710E3">
      <w:pPr>
        <w:jc w:val="both"/>
        <w:rPr>
          <w:rFonts w:ascii="Arial" w:hAnsi="Arial"/>
          <w:sz w:val="18"/>
          <w:lang w:val="cs-CZ"/>
        </w:rPr>
      </w:pPr>
    </w:p>
    <w:p w14:paraId="4EEEE9CB" w14:textId="77777777" w:rsidR="008E5D40" w:rsidRPr="00DE71E1" w:rsidRDefault="008E5D40" w:rsidP="00724E33">
      <w:pPr>
        <w:spacing w:line="276" w:lineRule="auto"/>
        <w:ind w:left="360" w:hanging="360"/>
        <w:jc w:val="both"/>
        <w:rPr>
          <w:rFonts w:ascii="Impact" w:hAnsi="Impact"/>
          <w:bCs/>
          <w:caps/>
          <w:sz w:val="18"/>
          <w:u w:val="single"/>
          <w:lang w:val="cs-CZ"/>
        </w:rPr>
      </w:pPr>
      <w:r w:rsidRPr="00DE71E1">
        <w:rPr>
          <w:rFonts w:ascii="Impact" w:hAnsi="Impact"/>
          <w:bCs/>
          <w:sz w:val="18"/>
          <w:u w:val="single"/>
          <w:lang w:val="cs-CZ"/>
        </w:rPr>
        <w:t>1.0</w:t>
      </w:r>
      <w:r w:rsidR="00724E33" w:rsidRPr="00DE71E1">
        <w:rPr>
          <w:rFonts w:ascii="Impact" w:hAnsi="Impact"/>
          <w:bCs/>
          <w:sz w:val="18"/>
          <w:u w:val="single"/>
          <w:lang w:val="cs-CZ"/>
        </w:rPr>
        <w:t>5</w:t>
      </w:r>
      <w:r w:rsidRPr="00DE71E1">
        <w:rPr>
          <w:rFonts w:ascii="Impact" w:hAnsi="Impact"/>
          <w:bCs/>
          <w:sz w:val="18"/>
          <w:u w:val="single"/>
          <w:lang w:val="cs-CZ"/>
        </w:rPr>
        <w:tab/>
      </w:r>
      <w:r w:rsidRPr="00DE71E1">
        <w:rPr>
          <w:rFonts w:ascii="Impact" w:hAnsi="Impact"/>
          <w:bCs/>
          <w:caps/>
          <w:sz w:val="18"/>
          <w:u w:val="single"/>
          <w:lang w:val="cs-CZ"/>
        </w:rPr>
        <w:t>Kategorie</w:t>
      </w:r>
    </w:p>
    <w:p w14:paraId="3E8BF454" w14:textId="77777777" w:rsidR="008E5D40" w:rsidRPr="00DE71E1" w:rsidRDefault="008E5D40">
      <w:pPr>
        <w:ind w:left="360" w:hanging="360"/>
        <w:jc w:val="both"/>
        <w:rPr>
          <w:rFonts w:ascii="Arial" w:hAnsi="Arial"/>
          <w:b/>
          <w:sz w:val="18"/>
          <w:lang w:val="cs-CZ"/>
        </w:rPr>
      </w:pPr>
      <w:r w:rsidRPr="00DE71E1">
        <w:rPr>
          <w:rFonts w:ascii="Arial" w:hAnsi="Arial"/>
          <w:b/>
          <w:sz w:val="18"/>
          <w:lang w:val="cs-CZ"/>
        </w:rPr>
        <w:t>01.</w:t>
      </w:r>
      <w:r w:rsidRPr="00DE71E1">
        <w:rPr>
          <w:rFonts w:ascii="Arial" w:hAnsi="Arial"/>
          <w:b/>
          <w:sz w:val="18"/>
          <w:lang w:val="cs-CZ"/>
        </w:rPr>
        <w:tab/>
        <w:t xml:space="preserve">Kategorie jednotlivců </w:t>
      </w:r>
    </w:p>
    <w:p w14:paraId="1A28FD5B" w14:textId="77777777" w:rsidR="008E5D40" w:rsidRPr="00DE71E1" w:rsidRDefault="008E5D40">
      <w:pPr>
        <w:pStyle w:val="Nadpis3"/>
        <w:tabs>
          <w:tab w:val="left" w:pos="360"/>
        </w:tabs>
        <w:ind w:left="360"/>
        <w:rPr>
          <w:sz w:val="18"/>
        </w:rPr>
      </w:pPr>
      <w:r w:rsidRPr="00DE71E1">
        <w:rPr>
          <w:sz w:val="18"/>
        </w:rPr>
        <w:tab/>
        <w:t>K1 ženy</w:t>
      </w:r>
    </w:p>
    <w:p w14:paraId="318C406F" w14:textId="77777777" w:rsidR="00F65EDE" w:rsidRPr="00DE71E1" w:rsidRDefault="008E5D40" w:rsidP="00F65EDE">
      <w:pPr>
        <w:pStyle w:val="Nadpis2"/>
        <w:tabs>
          <w:tab w:val="clear" w:pos="709"/>
          <w:tab w:val="clear" w:pos="1134"/>
          <w:tab w:val="clear" w:pos="3261"/>
          <w:tab w:val="left" w:pos="360"/>
        </w:tabs>
        <w:ind w:left="360"/>
        <w:rPr>
          <w:sz w:val="18"/>
        </w:rPr>
      </w:pPr>
      <w:r w:rsidRPr="00DE71E1">
        <w:rPr>
          <w:sz w:val="18"/>
        </w:rPr>
        <w:tab/>
      </w:r>
      <w:r w:rsidR="00F65EDE" w:rsidRPr="00DE71E1">
        <w:rPr>
          <w:sz w:val="18"/>
        </w:rPr>
        <w:t>K1 muži</w:t>
      </w:r>
    </w:p>
    <w:p w14:paraId="6C90BAE3" w14:textId="77777777" w:rsidR="00F65EDE" w:rsidRPr="00DE71E1" w:rsidRDefault="00F65EDE" w:rsidP="00F65EDE">
      <w:pPr>
        <w:ind w:left="708"/>
        <w:rPr>
          <w:rFonts w:ascii="Arial" w:hAnsi="Arial" w:cs="Arial"/>
          <w:sz w:val="18"/>
          <w:szCs w:val="18"/>
          <w:lang w:val="cs-CZ"/>
        </w:rPr>
      </w:pPr>
      <w:r w:rsidRPr="00DE71E1">
        <w:rPr>
          <w:rFonts w:ascii="Arial" w:hAnsi="Arial" w:cs="Arial"/>
          <w:sz w:val="18"/>
          <w:szCs w:val="18"/>
          <w:lang w:val="cs-CZ"/>
        </w:rPr>
        <w:t>C1 ženy</w:t>
      </w:r>
    </w:p>
    <w:p w14:paraId="075E8B22" w14:textId="77777777" w:rsidR="00F65EDE" w:rsidRPr="00DE71E1" w:rsidRDefault="00F65EDE" w:rsidP="00F65EDE">
      <w:pPr>
        <w:ind w:left="360" w:hanging="360"/>
        <w:jc w:val="both"/>
        <w:rPr>
          <w:rFonts w:ascii="Arial" w:hAnsi="Arial"/>
          <w:sz w:val="18"/>
          <w:lang w:val="cs-CZ"/>
        </w:rPr>
      </w:pPr>
      <w:r w:rsidRPr="00DE71E1">
        <w:rPr>
          <w:rFonts w:ascii="Arial" w:hAnsi="Arial"/>
          <w:sz w:val="18"/>
          <w:lang w:val="cs-CZ"/>
        </w:rPr>
        <w:tab/>
      </w:r>
      <w:r w:rsidRPr="00DE71E1">
        <w:rPr>
          <w:rFonts w:ascii="Arial" w:hAnsi="Arial"/>
          <w:sz w:val="18"/>
          <w:lang w:val="cs-CZ"/>
        </w:rPr>
        <w:tab/>
        <w:t xml:space="preserve">C1 muži  </w:t>
      </w:r>
    </w:p>
    <w:p w14:paraId="510C43C9" w14:textId="46103E6B" w:rsidR="008E5D40" w:rsidRPr="00DE71E1" w:rsidRDefault="008E5D40">
      <w:pPr>
        <w:ind w:left="360" w:hanging="360"/>
        <w:rPr>
          <w:rFonts w:ascii="Arial" w:hAnsi="Arial"/>
          <w:sz w:val="18"/>
          <w:shd w:val="clear" w:color="auto" w:fill="FFFF00"/>
          <w:lang w:val="cs-CZ"/>
        </w:rPr>
      </w:pPr>
      <w:r w:rsidRPr="00DE71E1">
        <w:rPr>
          <w:rFonts w:ascii="Arial" w:hAnsi="Arial"/>
          <w:sz w:val="18"/>
          <w:lang w:val="cs-CZ"/>
        </w:rPr>
        <w:tab/>
      </w:r>
      <w:r w:rsidR="00F65EDE" w:rsidRPr="00DE71E1">
        <w:rPr>
          <w:rFonts w:ascii="Arial" w:hAnsi="Arial"/>
          <w:sz w:val="18"/>
          <w:lang w:val="cs-CZ"/>
        </w:rPr>
        <w:tab/>
      </w:r>
      <w:r w:rsidR="00F02735" w:rsidRPr="00DE71E1">
        <w:rPr>
          <w:rFonts w:ascii="Arial" w:hAnsi="Arial"/>
          <w:sz w:val="18"/>
          <w:lang w:val="cs-CZ"/>
        </w:rPr>
        <w:t>C2 ženy</w:t>
      </w:r>
      <w:r w:rsidR="00867F6F" w:rsidRPr="00DE71E1">
        <w:rPr>
          <w:rFonts w:ascii="Arial" w:hAnsi="Arial"/>
          <w:sz w:val="18"/>
          <w:lang w:val="cs-CZ"/>
        </w:rPr>
        <w:t xml:space="preserve"> (jen sjezd)</w:t>
      </w:r>
    </w:p>
    <w:p w14:paraId="5E9144D8" w14:textId="77777777" w:rsidR="008E5D40" w:rsidRPr="00DE71E1" w:rsidRDefault="008E5D40">
      <w:pPr>
        <w:ind w:left="360" w:hanging="360"/>
        <w:jc w:val="both"/>
        <w:rPr>
          <w:rFonts w:ascii="Arial" w:hAnsi="Arial"/>
          <w:sz w:val="18"/>
          <w:lang w:val="cs-CZ"/>
        </w:rPr>
      </w:pPr>
      <w:r w:rsidRPr="00DE71E1">
        <w:rPr>
          <w:rFonts w:ascii="Arial" w:hAnsi="Arial"/>
          <w:sz w:val="18"/>
          <w:lang w:val="cs-CZ"/>
        </w:rPr>
        <w:tab/>
      </w:r>
      <w:r w:rsidR="00F65EDE" w:rsidRPr="00DE71E1">
        <w:rPr>
          <w:rFonts w:ascii="Arial" w:hAnsi="Arial"/>
          <w:sz w:val="18"/>
          <w:lang w:val="cs-CZ"/>
        </w:rPr>
        <w:tab/>
      </w:r>
      <w:r w:rsidRPr="00DE71E1">
        <w:rPr>
          <w:rFonts w:ascii="Arial" w:hAnsi="Arial"/>
          <w:sz w:val="18"/>
          <w:lang w:val="cs-CZ"/>
        </w:rPr>
        <w:t xml:space="preserve">C2 muži  </w:t>
      </w:r>
    </w:p>
    <w:p w14:paraId="060AEF9C" w14:textId="03E25026" w:rsidR="002458BE" w:rsidRPr="00DE71E1" w:rsidRDefault="002458BE">
      <w:pPr>
        <w:ind w:left="360" w:hanging="360"/>
        <w:jc w:val="both"/>
        <w:rPr>
          <w:rFonts w:ascii="Arial" w:hAnsi="Arial"/>
          <w:sz w:val="18"/>
          <w:lang w:val="cs-CZ"/>
        </w:rPr>
      </w:pPr>
      <w:r w:rsidRPr="00DE71E1">
        <w:rPr>
          <w:rFonts w:ascii="Arial" w:hAnsi="Arial"/>
          <w:sz w:val="18"/>
          <w:lang w:val="cs-CZ"/>
        </w:rPr>
        <w:tab/>
      </w:r>
      <w:r w:rsidRPr="00DE71E1">
        <w:rPr>
          <w:rFonts w:ascii="Arial" w:hAnsi="Arial"/>
          <w:sz w:val="18"/>
          <w:lang w:val="cs-CZ"/>
        </w:rPr>
        <w:tab/>
        <w:t>C2 mix</w:t>
      </w:r>
      <w:r w:rsidR="00ED11DC" w:rsidRPr="00DE71E1">
        <w:rPr>
          <w:rFonts w:ascii="Arial" w:hAnsi="Arial"/>
          <w:sz w:val="18"/>
          <w:lang w:val="cs-CZ"/>
        </w:rPr>
        <w:t xml:space="preserve"> (jen slalom)</w:t>
      </w:r>
    </w:p>
    <w:p w14:paraId="6C96DEAE" w14:textId="77777777" w:rsidR="008E5D40" w:rsidRPr="00DE71E1" w:rsidRDefault="008E5D40">
      <w:pPr>
        <w:ind w:left="360" w:hanging="360"/>
        <w:jc w:val="both"/>
        <w:rPr>
          <w:rFonts w:ascii="Arial" w:hAnsi="Arial"/>
          <w:sz w:val="18"/>
          <w:lang w:val="cs-CZ"/>
        </w:rPr>
      </w:pPr>
    </w:p>
    <w:p w14:paraId="72E99D16" w14:textId="77777777" w:rsidR="008E5D40" w:rsidRPr="00DE71E1" w:rsidRDefault="008E5D40">
      <w:pPr>
        <w:ind w:left="360" w:hanging="360"/>
        <w:jc w:val="both"/>
        <w:rPr>
          <w:rFonts w:ascii="Arial" w:hAnsi="Arial"/>
          <w:b/>
          <w:sz w:val="18"/>
          <w:lang w:val="cs-CZ"/>
        </w:rPr>
      </w:pPr>
      <w:r w:rsidRPr="00DE71E1">
        <w:rPr>
          <w:rFonts w:ascii="Arial" w:hAnsi="Arial"/>
          <w:b/>
          <w:sz w:val="18"/>
          <w:lang w:val="cs-CZ"/>
        </w:rPr>
        <w:t>02.</w:t>
      </w:r>
      <w:r w:rsidRPr="00DE71E1">
        <w:rPr>
          <w:rFonts w:ascii="Arial" w:hAnsi="Arial"/>
          <w:b/>
          <w:sz w:val="18"/>
          <w:lang w:val="cs-CZ"/>
        </w:rPr>
        <w:tab/>
        <w:t xml:space="preserve">Kategorie družstev </w:t>
      </w:r>
    </w:p>
    <w:p w14:paraId="073C5A25" w14:textId="77777777" w:rsidR="008E5D40" w:rsidRPr="00DE71E1" w:rsidRDefault="008E5D40">
      <w:pPr>
        <w:ind w:left="360" w:hanging="360"/>
        <w:jc w:val="both"/>
        <w:rPr>
          <w:rFonts w:ascii="Arial" w:hAnsi="Arial"/>
          <w:sz w:val="18"/>
          <w:lang w:val="cs-CZ"/>
        </w:rPr>
      </w:pPr>
      <w:r w:rsidRPr="00DE71E1">
        <w:rPr>
          <w:rFonts w:ascii="Arial" w:hAnsi="Arial"/>
          <w:sz w:val="18"/>
          <w:lang w:val="cs-CZ"/>
        </w:rPr>
        <w:tab/>
      </w:r>
      <w:r w:rsidR="00F65EDE" w:rsidRPr="00DE71E1">
        <w:rPr>
          <w:rFonts w:ascii="Arial" w:hAnsi="Arial"/>
          <w:sz w:val="18"/>
          <w:lang w:val="cs-CZ"/>
        </w:rPr>
        <w:tab/>
      </w:r>
      <w:r w:rsidRPr="00DE71E1">
        <w:rPr>
          <w:rFonts w:ascii="Arial" w:hAnsi="Arial"/>
          <w:sz w:val="18"/>
          <w:lang w:val="cs-CZ"/>
        </w:rPr>
        <w:t>3 x K1 ženy</w:t>
      </w:r>
    </w:p>
    <w:p w14:paraId="315AE860" w14:textId="77777777" w:rsidR="00F65EDE" w:rsidRPr="00DE71E1" w:rsidRDefault="008E5D40" w:rsidP="00F65EDE">
      <w:pPr>
        <w:ind w:left="360" w:hanging="360"/>
        <w:jc w:val="both"/>
        <w:rPr>
          <w:rFonts w:ascii="Arial" w:hAnsi="Arial"/>
          <w:sz w:val="18"/>
          <w:lang w:val="cs-CZ"/>
        </w:rPr>
      </w:pPr>
      <w:r w:rsidRPr="00DE71E1">
        <w:rPr>
          <w:rFonts w:ascii="Arial" w:hAnsi="Arial"/>
          <w:sz w:val="18"/>
          <w:lang w:val="cs-CZ"/>
        </w:rPr>
        <w:tab/>
      </w:r>
      <w:r w:rsidR="00F65EDE" w:rsidRPr="00DE71E1">
        <w:rPr>
          <w:rFonts w:ascii="Arial" w:hAnsi="Arial"/>
          <w:sz w:val="18"/>
          <w:lang w:val="cs-CZ"/>
        </w:rPr>
        <w:tab/>
        <w:t>3 x K1 muži</w:t>
      </w:r>
    </w:p>
    <w:p w14:paraId="079187CA" w14:textId="77777777" w:rsidR="00F65EDE" w:rsidRPr="00DE71E1" w:rsidRDefault="00F65EDE" w:rsidP="00F65EDE">
      <w:pPr>
        <w:ind w:left="708"/>
        <w:rPr>
          <w:rFonts w:ascii="Arial" w:hAnsi="Arial" w:cs="Arial"/>
          <w:sz w:val="18"/>
          <w:szCs w:val="18"/>
          <w:lang w:val="cs-CZ"/>
        </w:rPr>
      </w:pPr>
      <w:r w:rsidRPr="00DE71E1">
        <w:rPr>
          <w:rFonts w:ascii="Arial" w:hAnsi="Arial" w:cs="Arial"/>
          <w:sz w:val="18"/>
          <w:szCs w:val="18"/>
          <w:lang w:val="cs-CZ"/>
        </w:rPr>
        <w:t>3x C1 ženy</w:t>
      </w:r>
    </w:p>
    <w:p w14:paraId="75130CD9" w14:textId="77777777" w:rsidR="008E5D40" w:rsidRPr="00DE71E1" w:rsidRDefault="008E5D40">
      <w:pPr>
        <w:ind w:left="360" w:hanging="360"/>
        <w:jc w:val="both"/>
        <w:rPr>
          <w:rFonts w:ascii="Arial" w:hAnsi="Arial"/>
          <w:sz w:val="18"/>
          <w:lang w:val="cs-CZ"/>
        </w:rPr>
      </w:pPr>
      <w:r w:rsidRPr="00DE71E1">
        <w:rPr>
          <w:rFonts w:ascii="Arial" w:hAnsi="Arial"/>
          <w:sz w:val="18"/>
          <w:lang w:val="cs-CZ"/>
        </w:rPr>
        <w:tab/>
      </w:r>
      <w:r w:rsidR="00F65EDE" w:rsidRPr="00DE71E1">
        <w:rPr>
          <w:rFonts w:ascii="Arial" w:hAnsi="Arial"/>
          <w:sz w:val="18"/>
          <w:lang w:val="cs-CZ"/>
        </w:rPr>
        <w:tab/>
      </w:r>
      <w:r w:rsidRPr="00DE71E1">
        <w:rPr>
          <w:rFonts w:ascii="Arial" w:hAnsi="Arial"/>
          <w:sz w:val="18"/>
          <w:lang w:val="cs-CZ"/>
        </w:rPr>
        <w:t>3 x C1 muži</w:t>
      </w:r>
    </w:p>
    <w:p w14:paraId="76E0D112" w14:textId="1D854DDC" w:rsidR="00F02735" w:rsidRPr="00DE71E1" w:rsidRDefault="00F02735" w:rsidP="00F02735">
      <w:pPr>
        <w:ind w:left="360" w:hanging="360"/>
        <w:jc w:val="both"/>
        <w:rPr>
          <w:rFonts w:ascii="Arial" w:hAnsi="Arial"/>
          <w:sz w:val="18"/>
          <w:lang w:val="cs-CZ"/>
        </w:rPr>
      </w:pPr>
      <w:r w:rsidRPr="00DE71E1">
        <w:rPr>
          <w:rFonts w:ascii="Arial" w:hAnsi="Arial"/>
          <w:sz w:val="18"/>
          <w:lang w:val="cs-CZ"/>
        </w:rPr>
        <w:tab/>
      </w:r>
      <w:r w:rsidRPr="00DE71E1">
        <w:rPr>
          <w:rFonts w:ascii="Arial" w:hAnsi="Arial"/>
          <w:sz w:val="18"/>
          <w:lang w:val="cs-CZ"/>
        </w:rPr>
        <w:tab/>
        <w:t>3 x C2 ženy</w:t>
      </w:r>
      <w:r w:rsidR="00ED11DC" w:rsidRPr="00DE71E1">
        <w:rPr>
          <w:rFonts w:ascii="Arial" w:hAnsi="Arial"/>
          <w:sz w:val="18"/>
          <w:lang w:val="cs-CZ"/>
        </w:rPr>
        <w:t xml:space="preserve"> (jen sjezd)</w:t>
      </w:r>
    </w:p>
    <w:p w14:paraId="29C1A3A4" w14:textId="77777777" w:rsidR="008E5D40" w:rsidRPr="00DE71E1" w:rsidRDefault="008E5D40">
      <w:pPr>
        <w:ind w:left="360" w:hanging="360"/>
        <w:jc w:val="both"/>
        <w:rPr>
          <w:rFonts w:ascii="Arial" w:hAnsi="Arial"/>
          <w:sz w:val="18"/>
          <w:lang w:val="cs-CZ"/>
        </w:rPr>
      </w:pPr>
      <w:r w:rsidRPr="00DE71E1">
        <w:rPr>
          <w:rFonts w:ascii="Arial" w:hAnsi="Arial"/>
          <w:sz w:val="18"/>
          <w:lang w:val="cs-CZ"/>
        </w:rPr>
        <w:tab/>
      </w:r>
      <w:r w:rsidR="00F65EDE" w:rsidRPr="00DE71E1">
        <w:rPr>
          <w:rFonts w:ascii="Arial" w:hAnsi="Arial"/>
          <w:sz w:val="18"/>
          <w:lang w:val="cs-CZ"/>
        </w:rPr>
        <w:tab/>
      </w:r>
      <w:r w:rsidRPr="00DE71E1">
        <w:rPr>
          <w:rFonts w:ascii="Arial" w:hAnsi="Arial"/>
          <w:sz w:val="18"/>
          <w:lang w:val="cs-CZ"/>
        </w:rPr>
        <w:t>3 x C2 muži</w:t>
      </w:r>
    </w:p>
    <w:p w14:paraId="04AF870D" w14:textId="2C9503B7" w:rsidR="002458BE" w:rsidRPr="00DE71E1" w:rsidRDefault="002458BE">
      <w:pPr>
        <w:ind w:left="360" w:hanging="360"/>
        <w:jc w:val="both"/>
        <w:rPr>
          <w:rFonts w:ascii="Arial" w:hAnsi="Arial"/>
          <w:sz w:val="18"/>
          <w:lang w:val="cs-CZ"/>
        </w:rPr>
      </w:pPr>
      <w:r w:rsidRPr="00DE71E1">
        <w:rPr>
          <w:rFonts w:ascii="Arial" w:hAnsi="Arial"/>
          <w:sz w:val="18"/>
          <w:lang w:val="cs-CZ"/>
        </w:rPr>
        <w:tab/>
      </w:r>
      <w:r w:rsidRPr="00DE71E1">
        <w:rPr>
          <w:rFonts w:ascii="Arial" w:hAnsi="Arial"/>
          <w:sz w:val="18"/>
          <w:lang w:val="cs-CZ"/>
        </w:rPr>
        <w:tab/>
        <w:t>3 x C2 mix</w:t>
      </w:r>
      <w:r w:rsidR="00ED11DC" w:rsidRPr="00DE71E1">
        <w:rPr>
          <w:rFonts w:ascii="Arial" w:hAnsi="Arial"/>
          <w:sz w:val="18"/>
          <w:lang w:val="cs-CZ"/>
        </w:rPr>
        <w:t xml:space="preserve"> (jen slalom)</w:t>
      </w:r>
    </w:p>
    <w:p w14:paraId="5CDCA13D" w14:textId="77777777" w:rsidR="008E5D40" w:rsidRPr="00DE71E1" w:rsidRDefault="008E5D40">
      <w:pPr>
        <w:ind w:left="360" w:hanging="360"/>
        <w:jc w:val="both"/>
        <w:rPr>
          <w:rFonts w:ascii="Arial" w:hAnsi="Arial"/>
          <w:b/>
          <w:sz w:val="18"/>
          <w:lang w:val="cs-CZ"/>
        </w:rPr>
      </w:pPr>
    </w:p>
    <w:p w14:paraId="17227EC0" w14:textId="77777777" w:rsidR="008E5D40" w:rsidRPr="00DE71E1" w:rsidRDefault="008E5D40" w:rsidP="00724E33">
      <w:pPr>
        <w:spacing w:line="276" w:lineRule="auto"/>
        <w:ind w:left="360" w:hanging="360"/>
        <w:jc w:val="both"/>
        <w:rPr>
          <w:rFonts w:ascii="Impact" w:hAnsi="Impact"/>
          <w:bCs/>
          <w:sz w:val="18"/>
          <w:u w:val="single"/>
          <w:lang w:val="cs-CZ"/>
        </w:rPr>
      </w:pPr>
      <w:r w:rsidRPr="00DE71E1">
        <w:rPr>
          <w:rFonts w:ascii="Impact" w:hAnsi="Impact"/>
          <w:bCs/>
          <w:sz w:val="18"/>
          <w:u w:val="single"/>
          <w:lang w:val="cs-CZ"/>
        </w:rPr>
        <w:t>1.0</w:t>
      </w:r>
      <w:r w:rsidR="00724E33" w:rsidRPr="00DE71E1">
        <w:rPr>
          <w:rFonts w:ascii="Impact" w:hAnsi="Impact"/>
          <w:bCs/>
          <w:sz w:val="18"/>
          <w:u w:val="single"/>
          <w:lang w:val="cs-CZ"/>
        </w:rPr>
        <w:t>6</w:t>
      </w:r>
      <w:r w:rsidRPr="00DE71E1">
        <w:rPr>
          <w:rFonts w:ascii="Impact" w:hAnsi="Impact"/>
          <w:bCs/>
          <w:sz w:val="18"/>
          <w:u w:val="single"/>
          <w:lang w:val="cs-CZ"/>
        </w:rPr>
        <w:tab/>
        <w:t>LODĚ</w:t>
      </w:r>
    </w:p>
    <w:p w14:paraId="21653A35" w14:textId="377289E6" w:rsidR="008E5D40" w:rsidRPr="00DE71E1" w:rsidRDefault="00FD6BD0">
      <w:pPr>
        <w:ind w:left="360" w:hanging="360"/>
        <w:jc w:val="both"/>
        <w:rPr>
          <w:rFonts w:ascii="Arial" w:hAnsi="Arial"/>
          <w:sz w:val="18"/>
          <w:lang w:val="cs-CZ"/>
        </w:rPr>
      </w:pPr>
      <w:r w:rsidRPr="00DE71E1">
        <w:rPr>
          <w:rFonts w:ascii="Arial" w:hAnsi="Arial"/>
          <w:sz w:val="18"/>
          <w:lang w:val="cs-CZ"/>
        </w:rPr>
        <w:t>K1 – kajak</w:t>
      </w:r>
      <w:r w:rsidR="008E5D40" w:rsidRPr="00DE71E1">
        <w:rPr>
          <w:rFonts w:ascii="Arial" w:hAnsi="Arial"/>
          <w:sz w:val="18"/>
          <w:lang w:val="cs-CZ"/>
        </w:rPr>
        <w:t xml:space="preserve"> pro jednotlivce</w:t>
      </w:r>
    </w:p>
    <w:p w14:paraId="4376CE68" w14:textId="513C88AA" w:rsidR="008E5D40" w:rsidRPr="00DE71E1" w:rsidRDefault="00FD6BD0">
      <w:pPr>
        <w:ind w:left="360" w:hanging="360"/>
        <w:jc w:val="both"/>
        <w:rPr>
          <w:rFonts w:ascii="Arial" w:hAnsi="Arial"/>
          <w:sz w:val="18"/>
          <w:lang w:val="cs-CZ"/>
        </w:rPr>
      </w:pPr>
      <w:r w:rsidRPr="00DE71E1">
        <w:rPr>
          <w:rFonts w:ascii="Arial" w:hAnsi="Arial"/>
          <w:sz w:val="18"/>
          <w:lang w:val="cs-CZ"/>
        </w:rPr>
        <w:t>C1 – kanoe</w:t>
      </w:r>
      <w:r w:rsidR="008E5D40" w:rsidRPr="00DE71E1">
        <w:rPr>
          <w:rFonts w:ascii="Arial" w:hAnsi="Arial"/>
          <w:sz w:val="18"/>
          <w:lang w:val="cs-CZ"/>
        </w:rPr>
        <w:t xml:space="preserve"> pro jednotlivce</w:t>
      </w:r>
    </w:p>
    <w:p w14:paraId="3FD94CBD" w14:textId="18EC12C8" w:rsidR="008E5D40" w:rsidRPr="00DE71E1" w:rsidRDefault="00FD6BD0">
      <w:pPr>
        <w:ind w:left="360" w:hanging="360"/>
        <w:jc w:val="both"/>
        <w:rPr>
          <w:rFonts w:ascii="Arial" w:hAnsi="Arial"/>
          <w:sz w:val="18"/>
          <w:lang w:val="cs-CZ"/>
        </w:rPr>
      </w:pPr>
      <w:r w:rsidRPr="00DE71E1">
        <w:rPr>
          <w:rFonts w:ascii="Arial" w:hAnsi="Arial"/>
          <w:sz w:val="18"/>
          <w:lang w:val="cs-CZ"/>
        </w:rPr>
        <w:t>C2 – kanoe</w:t>
      </w:r>
      <w:r w:rsidR="008E5D40" w:rsidRPr="00DE71E1">
        <w:rPr>
          <w:rFonts w:ascii="Arial" w:hAnsi="Arial"/>
          <w:sz w:val="18"/>
          <w:lang w:val="cs-CZ"/>
        </w:rPr>
        <w:t xml:space="preserve"> pro dvojice</w:t>
      </w:r>
    </w:p>
    <w:p w14:paraId="0E61CA27" w14:textId="77777777" w:rsidR="008E5D40" w:rsidRPr="00DE71E1" w:rsidRDefault="008E5D40">
      <w:pPr>
        <w:ind w:left="360" w:hanging="360"/>
        <w:jc w:val="both"/>
        <w:rPr>
          <w:rFonts w:ascii="Arial" w:hAnsi="Arial"/>
          <w:sz w:val="18"/>
          <w:lang w:val="cs-CZ"/>
        </w:rPr>
      </w:pPr>
    </w:p>
    <w:p w14:paraId="5894E553" w14:textId="77777777" w:rsidR="008E5D40" w:rsidRPr="00DE71E1" w:rsidRDefault="008E5D40">
      <w:pPr>
        <w:jc w:val="both"/>
        <w:rPr>
          <w:rFonts w:ascii="Arial" w:hAnsi="Arial"/>
          <w:sz w:val="18"/>
          <w:lang w:val="cs-CZ"/>
        </w:rPr>
      </w:pPr>
      <w:r w:rsidRPr="00DE71E1">
        <w:rPr>
          <w:rFonts w:ascii="Arial" w:hAnsi="Arial"/>
          <w:sz w:val="18"/>
          <w:lang w:val="cs-CZ"/>
        </w:rPr>
        <w:t>Míry, váhy a další údaje jsou uvedeny v tabulkové části Pravidel.</w:t>
      </w:r>
    </w:p>
    <w:p w14:paraId="632E92F7" w14:textId="77777777" w:rsidR="008E5D40" w:rsidRPr="00DE71E1" w:rsidRDefault="008E5D40" w:rsidP="009710E3">
      <w:pPr>
        <w:jc w:val="both"/>
        <w:rPr>
          <w:rFonts w:ascii="Arial" w:hAnsi="Arial"/>
          <w:b/>
          <w:sz w:val="18"/>
          <w:lang w:val="cs-CZ"/>
        </w:rPr>
      </w:pPr>
    </w:p>
    <w:p w14:paraId="0CC90A90" w14:textId="77777777" w:rsidR="008E5D40" w:rsidRPr="00DE71E1" w:rsidRDefault="008E5D40" w:rsidP="00724E33">
      <w:pPr>
        <w:spacing w:line="276" w:lineRule="auto"/>
        <w:ind w:left="360" w:hanging="360"/>
        <w:jc w:val="both"/>
        <w:rPr>
          <w:rFonts w:ascii="Impact" w:hAnsi="Impact"/>
          <w:bCs/>
          <w:sz w:val="18"/>
          <w:u w:val="single"/>
          <w:lang w:val="cs-CZ"/>
        </w:rPr>
      </w:pPr>
      <w:r w:rsidRPr="00DE71E1">
        <w:rPr>
          <w:rFonts w:ascii="Impact" w:hAnsi="Impact"/>
          <w:bCs/>
          <w:sz w:val="18"/>
          <w:u w:val="single"/>
          <w:lang w:val="cs-CZ"/>
        </w:rPr>
        <w:t>1.0</w:t>
      </w:r>
      <w:r w:rsidR="001B7444" w:rsidRPr="00DE71E1">
        <w:rPr>
          <w:rFonts w:ascii="Impact" w:hAnsi="Impact"/>
          <w:bCs/>
          <w:sz w:val="18"/>
          <w:u w:val="single"/>
          <w:lang w:val="cs-CZ"/>
        </w:rPr>
        <w:t>7</w:t>
      </w:r>
      <w:r w:rsidRPr="00DE71E1">
        <w:rPr>
          <w:rFonts w:ascii="Impact" w:hAnsi="Impact"/>
          <w:bCs/>
          <w:sz w:val="18"/>
          <w:u w:val="single"/>
          <w:lang w:val="cs-CZ"/>
        </w:rPr>
        <w:tab/>
        <w:t>BEZPEČNOSTNÍ PŘEDPISY</w:t>
      </w:r>
    </w:p>
    <w:p w14:paraId="17A70152" w14:textId="50D84AC6" w:rsidR="008E5D40" w:rsidRPr="00DE71E1" w:rsidRDefault="008E5D40">
      <w:pPr>
        <w:ind w:left="360" w:hanging="360"/>
        <w:jc w:val="both"/>
        <w:rPr>
          <w:rFonts w:ascii="Arial" w:hAnsi="Arial"/>
          <w:sz w:val="18"/>
          <w:lang w:val="cs-CZ"/>
        </w:rPr>
      </w:pPr>
      <w:r w:rsidRPr="00DE71E1">
        <w:rPr>
          <w:rFonts w:ascii="Arial" w:hAnsi="Arial"/>
          <w:b/>
          <w:sz w:val="18"/>
          <w:lang w:val="cs-CZ"/>
        </w:rPr>
        <w:t>01.</w:t>
      </w:r>
      <w:r w:rsidRPr="00DE71E1">
        <w:rPr>
          <w:rFonts w:ascii="Arial" w:hAnsi="Arial"/>
          <w:b/>
          <w:sz w:val="18"/>
          <w:lang w:val="cs-CZ"/>
        </w:rPr>
        <w:tab/>
      </w:r>
      <w:r w:rsidRPr="00DE71E1">
        <w:rPr>
          <w:rFonts w:ascii="Arial" w:hAnsi="Arial"/>
          <w:sz w:val="18"/>
          <w:lang w:val="cs-CZ"/>
        </w:rPr>
        <w:t xml:space="preserve">Závodníci musí být dobrými plavci; za což odpovídá přihlašující složka. Závodníci startují na vlastní nebezpečí a odpovědnost. Ani pořadatele, ani </w:t>
      </w:r>
      <w:r w:rsidR="008D1012" w:rsidRPr="00DE71E1">
        <w:rPr>
          <w:rFonts w:ascii="Arial" w:hAnsi="Arial"/>
          <w:sz w:val="18"/>
          <w:lang w:val="cs-CZ"/>
        </w:rPr>
        <w:t>ČSK DV</w:t>
      </w:r>
      <w:r w:rsidRPr="00DE71E1">
        <w:rPr>
          <w:rFonts w:ascii="Arial" w:hAnsi="Arial"/>
          <w:sz w:val="18"/>
          <w:lang w:val="cs-CZ"/>
        </w:rPr>
        <w:t xml:space="preserve"> nelze činit odpovědné za nehody nebo hmotné škody vzniklé během závodu.</w:t>
      </w:r>
    </w:p>
    <w:p w14:paraId="7CEA5371" w14:textId="77777777" w:rsidR="008E5D40" w:rsidRPr="00DE71E1" w:rsidRDefault="008E5D40">
      <w:pPr>
        <w:pStyle w:val="Zkladntext210"/>
        <w:tabs>
          <w:tab w:val="left" w:pos="709"/>
        </w:tabs>
        <w:spacing w:after="0" w:line="240" w:lineRule="auto"/>
        <w:ind w:left="360" w:hanging="360"/>
        <w:jc w:val="both"/>
        <w:rPr>
          <w:i/>
          <w:sz w:val="18"/>
          <w:szCs w:val="22"/>
        </w:rPr>
      </w:pPr>
      <w:r w:rsidRPr="00DE71E1">
        <w:rPr>
          <w:rFonts w:ascii="Arial" w:hAnsi="Arial" w:cs="Arial"/>
          <w:b/>
          <w:sz w:val="18"/>
          <w:szCs w:val="22"/>
        </w:rPr>
        <w:t>02.</w:t>
      </w:r>
      <w:r w:rsidRPr="00DE71E1">
        <w:rPr>
          <w:rFonts w:ascii="Arial" w:hAnsi="Arial" w:cs="Arial"/>
          <w:sz w:val="18"/>
          <w:szCs w:val="22"/>
        </w:rPr>
        <w:tab/>
        <w:t xml:space="preserve">Každý závodník musí mít bezpečnostní přilbu, vždy upevněnou řemínkem pod bradou, který musí být zapnutý a nesmí být volný. Přilba musí chránit (krýt) čelo, spánky, zátylek a uši (přinejmenším musí skořepina přilby vystupovat nad úroveň uší a okraj přilby musí vést těsně nad úrovní ušních boltců) a vnitřek přilby musí být </w:t>
      </w:r>
      <w:r w:rsidRPr="00DE71E1">
        <w:rPr>
          <w:rFonts w:ascii="Arial" w:hAnsi="Arial" w:cs="Arial"/>
          <w:sz w:val="18"/>
          <w:szCs w:val="22"/>
        </w:rPr>
        <w:lastRenderedPageBreak/>
        <w:t>vypodložen tlumící vrstvou např. ze strukturované pěny.</w:t>
      </w:r>
      <w:r w:rsidR="00BE4441" w:rsidRPr="00DE71E1">
        <w:rPr>
          <w:rFonts w:ascii="Arial" w:hAnsi="Arial" w:cs="Arial"/>
          <w:sz w:val="18"/>
          <w:szCs w:val="22"/>
        </w:rPr>
        <w:t xml:space="preserve"> </w:t>
      </w:r>
    </w:p>
    <w:p w14:paraId="44902025" w14:textId="77777777" w:rsidR="008E5D40" w:rsidRPr="00DE71E1" w:rsidRDefault="008E5D40">
      <w:pPr>
        <w:pStyle w:val="Zkladntext210"/>
        <w:tabs>
          <w:tab w:val="left" w:pos="709"/>
        </w:tabs>
        <w:spacing w:after="0" w:line="240" w:lineRule="auto"/>
        <w:ind w:left="360" w:hanging="360"/>
        <w:jc w:val="both"/>
        <w:rPr>
          <w:rFonts w:ascii="Arial" w:hAnsi="Arial" w:cs="Arial"/>
          <w:sz w:val="18"/>
          <w:szCs w:val="22"/>
        </w:rPr>
      </w:pPr>
      <w:r w:rsidRPr="00DE71E1">
        <w:rPr>
          <w:rFonts w:ascii="Arial" w:hAnsi="Arial" w:cs="Arial"/>
          <w:sz w:val="18"/>
          <w:szCs w:val="22"/>
        </w:rPr>
        <w:tab/>
        <w:t xml:space="preserve">Přilby musí vyhovovat evropské normě </w:t>
      </w:r>
      <w:r w:rsidR="008B7B23" w:rsidRPr="00DE71E1">
        <w:rPr>
          <w:rFonts w:ascii="Arial" w:hAnsi="Arial" w:cs="Arial"/>
          <w:b/>
          <w:sz w:val="18"/>
          <w:szCs w:val="22"/>
        </w:rPr>
        <w:t xml:space="preserve">EN </w:t>
      </w:r>
      <w:r w:rsidRPr="00DE71E1">
        <w:rPr>
          <w:rFonts w:ascii="Arial" w:hAnsi="Arial" w:cs="Arial"/>
          <w:b/>
          <w:sz w:val="18"/>
          <w:szCs w:val="22"/>
        </w:rPr>
        <w:t>1385</w:t>
      </w:r>
      <w:r w:rsidRPr="00DE71E1">
        <w:rPr>
          <w:rFonts w:ascii="Arial" w:hAnsi="Arial" w:cs="Arial"/>
          <w:sz w:val="18"/>
          <w:szCs w:val="22"/>
        </w:rPr>
        <w:t xml:space="preserve"> </w:t>
      </w:r>
      <w:r w:rsidR="000B4632" w:rsidRPr="00DE71E1">
        <w:rPr>
          <w:rFonts w:ascii="Arial" w:hAnsi="Arial" w:cs="Arial"/>
          <w:sz w:val="18"/>
          <w:szCs w:val="22"/>
        </w:rPr>
        <w:t>(</w:t>
      </w:r>
      <w:r w:rsidRPr="00DE71E1">
        <w:rPr>
          <w:rFonts w:ascii="Arial" w:hAnsi="Arial" w:cs="Arial"/>
          <w:sz w:val="18"/>
          <w:szCs w:val="22"/>
        </w:rPr>
        <w:t>označení může být i </w:t>
      </w:r>
      <w:r w:rsidR="008B7B23" w:rsidRPr="00DE71E1">
        <w:rPr>
          <w:rFonts w:ascii="Arial" w:hAnsi="Arial" w:cs="Arial"/>
          <w:sz w:val="18"/>
          <w:szCs w:val="22"/>
        </w:rPr>
        <w:t xml:space="preserve">ČSN </w:t>
      </w:r>
      <w:r w:rsidRPr="00DE71E1">
        <w:rPr>
          <w:rFonts w:ascii="Arial" w:hAnsi="Arial" w:cs="Arial"/>
          <w:sz w:val="18"/>
          <w:szCs w:val="22"/>
        </w:rPr>
        <w:t xml:space="preserve">1385). </w:t>
      </w:r>
    </w:p>
    <w:p w14:paraId="682DFC49" w14:textId="77777777" w:rsidR="008E5D40" w:rsidRPr="00DE71E1" w:rsidRDefault="008E5D40" w:rsidP="00D74C2B">
      <w:pPr>
        <w:pStyle w:val="Zkladntext21"/>
        <w:ind w:left="360" w:hanging="360"/>
        <w:rPr>
          <w:b/>
          <w:sz w:val="18"/>
          <w:szCs w:val="18"/>
        </w:rPr>
      </w:pPr>
      <w:r w:rsidRPr="00DE71E1">
        <w:rPr>
          <w:sz w:val="18"/>
        </w:rPr>
        <w:tab/>
        <w:t xml:space="preserve">Závodník musí mít plovací vestu o nosnosti nejméně </w:t>
      </w:r>
      <w:smartTag w:uri="urn:schemas-microsoft-com:office:smarttags" w:element="metricconverter">
        <w:smartTagPr>
          <w:attr w:name="ProductID" w:val="6,12 kg"/>
        </w:smartTagPr>
        <w:r w:rsidRPr="00DE71E1">
          <w:rPr>
            <w:sz w:val="18"/>
          </w:rPr>
          <w:t>6</w:t>
        </w:r>
        <w:r w:rsidR="00783924" w:rsidRPr="00DE71E1">
          <w:rPr>
            <w:sz w:val="18"/>
          </w:rPr>
          <w:t>,12</w:t>
        </w:r>
        <w:r w:rsidRPr="00DE71E1">
          <w:rPr>
            <w:sz w:val="18"/>
          </w:rPr>
          <w:t xml:space="preserve"> kg</w:t>
        </w:r>
      </w:smartTag>
      <w:r w:rsidRPr="00DE71E1">
        <w:rPr>
          <w:sz w:val="18"/>
        </w:rPr>
        <w:t xml:space="preserve">, </w:t>
      </w:r>
      <w:r w:rsidRPr="00DE71E1">
        <w:rPr>
          <w:b/>
          <w:sz w:val="18"/>
          <w:u w:val="single"/>
        </w:rPr>
        <w:t xml:space="preserve">v kategorii </w:t>
      </w:r>
      <w:r w:rsidR="00783924" w:rsidRPr="00DE71E1">
        <w:rPr>
          <w:b/>
          <w:sz w:val="18"/>
          <w:u w:val="single"/>
        </w:rPr>
        <w:t xml:space="preserve">mladšího </w:t>
      </w:r>
      <w:r w:rsidRPr="00DE71E1">
        <w:rPr>
          <w:b/>
          <w:sz w:val="18"/>
          <w:u w:val="single"/>
        </w:rPr>
        <w:t xml:space="preserve">žactva o nosnosti nejméně </w:t>
      </w:r>
      <w:smartTag w:uri="urn:schemas-microsoft-com:office:smarttags" w:element="metricconverter">
        <w:smartTagPr>
          <w:attr w:name="ProductID" w:val="4 kg"/>
        </w:smartTagPr>
        <w:r w:rsidRPr="00DE71E1">
          <w:rPr>
            <w:b/>
            <w:sz w:val="18"/>
            <w:u w:val="single"/>
          </w:rPr>
          <w:t>4 kg</w:t>
        </w:r>
      </w:smartTag>
      <w:r w:rsidRPr="00DE71E1">
        <w:rPr>
          <w:sz w:val="18"/>
          <w:u w:val="single"/>
        </w:rPr>
        <w:t>.</w:t>
      </w:r>
      <w:r w:rsidR="00BE4441" w:rsidRPr="00DE71E1">
        <w:rPr>
          <w:rFonts w:ascii="Times New Roman" w:hAnsi="Times New Roman"/>
          <w:i/>
          <w:sz w:val="18"/>
          <w:szCs w:val="22"/>
        </w:rPr>
        <w:t xml:space="preserve"> </w:t>
      </w:r>
      <w:r w:rsidR="00D74C2B" w:rsidRPr="00DE71E1">
        <w:rPr>
          <w:sz w:val="18"/>
          <w:szCs w:val="18"/>
        </w:rPr>
        <w:t>Mladší žák může s touto vestou startovat na jakémkoliv závodě v rámci ČSK DV.</w:t>
      </w:r>
    </w:p>
    <w:p w14:paraId="47347C59" w14:textId="157F085B" w:rsidR="008E5D40" w:rsidRPr="00DE71E1" w:rsidRDefault="008E5D40">
      <w:pPr>
        <w:tabs>
          <w:tab w:val="left" w:pos="709"/>
        </w:tabs>
        <w:ind w:left="360" w:hanging="360"/>
        <w:jc w:val="both"/>
        <w:rPr>
          <w:rFonts w:ascii="Arial" w:hAnsi="Arial"/>
          <w:sz w:val="18"/>
          <w:lang w:val="cs-CZ"/>
        </w:rPr>
      </w:pPr>
      <w:r w:rsidRPr="00DE71E1">
        <w:rPr>
          <w:rFonts w:ascii="Arial" w:hAnsi="Arial"/>
          <w:sz w:val="18"/>
          <w:lang w:val="cs-CZ"/>
        </w:rPr>
        <w:tab/>
        <w:t>Plovací vesta musí být vyrobena z materiálu nepohlcujícího vodu</w:t>
      </w:r>
      <w:r w:rsidR="007A47B7" w:rsidRPr="00DE71E1">
        <w:rPr>
          <w:rFonts w:ascii="Arial" w:hAnsi="Arial"/>
          <w:sz w:val="18"/>
          <w:lang w:val="cs-CZ"/>
        </w:rPr>
        <w:t xml:space="preserve"> (pěna)</w:t>
      </w:r>
      <w:r w:rsidRPr="00DE71E1">
        <w:rPr>
          <w:rFonts w:ascii="Arial" w:hAnsi="Arial"/>
          <w:sz w:val="18"/>
          <w:lang w:val="cs-CZ"/>
        </w:rPr>
        <w:t>, rovnoměrně rozloženého do přední a zadní části vesty</w:t>
      </w:r>
      <w:r w:rsidR="006C193A" w:rsidRPr="00DE71E1">
        <w:rPr>
          <w:rFonts w:ascii="Arial" w:hAnsi="Arial"/>
          <w:sz w:val="18"/>
          <w:lang w:val="cs-CZ"/>
        </w:rPr>
        <w:t xml:space="preserve"> (minimální tloušťka </w:t>
      </w:r>
      <w:r w:rsidR="007D32A2" w:rsidRPr="00DE71E1">
        <w:rPr>
          <w:rFonts w:ascii="Arial" w:hAnsi="Arial"/>
          <w:sz w:val="18"/>
          <w:lang w:val="cs-CZ"/>
        </w:rPr>
        <w:t>20 mm a s minimální povrchovou plochou 400 cm</w:t>
      </w:r>
      <w:r w:rsidR="007D32A2" w:rsidRPr="00DE71E1">
        <w:rPr>
          <w:rFonts w:ascii="Arial" w:hAnsi="Arial"/>
          <w:sz w:val="18"/>
          <w:vertAlign w:val="superscript"/>
          <w:lang w:val="cs-CZ"/>
        </w:rPr>
        <w:t>2</w:t>
      </w:r>
      <w:r w:rsidR="00F37F7D" w:rsidRPr="00DE71E1">
        <w:rPr>
          <w:rFonts w:ascii="Arial" w:hAnsi="Arial"/>
          <w:sz w:val="18"/>
          <w:lang w:val="cs-CZ"/>
        </w:rPr>
        <w:t xml:space="preserve"> vpředu i vzadu – mimo ŽM)</w:t>
      </w:r>
      <w:r w:rsidRPr="00DE71E1">
        <w:rPr>
          <w:rFonts w:ascii="Arial" w:hAnsi="Arial"/>
          <w:sz w:val="18"/>
          <w:lang w:val="cs-CZ"/>
        </w:rPr>
        <w:t>, která se nosí na horní části trupu</w:t>
      </w:r>
      <w:r w:rsidR="00783924" w:rsidRPr="00DE71E1">
        <w:rPr>
          <w:rFonts w:ascii="Arial" w:hAnsi="Arial"/>
          <w:sz w:val="18"/>
          <w:lang w:val="cs-CZ"/>
        </w:rPr>
        <w:t xml:space="preserve"> a musí vyhovovat normě</w:t>
      </w:r>
      <w:r w:rsidR="00BE4441" w:rsidRPr="00DE71E1">
        <w:rPr>
          <w:rFonts w:ascii="Arial" w:hAnsi="Arial"/>
          <w:sz w:val="18"/>
          <w:lang w:val="cs-CZ"/>
        </w:rPr>
        <w:t xml:space="preserve"> I</w:t>
      </w:r>
      <w:r w:rsidR="00BE4441" w:rsidRPr="00DE71E1">
        <w:rPr>
          <w:rFonts w:ascii="Arial" w:hAnsi="Arial"/>
          <w:b/>
          <w:sz w:val="18"/>
          <w:lang w:val="cs-CZ"/>
        </w:rPr>
        <w:t>SO 12</w:t>
      </w:r>
      <w:r w:rsidR="004E4457" w:rsidRPr="00DE71E1">
        <w:rPr>
          <w:rFonts w:ascii="Arial" w:hAnsi="Arial"/>
          <w:b/>
          <w:sz w:val="18"/>
          <w:lang w:val="cs-CZ"/>
        </w:rPr>
        <w:t>40</w:t>
      </w:r>
      <w:r w:rsidR="00BE4441" w:rsidRPr="00DE71E1">
        <w:rPr>
          <w:rFonts w:ascii="Arial" w:hAnsi="Arial"/>
          <w:b/>
          <w:sz w:val="18"/>
          <w:lang w:val="cs-CZ"/>
        </w:rPr>
        <w:t>2-5 (level 50)</w:t>
      </w:r>
      <w:r w:rsidR="00783924" w:rsidRPr="00DE71E1">
        <w:rPr>
          <w:rFonts w:ascii="Arial" w:hAnsi="Arial"/>
          <w:b/>
          <w:sz w:val="18"/>
          <w:lang w:val="cs-CZ"/>
        </w:rPr>
        <w:t>.</w:t>
      </w:r>
      <w:r w:rsidR="00D8070C" w:rsidRPr="00DE71E1">
        <w:rPr>
          <w:rFonts w:ascii="Arial" w:hAnsi="Arial"/>
          <w:b/>
          <w:sz w:val="18"/>
          <w:lang w:val="cs-CZ"/>
        </w:rPr>
        <w:t xml:space="preserve"> </w:t>
      </w:r>
      <w:r w:rsidR="00F66975" w:rsidRPr="00DE71E1">
        <w:rPr>
          <w:rFonts w:ascii="Arial" w:hAnsi="Arial"/>
          <w:bCs/>
          <w:sz w:val="18"/>
          <w:lang w:val="cs-CZ"/>
        </w:rPr>
        <w:t>Vesta</w:t>
      </w:r>
      <w:r w:rsidR="005706A5" w:rsidRPr="00DE71E1">
        <w:rPr>
          <w:rFonts w:ascii="Arial" w:hAnsi="Arial"/>
          <w:bCs/>
          <w:sz w:val="18"/>
          <w:lang w:val="cs-CZ"/>
        </w:rPr>
        <w:t xml:space="preserve"> může mít další </w:t>
      </w:r>
      <w:r w:rsidR="007A47B7" w:rsidRPr="00DE71E1">
        <w:rPr>
          <w:rFonts w:ascii="Arial" w:hAnsi="Arial"/>
          <w:bCs/>
          <w:sz w:val="18"/>
          <w:lang w:val="cs-CZ"/>
        </w:rPr>
        <w:t>pěnu</w:t>
      </w:r>
      <w:r w:rsidR="00DF7E28" w:rsidRPr="00DE71E1">
        <w:rPr>
          <w:rFonts w:ascii="Arial" w:hAnsi="Arial"/>
          <w:bCs/>
          <w:sz w:val="18"/>
          <w:lang w:val="cs-CZ"/>
        </w:rPr>
        <w:t xml:space="preserve"> vepředu pod pasem</w:t>
      </w:r>
      <w:r w:rsidR="004F4736" w:rsidRPr="00DE71E1">
        <w:rPr>
          <w:rFonts w:ascii="Arial" w:hAnsi="Arial"/>
          <w:bCs/>
          <w:sz w:val="18"/>
          <w:lang w:val="cs-CZ"/>
        </w:rPr>
        <w:t xml:space="preserve"> (max 50% </w:t>
      </w:r>
      <w:r w:rsidR="007A47B7" w:rsidRPr="00DE71E1">
        <w:rPr>
          <w:rFonts w:ascii="Arial" w:hAnsi="Arial"/>
          <w:bCs/>
          <w:sz w:val="18"/>
          <w:lang w:val="cs-CZ"/>
        </w:rPr>
        <w:t>pěny</w:t>
      </w:r>
      <w:r w:rsidR="004F4736" w:rsidRPr="00DE71E1">
        <w:rPr>
          <w:rFonts w:ascii="Arial" w:hAnsi="Arial"/>
          <w:bCs/>
          <w:sz w:val="18"/>
          <w:lang w:val="cs-CZ"/>
        </w:rPr>
        <w:t>)</w:t>
      </w:r>
      <w:r w:rsidR="007A47B7" w:rsidRPr="00DE71E1">
        <w:rPr>
          <w:rFonts w:ascii="Arial" w:hAnsi="Arial"/>
          <w:bCs/>
          <w:sz w:val="18"/>
          <w:lang w:val="cs-CZ"/>
        </w:rPr>
        <w:t>.</w:t>
      </w:r>
      <w:r w:rsidR="005D73DC" w:rsidRPr="00DE71E1">
        <w:rPr>
          <w:rFonts w:ascii="Arial" w:hAnsi="Arial"/>
          <w:bCs/>
          <w:sz w:val="18"/>
          <w:lang w:val="cs-CZ"/>
        </w:rPr>
        <w:t xml:space="preserve"> </w:t>
      </w:r>
      <w:r w:rsidR="0081262C" w:rsidRPr="00DE71E1">
        <w:rPr>
          <w:rFonts w:ascii="Arial" w:hAnsi="Arial"/>
          <w:bCs/>
          <w:sz w:val="18"/>
          <w:lang w:val="cs-CZ"/>
        </w:rPr>
        <w:t>Tato pěna musí být součástí vesty a nesmí být odnímatelná</w:t>
      </w:r>
      <w:r w:rsidR="00ED7B5B" w:rsidRPr="00DE71E1">
        <w:rPr>
          <w:rFonts w:ascii="Arial" w:hAnsi="Arial"/>
          <w:bCs/>
          <w:sz w:val="18"/>
          <w:lang w:val="cs-CZ"/>
        </w:rPr>
        <w:t xml:space="preserve">. Může být připevněna ke </w:t>
      </w:r>
      <w:proofErr w:type="spellStart"/>
      <w:r w:rsidR="00EF69E6" w:rsidRPr="00DE71E1">
        <w:rPr>
          <w:rFonts w:ascii="Arial" w:hAnsi="Arial"/>
          <w:bCs/>
          <w:sz w:val="18"/>
          <w:lang w:val="cs-CZ"/>
        </w:rPr>
        <w:t>špricdece</w:t>
      </w:r>
      <w:proofErr w:type="spellEnd"/>
      <w:r w:rsidR="00EF69E6" w:rsidRPr="00DE71E1">
        <w:rPr>
          <w:rFonts w:ascii="Arial" w:hAnsi="Arial"/>
          <w:bCs/>
          <w:sz w:val="18"/>
          <w:lang w:val="cs-CZ"/>
        </w:rPr>
        <w:t xml:space="preserve">. </w:t>
      </w:r>
    </w:p>
    <w:p w14:paraId="43933787" w14:textId="2A7D4D6E" w:rsidR="008E5D40" w:rsidRPr="00DE71E1" w:rsidRDefault="008E5D40">
      <w:pPr>
        <w:ind w:left="360" w:hanging="360"/>
        <w:jc w:val="both"/>
        <w:rPr>
          <w:rFonts w:ascii="Arial" w:hAnsi="Arial"/>
          <w:sz w:val="18"/>
          <w:lang w:val="cs-CZ"/>
        </w:rPr>
      </w:pPr>
      <w:r w:rsidRPr="00DE71E1">
        <w:rPr>
          <w:rFonts w:ascii="Arial" w:hAnsi="Arial"/>
          <w:b/>
          <w:sz w:val="18"/>
          <w:lang w:val="cs-CZ"/>
        </w:rPr>
        <w:t>03.</w:t>
      </w:r>
      <w:r w:rsidRPr="00DE71E1">
        <w:rPr>
          <w:rFonts w:ascii="Arial" w:hAnsi="Arial"/>
          <w:b/>
          <w:sz w:val="18"/>
          <w:lang w:val="cs-CZ"/>
        </w:rPr>
        <w:tab/>
      </w:r>
      <w:r w:rsidRPr="00DE71E1">
        <w:rPr>
          <w:rFonts w:ascii="Arial" w:hAnsi="Arial"/>
          <w:bCs/>
          <w:sz w:val="18"/>
          <w:lang w:val="cs-CZ"/>
        </w:rPr>
        <w:t>Slalo</w:t>
      </w:r>
      <w:r w:rsidRPr="00DE71E1">
        <w:rPr>
          <w:rFonts w:ascii="Arial" w:hAnsi="Arial"/>
          <w:sz w:val="18"/>
          <w:lang w:val="cs-CZ"/>
        </w:rPr>
        <w:t xml:space="preserve">mové lodě musí být zabezpečeny proti potopení vzduchovými vaky, komorami, polystyrénovými deskami apod. </w:t>
      </w:r>
    </w:p>
    <w:p w14:paraId="01C5FDAE" w14:textId="77777777" w:rsidR="008E5D40" w:rsidRPr="00DE71E1" w:rsidRDefault="008E5D40">
      <w:pPr>
        <w:tabs>
          <w:tab w:val="left" w:pos="1080"/>
          <w:tab w:val="left" w:pos="2340"/>
        </w:tabs>
        <w:ind w:left="360" w:hanging="360"/>
        <w:jc w:val="both"/>
        <w:rPr>
          <w:rFonts w:ascii="Arial" w:hAnsi="Arial"/>
          <w:sz w:val="18"/>
          <w:lang w:val="cs-CZ"/>
        </w:rPr>
      </w:pPr>
      <w:r w:rsidRPr="00DE71E1">
        <w:rPr>
          <w:rFonts w:ascii="Arial" w:hAnsi="Arial"/>
          <w:b/>
          <w:sz w:val="18"/>
          <w:lang w:val="cs-CZ"/>
        </w:rPr>
        <w:t>04.</w:t>
      </w:r>
      <w:r w:rsidRPr="00DE71E1">
        <w:rPr>
          <w:rFonts w:ascii="Arial" w:hAnsi="Arial"/>
          <w:sz w:val="18"/>
          <w:lang w:val="cs-CZ"/>
        </w:rPr>
        <w:tab/>
        <w:t>Sjezdové lodě musí být vybaveny</w:t>
      </w:r>
      <w:r w:rsidR="00BE4441" w:rsidRPr="00DE71E1">
        <w:rPr>
          <w:rFonts w:ascii="Arial" w:hAnsi="Arial"/>
          <w:sz w:val="18"/>
          <w:lang w:val="cs-CZ"/>
        </w:rPr>
        <w:t xml:space="preserve"> nafouknutými</w:t>
      </w:r>
      <w:r w:rsidRPr="00DE71E1">
        <w:rPr>
          <w:rFonts w:ascii="Arial" w:hAnsi="Arial"/>
          <w:sz w:val="18"/>
          <w:lang w:val="cs-CZ"/>
        </w:rPr>
        <w:t xml:space="preserve"> vzduchovými </w:t>
      </w:r>
      <w:proofErr w:type="gramStart"/>
      <w:r w:rsidRPr="00DE71E1">
        <w:rPr>
          <w:rFonts w:ascii="Arial" w:hAnsi="Arial"/>
          <w:sz w:val="18"/>
          <w:lang w:val="cs-CZ"/>
        </w:rPr>
        <w:t>vaky</w:t>
      </w:r>
      <w:proofErr w:type="gramEnd"/>
      <w:r w:rsidRPr="00DE71E1">
        <w:rPr>
          <w:rFonts w:ascii="Arial" w:hAnsi="Arial"/>
          <w:sz w:val="18"/>
          <w:lang w:val="cs-CZ"/>
        </w:rPr>
        <w:t xml:space="preserve"> a to jak v přední, tak i v zadní části lodě (vpředu před místem pro nohy, vzadu za sedačkou). Minimální objem těchto vaků musí být následující:</w:t>
      </w:r>
    </w:p>
    <w:p w14:paraId="23A1A234" w14:textId="77777777" w:rsidR="008E5D40" w:rsidRPr="00DE71E1" w:rsidRDefault="008E5D40" w:rsidP="00BE4441">
      <w:pPr>
        <w:tabs>
          <w:tab w:val="left" w:pos="1080"/>
          <w:tab w:val="left" w:pos="2127"/>
          <w:tab w:val="left" w:pos="2268"/>
          <w:tab w:val="left" w:pos="3119"/>
        </w:tabs>
        <w:ind w:left="360" w:hanging="360"/>
        <w:jc w:val="both"/>
        <w:rPr>
          <w:rFonts w:ascii="Arial" w:hAnsi="Arial"/>
          <w:sz w:val="18"/>
          <w:lang w:val="cs-CZ"/>
        </w:rPr>
      </w:pPr>
      <w:r w:rsidRPr="00DE71E1">
        <w:rPr>
          <w:rFonts w:ascii="Arial" w:hAnsi="Arial"/>
          <w:sz w:val="18"/>
          <w:lang w:val="cs-CZ"/>
        </w:rPr>
        <w:tab/>
      </w:r>
      <w:r w:rsidR="00066F33" w:rsidRPr="00DE71E1">
        <w:rPr>
          <w:rFonts w:ascii="Arial" w:hAnsi="Arial"/>
          <w:sz w:val="18"/>
          <w:lang w:val="cs-CZ"/>
        </w:rPr>
        <w:tab/>
      </w:r>
      <w:r w:rsidRPr="00DE71E1">
        <w:rPr>
          <w:rFonts w:ascii="Arial" w:hAnsi="Arial"/>
          <w:sz w:val="18"/>
          <w:lang w:val="cs-CZ"/>
        </w:rPr>
        <w:t>loď</w:t>
      </w:r>
      <w:r w:rsidRPr="00DE71E1">
        <w:rPr>
          <w:rFonts w:ascii="Arial" w:hAnsi="Arial"/>
          <w:sz w:val="18"/>
          <w:lang w:val="cs-CZ"/>
        </w:rPr>
        <w:tab/>
        <w:t>vpředu</w:t>
      </w:r>
      <w:r w:rsidRPr="00DE71E1">
        <w:rPr>
          <w:rFonts w:ascii="Arial" w:hAnsi="Arial"/>
          <w:sz w:val="18"/>
          <w:lang w:val="cs-CZ"/>
        </w:rPr>
        <w:tab/>
        <w:t>vzadu</w:t>
      </w:r>
    </w:p>
    <w:p w14:paraId="0AD85BE5" w14:textId="77777777" w:rsidR="008E5D40" w:rsidRPr="00DE71E1" w:rsidRDefault="008E5D40" w:rsidP="00BE4441">
      <w:pPr>
        <w:pStyle w:val="Nadpis5"/>
        <w:tabs>
          <w:tab w:val="clear" w:pos="3686"/>
          <w:tab w:val="left" w:pos="360"/>
          <w:tab w:val="left" w:pos="1080"/>
          <w:tab w:val="left" w:pos="2127"/>
          <w:tab w:val="left" w:pos="3119"/>
        </w:tabs>
        <w:ind w:left="360"/>
        <w:rPr>
          <w:b w:val="0"/>
          <w:sz w:val="18"/>
        </w:rPr>
      </w:pPr>
      <w:r w:rsidRPr="00DE71E1">
        <w:rPr>
          <w:b w:val="0"/>
          <w:sz w:val="18"/>
        </w:rPr>
        <w:tab/>
        <w:t>K1</w:t>
      </w:r>
      <w:r w:rsidRPr="00DE71E1">
        <w:rPr>
          <w:b w:val="0"/>
          <w:sz w:val="18"/>
        </w:rPr>
        <w:tab/>
      </w:r>
      <w:smartTag w:uri="urn:schemas-microsoft-com:office:smarttags" w:element="metricconverter">
        <w:smartTagPr>
          <w:attr w:name="ProductID" w:val="30 litrů"/>
        </w:smartTagPr>
        <w:r w:rsidRPr="00DE71E1">
          <w:rPr>
            <w:b w:val="0"/>
            <w:sz w:val="18"/>
          </w:rPr>
          <w:t>30 litrů</w:t>
        </w:r>
      </w:smartTag>
      <w:r w:rsidRPr="00DE71E1">
        <w:rPr>
          <w:b w:val="0"/>
          <w:sz w:val="18"/>
        </w:rPr>
        <w:tab/>
      </w:r>
      <w:smartTag w:uri="urn:schemas-microsoft-com:office:smarttags" w:element="metricconverter">
        <w:smartTagPr>
          <w:attr w:name="ProductID" w:val="50 litrů"/>
        </w:smartTagPr>
        <w:r w:rsidRPr="00DE71E1">
          <w:rPr>
            <w:b w:val="0"/>
            <w:sz w:val="18"/>
          </w:rPr>
          <w:t>50 litrů</w:t>
        </w:r>
      </w:smartTag>
    </w:p>
    <w:p w14:paraId="294A10BF" w14:textId="77777777" w:rsidR="008E5D40" w:rsidRPr="00DE71E1" w:rsidRDefault="008E5D40" w:rsidP="00BE4441">
      <w:pPr>
        <w:pStyle w:val="Nadpis5"/>
        <w:tabs>
          <w:tab w:val="clear" w:pos="3686"/>
          <w:tab w:val="left" w:pos="360"/>
          <w:tab w:val="left" w:pos="1080"/>
          <w:tab w:val="left" w:pos="2127"/>
          <w:tab w:val="left" w:pos="3119"/>
        </w:tabs>
        <w:ind w:left="360"/>
        <w:rPr>
          <w:b w:val="0"/>
          <w:sz w:val="18"/>
        </w:rPr>
      </w:pPr>
      <w:r w:rsidRPr="00DE71E1">
        <w:rPr>
          <w:b w:val="0"/>
          <w:sz w:val="18"/>
        </w:rPr>
        <w:tab/>
        <w:t>C1</w:t>
      </w:r>
      <w:r w:rsidRPr="00DE71E1">
        <w:rPr>
          <w:b w:val="0"/>
          <w:sz w:val="18"/>
        </w:rPr>
        <w:tab/>
      </w:r>
      <w:smartTag w:uri="urn:schemas-microsoft-com:office:smarttags" w:element="metricconverter">
        <w:smartTagPr>
          <w:attr w:name="ProductID" w:val="40 litrů"/>
        </w:smartTagPr>
        <w:r w:rsidRPr="00DE71E1">
          <w:rPr>
            <w:b w:val="0"/>
            <w:sz w:val="18"/>
          </w:rPr>
          <w:t>40 litrů</w:t>
        </w:r>
      </w:smartTag>
      <w:r w:rsidRPr="00DE71E1">
        <w:rPr>
          <w:b w:val="0"/>
          <w:sz w:val="18"/>
        </w:rPr>
        <w:tab/>
      </w:r>
      <w:smartTag w:uri="urn:schemas-microsoft-com:office:smarttags" w:element="metricconverter">
        <w:smartTagPr>
          <w:attr w:name="ProductID" w:val="50 litrů"/>
        </w:smartTagPr>
        <w:r w:rsidRPr="00DE71E1">
          <w:rPr>
            <w:b w:val="0"/>
            <w:sz w:val="18"/>
          </w:rPr>
          <w:t>50 litrů</w:t>
        </w:r>
      </w:smartTag>
    </w:p>
    <w:p w14:paraId="19713DD7" w14:textId="77777777" w:rsidR="008E5D40" w:rsidRPr="00DE71E1" w:rsidRDefault="008E5D40" w:rsidP="00BE4441">
      <w:pPr>
        <w:tabs>
          <w:tab w:val="left" w:pos="1080"/>
          <w:tab w:val="left" w:pos="2127"/>
          <w:tab w:val="left" w:pos="2268"/>
          <w:tab w:val="left" w:pos="3119"/>
        </w:tabs>
        <w:ind w:left="360" w:hanging="360"/>
        <w:jc w:val="both"/>
        <w:rPr>
          <w:rFonts w:ascii="Arial" w:hAnsi="Arial"/>
          <w:sz w:val="18"/>
          <w:lang w:val="cs-CZ"/>
        </w:rPr>
      </w:pPr>
      <w:r w:rsidRPr="00DE71E1">
        <w:rPr>
          <w:rFonts w:ascii="Arial" w:hAnsi="Arial"/>
          <w:sz w:val="18"/>
          <w:lang w:val="cs-CZ"/>
        </w:rPr>
        <w:tab/>
      </w:r>
      <w:r w:rsidR="00BE4441" w:rsidRPr="00DE71E1">
        <w:rPr>
          <w:rFonts w:ascii="Arial" w:hAnsi="Arial"/>
          <w:sz w:val="18"/>
          <w:lang w:val="cs-CZ"/>
        </w:rPr>
        <w:tab/>
      </w:r>
      <w:r w:rsidRPr="00DE71E1">
        <w:rPr>
          <w:rFonts w:ascii="Arial" w:hAnsi="Arial"/>
          <w:sz w:val="18"/>
          <w:lang w:val="cs-CZ"/>
        </w:rPr>
        <w:t>C2</w:t>
      </w:r>
      <w:r w:rsidRPr="00DE71E1">
        <w:rPr>
          <w:rFonts w:ascii="Arial" w:hAnsi="Arial"/>
          <w:sz w:val="18"/>
          <w:lang w:val="cs-CZ"/>
        </w:rPr>
        <w:tab/>
      </w:r>
      <w:smartTag w:uri="urn:schemas-microsoft-com:office:smarttags" w:element="metricconverter">
        <w:smartTagPr>
          <w:attr w:name="ProductID" w:val="60 litrů"/>
        </w:smartTagPr>
        <w:r w:rsidRPr="00DE71E1">
          <w:rPr>
            <w:rFonts w:ascii="Arial" w:hAnsi="Arial"/>
            <w:sz w:val="18"/>
            <w:lang w:val="cs-CZ"/>
          </w:rPr>
          <w:t>60 litrů</w:t>
        </w:r>
      </w:smartTag>
      <w:r w:rsidRPr="00DE71E1">
        <w:rPr>
          <w:rFonts w:ascii="Arial" w:hAnsi="Arial"/>
          <w:sz w:val="18"/>
          <w:lang w:val="cs-CZ"/>
        </w:rPr>
        <w:tab/>
      </w:r>
      <w:smartTag w:uri="urn:schemas-microsoft-com:office:smarttags" w:element="metricconverter">
        <w:smartTagPr>
          <w:attr w:name="ProductID" w:val="60 litrů"/>
        </w:smartTagPr>
        <w:r w:rsidRPr="00DE71E1">
          <w:rPr>
            <w:rFonts w:ascii="Arial" w:hAnsi="Arial"/>
            <w:sz w:val="18"/>
            <w:lang w:val="cs-CZ"/>
          </w:rPr>
          <w:t>60 litrů</w:t>
        </w:r>
      </w:smartTag>
    </w:p>
    <w:p w14:paraId="285E1B67" w14:textId="77777777" w:rsidR="008E5D40" w:rsidRPr="00DE71E1" w:rsidRDefault="008E5D40">
      <w:pPr>
        <w:pStyle w:val="Zkladntext21"/>
        <w:tabs>
          <w:tab w:val="clear" w:pos="709"/>
        </w:tabs>
        <w:ind w:left="360" w:hanging="360"/>
        <w:rPr>
          <w:sz w:val="18"/>
        </w:rPr>
      </w:pPr>
      <w:r w:rsidRPr="00DE71E1">
        <w:rPr>
          <w:b/>
          <w:bCs/>
          <w:sz w:val="18"/>
        </w:rPr>
        <w:t>05.</w:t>
      </w:r>
      <w:r w:rsidRPr="00DE71E1">
        <w:rPr>
          <w:sz w:val="18"/>
        </w:rPr>
        <w:tab/>
        <w:t>Ve sporných případech se kontroluje vznosná síla lodi. Loď naplněná vodou musí plavat na povrchu.</w:t>
      </w:r>
    </w:p>
    <w:p w14:paraId="3D4DFE08" w14:textId="77777777" w:rsidR="008E5D40" w:rsidRPr="00DE71E1" w:rsidRDefault="008E5D40">
      <w:pPr>
        <w:ind w:left="360" w:hanging="360"/>
        <w:jc w:val="both"/>
        <w:rPr>
          <w:rFonts w:ascii="Arial" w:hAnsi="Arial"/>
          <w:sz w:val="18"/>
          <w:lang w:val="cs-CZ"/>
        </w:rPr>
      </w:pPr>
      <w:r w:rsidRPr="00DE71E1">
        <w:rPr>
          <w:rFonts w:ascii="Arial" w:hAnsi="Arial"/>
          <w:sz w:val="18"/>
          <w:lang w:val="cs-CZ"/>
        </w:rPr>
        <w:tab/>
        <w:t xml:space="preserve">Lodě musí být na přídi i zádi vybaveny chytacími oky o průměru šňůry nejméně </w:t>
      </w:r>
      <w:smartTag w:uri="urn:schemas-microsoft-com:office:smarttags" w:element="metricconverter">
        <w:smartTagPr>
          <w:attr w:name="ProductID" w:val="6 mm"/>
        </w:smartTagPr>
        <w:r w:rsidRPr="00DE71E1">
          <w:rPr>
            <w:rFonts w:ascii="Arial" w:hAnsi="Arial"/>
            <w:sz w:val="18"/>
            <w:lang w:val="cs-CZ"/>
          </w:rPr>
          <w:t>6 mm</w:t>
        </w:r>
      </w:smartTag>
      <w:r w:rsidRPr="00DE71E1">
        <w:rPr>
          <w:rFonts w:ascii="Arial" w:hAnsi="Arial"/>
          <w:sz w:val="18"/>
          <w:lang w:val="cs-CZ"/>
        </w:rPr>
        <w:t xml:space="preserve"> nebo o příčném průřezu nejméně 2x10 </w:t>
      </w:r>
      <w:proofErr w:type="gramStart"/>
      <w:r w:rsidRPr="00DE71E1">
        <w:rPr>
          <w:rFonts w:ascii="Arial" w:hAnsi="Arial"/>
          <w:sz w:val="18"/>
          <w:lang w:val="cs-CZ"/>
        </w:rPr>
        <w:t>mm</w:t>
      </w:r>
      <w:proofErr w:type="gramEnd"/>
      <w:r w:rsidRPr="00DE71E1">
        <w:rPr>
          <w:rFonts w:ascii="Arial" w:hAnsi="Arial"/>
          <w:sz w:val="18"/>
          <w:lang w:val="cs-CZ"/>
        </w:rPr>
        <w:t xml:space="preserve"> a tak veliká, aby umožňovala snadné protažení celé ruky i s palcem. Chytací oka nesmějí být umístěna na lodi ve vzdálenosti větší než </w:t>
      </w:r>
      <w:smartTag w:uri="urn:schemas-microsoft-com:office:smarttags" w:element="metricconverter">
        <w:smartTagPr>
          <w:attr w:name="ProductID" w:val="30 cm"/>
        </w:smartTagPr>
        <w:r w:rsidRPr="00DE71E1">
          <w:rPr>
            <w:rFonts w:ascii="Arial" w:hAnsi="Arial"/>
            <w:sz w:val="18"/>
            <w:lang w:val="cs-CZ"/>
          </w:rPr>
          <w:t>30 cm</w:t>
        </w:r>
      </w:smartTag>
      <w:r w:rsidRPr="00DE71E1">
        <w:rPr>
          <w:rFonts w:ascii="Arial" w:hAnsi="Arial"/>
          <w:sz w:val="18"/>
          <w:lang w:val="cs-CZ"/>
        </w:rPr>
        <w:t xml:space="preserve"> od přídi i zádi a musí být volná, tj. nesmějí být přilepena ani jiným způsobem připevněna.</w:t>
      </w:r>
    </w:p>
    <w:p w14:paraId="74175AE9" w14:textId="77777777" w:rsidR="008E5D40" w:rsidRPr="00DE71E1" w:rsidRDefault="008E5D40">
      <w:pPr>
        <w:ind w:left="360" w:hanging="360"/>
        <w:jc w:val="both"/>
        <w:rPr>
          <w:rFonts w:ascii="Arial" w:hAnsi="Arial"/>
          <w:sz w:val="18"/>
          <w:lang w:val="cs-CZ"/>
        </w:rPr>
      </w:pPr>
      <w:r w:rsidRPr="00DE71E1">
        <w:rPr>
          <w:rFonts w:ascii="Arial" w:hAnsi="Arial"/>
          <w:b/>
          <w:sz w:val="18"/>
          <w:lang w:val="cs-CZ"/>
        </w:rPr>
        <w:t>06.</w:t>
      </w:r>
      <w:r w:rsidRPr="00DE71E1">
        <w:rPr>
          <w:rFonts w:ascii="Arial" w:hAnsi="Arial"/>
          <w:b/>
          <w:sz w:val="18"/>
          <w:lang w:val="cs-CZ"/>
        </w:rPr>
        <w:tab/>
      </w:r>
      <w:r w:rsidRPr="00DE71E1">
        <w:rPr>
          <w:rFonts w:ascii="Arial" w:hAnsi="Arial"/>
          <w:sz w:val="18"/>
          <w:lang w:val="cs-CZ"/>
        </w:rPr>
        <w:t>Plovací vesta, přilba a zabezpečovac</w:t>
      </w:r>
      <w:r w:rsidR="000B4632" w:rsidRPr="00DE71E1">
        <w:rPr>
          <w:rFonts w:ascii="Arial" w:hAnsi="Arial"/>
          <w:sz w:val="18"/>
          <w:lang w:val="cs-CZ"/>
        </w:rPr>
        <w:t xml:space="preserve">í vybavení </w:t>
      </w:r>
      <w:r w:rsidRPr="00DE71E1">
        <w:rPr>
          <w:rFonts w:ascii="Arial" w:hAnsi="Arial"/>
          <w:sz w:val="18"/>
          <w:lang w:val="cs-CZ"/>
        </w:rPr>
        <w:t>proti potopení lodě musí plnit svoji funkci po celou dobu jízdy. V opačném případě musí být závodník z jízdy diskvalifikován.</w:t>
      </w:r>
    </w:p>
    <w:p w14:paraId="3F078CF6" w14:textId="77777777" w:rsidR="008E5D40" w:rsidRPr="00DE71E1" w:rsidRDefault="008E5D40">
      <w:pPr>
        <w:ind w:left="360" w:hanging="360"/>
        <w:jc w:val="both"/>
        <w:rPr>
          <w:rFonts w:ascii="Arial" w:hAnsi="Arial"/>
          <w:sz w:val="18"/>
          <w:lang w:val="cs-CZ"/>
        </w:rPr>
      </w:pPr>
      <w:r w:rsidRPr="00DE71E1">
        <w:rPr>
          <w:rFonts w:ascii="Arial" w:hAnsi="Arial"/>
          <w:b/>
          <w:sz w:val="18"/>
          <w:lang w:val="cs-CZ"/>
        </w:rPr>
        <w:lastRenderedPageBreak/>
        <w:t>07.</w:t>
      </w:r>
      <w:r w:rsidRPr="00DE71E1">
        <w:rPr>
          <w:rFonts w:ascii="Arial" w:hAnsi="Arial"/>
          <w:b/>
          <w:sz w:val="18"/>
          <w:lang w:val="cs-CZ"/>
        </w:rPr>
        <w:tab/>
      </w:r>
      <w:r w:rsidRPr="00DE71E1">
        <w:rPr>
          <w:rFonts w:ascii="Arial" w:hAnsi="Arial"/>
          <w:sz w:val="18"/>
          <w:lang w:val="cs-CZ"/>
        </w:rPr>
        <w:t>Závodník musí být v lodi upevněn jen tak, aby byl při zvrhnutí schopen se okamžitě sám z lodě vyprostit.</w:t>
      </w:r>
    </w:p>
    <w:p w14:paraId="1FB79E00" w14:textId="77777777" w:rsidR="008E5D40" w:rsidRPr="00DE71E1" w:rsidRDefault="008E5D40">
      <w:pPr>
        <w:ind w:left="360" w:hanging="360"/>
        <w:jc w:val="both"/>
        <w:rPr>
          <w:rFonts w:ascii="Arial" w:hAnsi="Arial"/>
          <w:sz w:val="18"/>
          <w:lang w:val="cs-CZ"/>
        </w:rPr>
      </w:pPr>
      <w:r w:rsidRPr="00DE71E1">
        <w:rPr>
          <w:rFonts w:ascii="Arial" w:hAnsi="Arial"/>
          <w:b/>
          <w:sz w:val="18"/>
          <w:lang w:val="cs-CZ"/>
        </w:rPr>
        <w:t>08.</w:t>
      </w:r>
      <w:r w:rsidRPr="00DE71E1">
        <w:rPr>
          <w:rFonts w:ascii="Arial" w:hAnsi="Arial"/>
          <w:b/>
          <w:sz w:val="18"/>
          <w:lang w:val="cs-CZ"/>
        </w:rPr>
        <w:tab/>
      </w:r>
      <w:r w:rsidRPr="00DE71E1">
        <w:rPr>
          <w:rFonts w:ascii="Arial" w:hAnsi="Arial"/>
          <w:sz w:val="18"/>
          <w:lang w:val="cs-CZ"/>
        </w:rPr>
        <w:t>Není-li po ruce jiná pomoc, především při sjezdových závodech, je účastník závodu povinen přerušit závod a pomoci závodníkovi, který se ocitl v nebezpečí. Závodníka, který tak neučinil, vrchní rozhodčí diskvalifikuje ze závodu a předá k disciplinárnímu řízení.</w:t>
      </w:r>
    </w:p>
    <w:p w14:paraId="6235174D" w14:textId="787526D4" w:rsidR="00D830A3" w:rsidRPr="00DE71E1" w:rsidRDefault="008E5D40" w:rsidP="00BE4441">
      <w:pPr>
        <w:shd w:val="clear" w:color="auto" w:fill="FFFFFF"/>
        <w:ind w:left="360" w:hanging="360"/>
        <w:jc w:val="both"/>
        <w:rPr>
          <w:rFonts w:ascii="Arial" w:hAnsi="Arial"/>
          <w:sz w:val="18"/>
          <w:lang w:val="cs-CZ"/>
        </w:rPr>
      </w:pPr>
      <w:r w:rsidRPr="00DE71E1">
        <w:rPr>
          <w:rFonts w:ascii="Arial" w:hAnsi="Arial"/>
          <w:b/>
          <w:sz w:val="18"/>
          <w:lang w:val="cs-CZ"/>
        </w:rPr>
        <w:t>09.</w:t>
      </w:r>
      <w:r w:rsidRPr="00DE71E1">
        <w:rPr>
          <w:rFonts w:ascii="Arial" w:hAnsi="Arial"/>
          <w:b/>
          <w:sz w:val="18"/>
          <w:lang w:val="cs-CZ"/>
        </w:rPr>
        <w:tab/>
      </w:r>
      <w:r w:rsidRPr="00DE71E1">
        <w:rPr>
          <w:rFonts w:ascii="Arial" w:hAnsi="Arial"/>
          <w:sz w:val="18"/>
          <w:lang w:val="cs-CZ"/>
        </w:rPr>
        <w:t xml:space="preserve">Kontrolní měření lodí a kontrola nosnosti plovacích vest musí být prováděny pouze na zařízení schváleném komisí rozhodčích </w:t>
      </w:r>
      <w:r w:rsidR="008D1012" w:rsidRPr="00DE71E1">
        <w:rPr>
          <w:rFonts w:ascii="Arial" w:hAnsi="Arial"/>
          <w:sz w:val="18"/>
          <w:lang w:val="cs-CZ"/>
        </w:rPr>
        <w:t>ČSK DV</w:t>
      </w:r>
      <w:r w:rsidRPr="00DE71E1">
        <w:rPr>
          <w:rFonts w:ascii="Arial" w:hAnsi="Arial"/>
          <w:sz w:val="18"/>
          <w:lang w:val="cs-CZ"/>
        </w:rPr>
        <w:t>. Namátkovou kontrolu vest a lodí lze provést jak na startu, tak v cíli a všichni závodníci jsou povinni se jí podrobit</w:t>
      </w:r>
      <w:r w:rsidR="00F02735" w:rsidRPr="00DE71E1">
        <w:rPr>
          <w:rFonts w:ascii="Arial" w:hAnsi="Arial"/>
          <w:sz w:val="18"/>
          <w:lang w:val="cs-CZ"/>
        </w:rPr>
        <w:t xml:space="preserve"> (viz </w:t>
      </w:r>
      <w:r w:rsidR="00A4539B" w:rsidRPr="00DE71E1">
        <w:rPr>
          <w:rFonts w:ascii="Arial" w:hAnsi="Arial"/>
          <w:sz w:val="18"/>
          <w:lang w:val="cs-CZ"/>
        </w:rPr>
        <w:t>čl.</w:t>
      </w:r>
      <w:r w:rsidR="00F02735" w:rsidRPr="00DE71E1">
        <w:rPr>
          <w:rFonts w:ascii="Arial" w:hAnsi="Arial"/>
          <w:sz w:val="18"/>
          <w:lang w:val="cs-CZ"/>
        </w:rPr>
        <w:t xml:space="preserve"> </w:t>
      </w:r>
      <w:r w:rsidR="00D830A3" w:rsidRPr="00DE71E1">
        <w:rPr>
          <w:rFonts w:ascii="Arial" w:hAnsi="Arial"/>
          <w:sz w:val="18"/>
          <w:lang w:val="cs-CZ"/>
        </w:rPr>
        <w:t>2.27.03 a 2.27.04.)</w:t>
      </w:r>
    </w:p>
    <w:p w14:paraId="29CBD2BF" w14:textId="77777777" w:rsidR="00D830A3" w:rsidRPr="00DE71E1" w:rsidRDefault="00D830A3" w:rsidP="00BE4441">
      <w:pPr>
        <w:shd w:val="clear" w:color="auto" w:fill="FFFFFF"/>
        <w:ind w:left="360" w:hanging="360"/>
        <w:jc w:val="both"/>
        <w:rPr>
          <w:rFonts w:ascii="Arial" w:hAnsi="Arial"/>
          <w:sz w:val="18"/>
          <w:lang w:val="cs-CZ"/>
        </w:rPr>
      </w:pPr>
      <w:r w:rsidRPr="00DE71E1">
        <w:rPr>
          <w:rFonts w:ascii="Arial" w:hAnsi="Arial"/>
          <w:b/>
          <w:bCs/>
          <w:sz w:val="18"/>
          <w:lang w:val="cs-CZ"/>
        </w:rPr>
        <w:t>10.</w:t>
      </w:r>
      <w:r w:rsidRPr="00DE71E1">
        <w:rPr>
          <w:rFonts w:ascii="Arial" w:hAnsi="Arial"/>
          <w:sz w:val="18"/>
          <w:lang w:val="cs-CZ"/>
        </w:rPr>
        <w:tab/>
        <w:t>Při sjezdových závodech musí mít všichni závodníci obuv se zpevněnou podrážkou, která se v případě zvrhnutí nebo opuštění lodi nevyzuje.</w:t>
      </w:r>
    </w:p>
    <w:p w14:paraId="0B60A0D6" w14:textId="77777777" w:rsidR="008079C8" w:rsidRPr="00DE71E1" w:rsidRDefault="008E5D40" w:rsidP="00BE4441">
      <w:pPr>
        <w:shd w:val="clear" w:color="auto" w:fill="FFFFFF"/>
        <w:ind w:left="360" w:hanging="360"/>
        <w:jc w:val="both"/>
        <w:rPr>
          <w:i/>
          <w:sz w:val="18"/>
          <w:lang w:val="cs-CZ"/>
        </w:rPr>
      </w:pPr>
      <w:r w:rsidRPr="00DE71E1">
        <w:rPr>
          <w:rFonts w:ascii="Arial" w:hAnsi="Arial"/>
          <w:b/>
          <w:sz w:val="18"/>
          <w:lang w:val="cs-CZ"/>
        </w:rPr>
        <w:t>1</w:t>
      </w:r>
      <w:r w:rsidR="001B7444" w:rsidRPr="00DE71E1">
        <w:rPr>
          <w:rFonts w:ascii="Arial" w:hAnsi="Arial"/>
          <w:b/>
          <w:sz w:val="18"/>
          <w:lang w:val="cs-CZ"/>
        </w:rPr>
        <w:t>1</w:t>
      </w:r>
      <w:r w:rsidRPr="00DE71E1">
        <w:rPr>
          <w:rFonts w:ascii="Arial" w:hAnsi="Arial"/>
          <w:b/>
          <w:sz w:val="18"/>
          <w:lang w:val="cs-CZ"/>
        </w:rPr>
        <w:t>.</w:t>
      </w:r>
      <w:r w:rsidRPr="00DE71E1">
        <w:rPr>
          <w:rFonts w:ascii="Arial" w:hAnsi="Arial"/>
          <w:b/>
          <w:sz w:val="18"/>
          <w:lang w:val="cs-CZ"/>
        </w:rPr>
        <w:tab/>
      </w:r>
      <w:r w:rsidRPr="00DE71E1">
        <w:rPr>
          <w:rFonts w:ascii="Arial" w:hAnsi="Arial"/>
          <w:sz w:val="18"/>
          <w:lang w:val="cs-CZ"/>
        </w:rPr>
        <w:t xml:space="preserve">Vedoucí družstev odpovídají za to, že jejich zá-vodníci </w:t>
      </w:r>
      <w:proofErr w:type="gramStart"/>
      <w:r w:rsidRPr="00DE71E1">
        <w:rPr>
          <w:rFonts w:ascii="Arial" w:hAnsi="Arial"/>
          <w:sz w:val="18"/>
          <w:lang w:val="cs-CZ"/>
        </w:rPr>
        <w:t>dodrží</w:t>
      </w:r>
      <w:proofErr w:type="gramEnd"/>
      <w:r w:rsidRPr="00DE71E1">
        <w:rPr>
          <w:rFonts w:ascii="Arial" w:hAnsi="Arial"/>
          <w:sz w:val="18"/>
          <w:lang w:val="cs-CZ"/>
        </w:rPr>
        <w:t xml:space="preserve"> </w:t>
      </w:r>
      <w:r w:rsidR="00D830A3" w:rsidRPr="00DE71E1">
        <w:rPr>
          <w:rFonts w:ascii="Arial" w:hAnsi="Arial"/>
          <w:sz w:val="18"/>
          <w:lang w:val="cs-CZ"/>
        </w:rPr>
        <w:t>tyto</w:t>
      </w:r>
      <w:r w:rsidRPr="00DE71E1">
        <w:rPr>
          <w:rFonts w:ascii="Arial" w:hAnsi="Arial"/>
          <w:sz w:val="18"/>
          <w:lang w:val="cs-CZ"/>
        </w:rPr>
        <w:t xml:space="preserve"> bezpečnostní </w:t>
      </w:r>
      <w:r w:rsidR="00D830A3" w:rsidRPr="00DE71E1">
        <w:rPr>
          <w:rFonts w:ascii="Arial" w:hAnsi="Arial"/>
          <w:sz w:val="18"/>
          <w:lang w:val="cs-CZ"/>
        </w:rPr>
        <w:t>předpisy</w:t>
      </w:r>
      <w:r w:rsidRPr="00DE71E1">
        <w:rPr>
          <w:rFonts w:ascii="Arial" w:hAnsi="Arial"/>
          <w:sz w:val="18"/>
          <w:lang w:val="cs-CZ"/>
        </w:rPr>
        <w:t>.</w:t>
      </w:r>
      <w:r w:rsidR="00BE4441" w:rsidRPr="00DE71E1">
        <w:rPr>
          <w:rFonts w:ascii="Arial" w:hAnsi="Arial"/>
          <w:sz w:val="18"/>
          <w:lang w:val="cs-CZ"/>
        </w:rPr>
        <w:br/>
      </w:r>
    </w:p>
    <w:p w14:paraId="1506F51B" w14:textId="77777777" w:rsidR="008E5D40" w:rsidRPr="00DE71E1" w:rsidRDefault="008E5D40">
      <w:pPr>
        <w:pageBreakBefore/>
        <w:ind w:left="360" w:hanging="360"/>
        <w:jc w:val="both"/>
        <w:rPr>
          <w:rFonts w:ascii="Impact" w:hAnsi="Impact"/>
          <w:bCs/>
          <w:sz w:val="22"/>
          <w:lang w:val="cs-CZ"/>
        </w:rPr>
      </w:pPr>
      <w:r w:rsidRPr="00DE71E1">
        <w:rPr>
          <w:rFonts w:ascii="Impact" w:hAnsi="Impact"/>
          <w:bCs/>
          <w:sz w:val="22"/>
          <w:lang w:val="cs-CZ"/>
        </w:rPr>
        <w:lastRenderedPageBreak/>
        <w:t>Část 2</w:t>
      </w:r>
    </w:p>
    <w:p w14:paraId="46F5CB99" w14:textId="77777777" w:rsidR="008E5D40" w:rsidRPr="00DE71E1" w:rsidRDefault="008E5D40">
      <w:pPr>
        <w:ind w:left="360" w:hanging="360"/>
        <w:jc w:val="both"/>
        <w:rPr>
          <w:rFonts w:ascii="Impact" w:hAnsi="Impact"/>
          <w:bCs/>
          <w:sz w:val="22"/>
          <w:lang w:val="cs-CZ"/>
        </w:rPr>
      </w:pPr>
      <w:r w:rsidRPr="00DE71E1">
        <w:rPr>
          <w:rFonts w:ascii="Impact" w:hAnsi="Impact"/>
          <w:bCs/>
          <w:sz w:val="22"/>
          <w:lang w:val="cs-CZ"/>
        </w:rPr>
        <w:t>Organizace a průběh závodu</w:t>
      </w:r>
    </w:p>
    <w:p w14:paraId="5E908EA9" w14:textId="77777777" w:rsidR="008E5D40" w:rsidRPr="00DE71E1" w:rsidRDefault="008E5D40" w:rsidP="00401D28">
      <w:pPr>
        <w:jc w:val="both"/>
        <w:rPr>
          <w:rFonts w:ascii="Impact" w:hAnsi="Impact"/>
          <w:bCs/>
          <w:sz w:val="18"/>
          <w:lang w:val="cs-CZ"/>
        </w:rPr>
      </w:pPr>
    </w:p>
    <w:p w14:paraId="6ABDE0AE" w14:textId="77777777" w:rsidR="008E5D40" w:rsidRPr="00DE71E1" w:rsidRDefault="008E5D40">
      <w:pPr>
        <w:ind w:left="360" w:hanging="360"/>
        <w:jc w:val="both"/>
        <w:rPr>
          <w:rFonts w:ascii="Impact" w:hAnsi="Impact"/>
          <w:bCs/>
          <w:sz w:val="22"/>
          <w:lang w:val="cs-CZ"/>
        </w:rPr>
      </w:pPr>
      <w:r w:rsidRPr="00DE71E1">
        <w:rPr>
          <w:rFonts w:ascii="Impact" w:hAnsi="Impact"/>
          <w:bCs/>
          <w:sz w:val="22"/>
          <w:lang w:val="cs-CZ"/>
        </w:rPr>
        <w:t>A.</w:t>
      </w:r>
      <w:r w:rsidRPr="00DE71E1">
        <w:rPr>
          <w:rFonts w:ascii="Impact" w:hAnsi="Impact"/>
          <w:bCs/>
          <w:sz w:val="22"/>
          <w:lang w:val="cs-CZ"/>
        </w:rPr>
        <w:tab/>
        <w:t>Všeobecná ustanovení</w:t>
      </w:r>
    </w:p>
    <w:p w14:paraId="116153A6" w14:textId="77777777" w:rsidR="008E5D40" w:rsidRPr="00DE71E1" w:rsidRDefault="008E5D40">
      <w:pPr>
        <w:ind w:left="360" w:hanging="360"/>
        <w:jc w:val="both"/>
        <w:rPr>
          <w:rFonts w:ascii="Impact" w:hAnsi="Impact"/>
          <w:bCs/>
          <w:caps/>
          <w:sz w:val="18"/>
          <w:u w:val="single"/>
          <w:lang w:val="cs-CZ"/>
        </w:rPr>
      </w:pPr>
      <w:r w:rsidRPr="00DE71E1">
        <w:rPr>
          <w:rFonts w:ascii="Impact" w:hAnsi="Impact"/>
          <w:bCs/>
          <w:caps/>
          <w:sz w:val="18"/>
          <w:u w:val="single"/>
          <w:lang w:val="cs-CZ"/>
        </w:rPr>
        <w:t>2.01.</w:t>
      </w:r>
      <w:r w:rsidRPr="00DE71E1">
        <w:rPr>
          <w:rFonts w:ascii="Impact" w:hAnsi="Impact"/>
          <w:bCs/>
          <w:caps/>
          <w:sz w:val="18"/>
          <w:u w:val="single"/>
          <w:lang w:val="cs-CZ"/>
        </w:rPr>
        <w:tab/>
        <w:t xml:space="preserve">disciplíny ZÁVODů NA DIVOKÝCH VODÁCH </w:t>
      </w:r>
    </w:p>
    <w:p w14:paraId="5DD2B203" w14:textId="77777777" w:rsidR="008E5D40" w:rsidRPr="00DE71E1" w:rsidRDefault="008E5D40">
      <w:pPr>
        <w:ind w:left="360" w:hanging="360"/>
        <w:jc w:val="both"/>
        <w:rPr>
          <w:rFonts w:ascii="Impact" w:hAnsi="Impact"/>
          <w:bCs/>
          <w:sz w:val="18"/>
          <w:lang w:val="cs-CZ"/>
        </w:rPr>
      </w:pPr>
    </w:p>
    <w:p w14:paraId="77040B75" w14:textId="77777777" w:rsidR="008E5D40" w:rsidRPr="00DE71E1" w:rsidRDefault="008E5D40">
      <w:pPr>
        <w:ind w:left="360" w:hanging="360"/>
        <w:jc w:val="both"/>
        <w:rPr>
          <w:rFonts w:ascii="Arial" w:hAnsi="Arial"/>
          <w:sz w:val="18"/>
          <w:lang w:val="cs-CZ"/>
        </w:rPr>
      </w:pPr>
      <w:r w:rsidRPr="00DE71E1">
        <w:rPr>
          <w:rFonts w:ascii="Arial" w:hAnsi="Arial"/>
          <w:b/>
          <w:sz w:val="18"/>
          <w:lang w:val="cs-CZ"/>
        </w:rPr>
        <w:t>01.</w:t>
      </w:r>
      <w:r w:rsidRPr="00DE71E1">
        <w:rPr>
          <w:rFonts w:ascii="Arial" w:hAnsi="Arial"/>
          <w:b/>
          <w:sz w:val="18"/>
          <w:lang w:val="cs-CZ"/>
        </w:rPr>
        <w:tab/>
      </w:r>
      <w:r w:rsidRPr="00DE71E1">
        <w:rPr>
          <w:rFonts w:ascii="Arial" w:hAnsi="Arial"/>
          <w:sz w:val="18"/>
          <w:lang w:val="cs-CZ"/>
        </w:rPr>
        <w:t xml:space="preserve">V kanoistice na divokých vodách se </w:t>
      </w:r>
      <w:proofErr w:type="gramStart"/>
      <w:r w:rsidRPr="00DE71E1">
        <w:rPr>
          <w:rFonts w:ascii="Arial" w:hAnsi="Arial"/>
          <w:sz w:val="18"/>
          <w:lang w:val="cs-CZ"/>
        </w:rPr>
        <w:t>soutěží</w:t>
      </w:r>
      <w:proofErr w:type="gramEnd"/>
      <w:r w:rsidRPr="00DE71E1">
        <w:rPr>
          <w:rFonts w:ascii="Arial" w:hAnsi="Arial"/>
          <w:sz w:val="18"/>
          <w:lang w:val="cs-CZ"/>
        </w:rPr>
        <w:t xml:space="preserve"> v těchto disciplínách:</w:t>
      </w:r>
    </w:p>
    <w:p w14:paraId="713876B2" w14:textId="77777777" w:rsidR="008E5D40" w:rsidRPr="00DE71E1" w:rsidRDefault="008E5D40">
      <w:pPr>
        <w:ind w:left="360" w:hanging="360"/>
        <w:jc w:val="both"/>
        <w:rPr>
          <w:rFonts w:ascii="Arial" w:hAnsi="Arial"/>
          <w:sz w:val="18"/>
          <w:lang w:val="cs-CZ"/>
        </w:rPr>
      </w:pPr>
      <w:r w:rsidRPr="00DE71E1">
        <w:rPr>
          <w:rFonts w:ascii="Arial" w:hAnsi="Arial"/>
          <w:sz w:val="18"/>
          <w:lang w:val="cs-CZ"/>
        </w:rPr>
        <w:tab/>
        <w:t>a) slalom</w:t>
      </w:r>
    </w:p>
    <w:p w14:paraId="1E2E79C9" w14:textId="225F2666" w:rsidR="008E5D40" w:rsidRPr="00DE71E1" w:rsidRDefault="008E5D40">
      <w:pPr>
        <w:ind w:left="360" w:hanging="360"/>
        <w:jc w:val="both"/>
        <w:rPr>
          <w:rFonts w:ascii="Arial" w:hAnsi="Arial"/>
          <w:sz w:val="18"/>
          <w:lang w:val="cs-CZ"/>
        </w:rPr>
      </w:pPr>
      <w:r w:rsidRPr="00DE71E1">
        <w:rPr>
          <w:rFonts w:ascii="Arial" w:hAnsi="Arial"/>
          <w:sz w:val="18"/>
          <w:lang w:val="cs-CZ"/>
        </w:rPr>
        <w:tab/>
        <w:t>b) sjezd</w:t>
      </w:r>
      <w:r w:rsidR="00783924" w:rsidRPr="00DE71E1">
        <w:rPr>
          <w:rFonts w:ascii="Arial" w:hAnsi="Arial"/>
          <w:sz w:val="18"/>
          <w:lang w:val="cs-CZ"/>
        </w:rPr>
        <w:t xml:space="preserve"> a sprint </w:t>
      </w:r>
    </w:p>
    <w:p w14:paraId="3750CDAE" w14:textId="26A8366B" w:rsidR="00987B3A" w:rsidRPr="00DE71E1" w:rsidRDefault="00987B3A">
      <w:pPr>
        <w:ind w:left="360" w:hanging="360"/>
        <w:jc w:val="both"/>
        <w:rPr>
          <w:rFonts w:ascii="Arial" w:hAnsi="Arial"/>
          <w:sz w:val="18"/>
          <w:shd w:val="clear" w:color="auto" w:fill="FFFF00"/>
          <w:lang w:val="cs-CZ"/>
        </w:rPr>
      </w:pPr>
      <w:r w:rsidRPr="00DE71E1">
        <w:rPr>
          <w:rFonts w:ascii="Arial" w:hAnsi="Arial"/>
          <w:sz w:val="18"/>
          <w:lang w:val="cs-CZ"/>
        </w:rPr>
        <w:tab/>
        <w:t xml:space="preserve">c) </w:t>
      </w:r>
      <w:proofErr w:type="spellStart"/>
      <w:r w:rsidRPr="00DE71E1">
        <w:rPr>
          <w:rFonts w:ascii="Arial" w:hAnsi="Arial"/>
          <w:sz w:val="18"/>
          <w:lang w:val="cs-CZ"/>
        </w:rPr>
        <w:t>extreme</w:t>
      </w:r>
      <w:proofErr w:type="spellEnd"/>
      <w:r w:rsidRPr="00DE71E1">
        <w:rPr>
          <w:rFonts w:ascii="Arial" w:hAnsi="Arial"/>
          <w:sz w:val="18"/>
          <w:lang w:val="cs-CZ"/>
        </w:rPr>
        <w:t xml:space="preserve"> </w:t>
      </w:r>
      <w:r w:rsidR="00E3021C" w:rsidRPr="00DE71E1">
        <w:rPr>
          <w:rFonts w:ascii="Arial" w:hAnsi="Arial"/>
          <w:sz w:val="18"/>
          <w:lang w:val="cs-CZ"/>
        </w:rPr>
        <w:t>slalom</w:t>
      </w:r>
    </w:p>
    <w:p w14:paraId="7802D5E1" w14:textId="4F2AE68B" w:rsidR="008E5D40" w:rsidRPr="00DE71E1" w:rsidRDefault="008E5D40">
      <w:pPr>
        <w:ind w:left="360" w:hanging="360"/>
        <w:jc w:val="both"/>
        <w:rPr>
          <w:rFonts w:ascii="Arial" w:hAnsi="Arial"/>
          <w:sz w:val="18"/>
          <w:lang w:val="cs-CZ"/>
        </w:rPr>
      </w:pPr>
      <w:r w:rsidRPr="00DE71E1">
        <w:rPr>
          <w:rFonts w:ascii="Arial" w:hAnsi="Arial"/>
          <w:sz w:val="18"/>
          <w:lang w:val="cs-CZ"/>
        </w:rPr>
        <w:tab/>
        <w:t>Pořadatel může v rámci závodu vypsat i jiné disciplíny na divokých vodách</w:t>
      </w:r>
      <w:r w:rsidR="002462D7" w:rsidRPr="00DE71E1">
        <w:rPr>
          <w:rFonts w:ascii="Arial" w:hAnsi="Arial"/>
          <w:sz w:val="18"/>
          <w:lang w:val="cs-CZ"/>
        </w:rPr>
        <w:t xml:space="preserve"> (například</w:t>
      </w:r>
      <w:r w:rsidR="00724623" w:rsidRPr="00DE71E1">
        <w:rPr>
          <w:rFonts w:ascii="Arial" w:hAnsi="Arial"/>
          <w:sz w:val="18"/>
          <w:lang w:val="cs-CZ"/>
        </w:rPr>
        <w:t>:</w:t>
      </w:r>
      <w:r w:rsidR="002462D7" w:rsidRPr="00DE71E1">
        <w:rPr>
          <w:rFonts w:ascii="Arial" w:hAnsi="Arial"/>
          <w:sz w:val="18"/>
          <w:lang w:val="cs-CZ"/>
        </w:rPr>
        <w:t xml:space="preserve"> </w:t>
      </w:r>
      <w:r w:rsidR="00167BF3" w:rsidRPr="00DE71E1">
        <w:rPr>
          <w:rFonts w:ascii="Arial" w:hAnsi="Arial"/>
          <w:sz w:val="18"/>
          <w:lang w:val="cs-CZ"/>
        </w:rPr>
        <w:t xml:space="preserve">speed slalom, </w:t>
      </w:r>
      <w:proofErr w:type="spellStart"/>
      <w:r w:rsidR="00167BF3" w:rsidRPr="00DE71E1">
        <w:rPr>
          <w:rFonts w:ascii="Arial" w:hAnsi="Arial"/>
          <w:sz w:val="18"/>
          <w:lang w:val="cs-CZ"/>
        </w:rPr>
        <w:t>mixed</w:t>
      </w:r>
      <w:proofErr w:type="spellEnd"/>
      <w:r w:rsidR="00167BF3" w:rsidRPr="00DE71E1">
        <w:rPr>
          <w:rFonts w:ascii="Arial" w:hAnsi="Arial"/>
          <w:sz w:val="18"/>
          <w:lang w:val="cs-CZ"/>
        </w:rPr>
        <w:t xml:space="preserve"> 4 </w:t>
      </w:r>
      <w:proofErr w:type="spellStart"/>
      <w:r w:rsidR="00167BF3" w:rsidRPr="00DE71E1">
        <w:rPr>
          <w:rFonts w:ascii="Arial" w:hAnsi="Arial"/>
          <w:sz w:val="18"/>
          <w:lang w:val="cs-CZ"/>
        </w:rPr>
        <w:t>cat</w:t>
      </w:r>
      <w:proofErr w:type="spellEnd"/>
      <w:r w:rsidR="00167BF3" w:rsidRPr="00DE71E1">
        <w:rPr>
          <w:rFonts w:ascii="Arial" w:hAnsi="Arial"/>
          <w:sz w:val="18"/>
          <w:lang w:val="cs-CZ"/>
        </w:rPr>
        <w:t xml:space="preserve"> </w:t>
      </w:r>
      <w:proofErr w:type="spellStart"/>
      <w:r w:rsidR="00167BF3" w:rsidRPr="00DE71E1">
        <w:rPr>
          <w:rFonts w:ascii="Arial" w:hAnsi="Arial"/>
          <w:sz w:val="18"/>
          <w:lang w:val="cs-CZ"/>
        </w:rPr>
        <w:t>relay</w:t>
      </w:r>
      <w:proofErr w:type="spellEnd"/>
      <w:r w:rsidR="00167BF3" w:rsidRPr="00DE71E1">
        <w:rPr>
          <w:rFonts w:ascii="Arial" w:hAnsi="Arial"/>
          <w:sz w:val="18"/>
          <w:lang w:val="cs-CZ"/>
        </w:rPr>
        <w:t xml:space="preserve"> </w:t>
      </w:r>
      <w:r w:rsidR="00026A2D" w:rsidRPr="00DE71E1">
        <w:rPr>
          <w:rFonts w:ascii="Arial" w:hAnsi="Arial"/>
          <w:sz w:val="18"/>
          <w:lang w:val="cs-CZ"/>
        </w:rPr>
        <w:t>team – podrobný</w:t>
      </w:r>
      <w:r w:rsidR="00724623" w:rsidRPr="00DE71E1">
        <w:rPr>
          <w:rFonts w:ascii="Arial" w:hAnsi="Arial"/>
          <w:sz w:val="18"/>
          <w:lang w:val="cs-CZ"/>
        </w:rPr>
        <w:t xml:space="preserve"> popis v mezinárodních pravidlech</w:t>
      </w:r>
      <w:r w:rsidR="002F4EBD" w:rsidRPr="00DE71E1">
        <w:rPr>
          <w:rFonts w:ascii="Arial" w:hAnsi="Arial"/>
          <w:sz w:val="18"/>
          <w:lang w:val="cs-CZ"/>
        </w:rPr>
        <w:t>)</w:t>
      </w:r>
      <w:r w:rsidRPr="00DE71E1">
        <w:rPr>
          <w:rFonts w:ascii="Arial" w:hAnsi="Arial"/>
          <w:sz w:val="18"/>
          <w:lang w:val="cs-CZ"/>
        </w:rPr>
        <w:t>.</w:t>
      </w:r>
    </w:p>
    <w:p w14:paraId="1FD40BFB" w14:textId="44FFEDFC" w:rsidR="008E5D40" w:rsidRPr="00DE71E1" w:rsidRDefault="008E5D40" w:rsidP="00D74C2B">
      <w:pPr>
        <w:ind w:left="360" w:hanging="360"/>
        <w:jc w:val="both"/>
        <w:rPr>
          <w:rFonts w:ascii="Arial" w:hAnsi="Arial"/>
          <w:sz w:val="18"/>
          <w:lang w:val="cs-CZ"/>
        </w:rPr>
      </w:pPr>
      <w:r w:rsidRPr="00DE71E1">
        <w:rPr>
          <w:rFonts w:ascii="Arial" w:hAnsi="Arial"/>
          <w:b/>
          <w:sz w:val="18"/>
          <w:lang w:val="cs-CZ"/>
        </w:rPr>
        <w:t>02.</w:t>
      </w:r>
      <w:r w:rsidRPr="00DE71E1">
        <w:rPr>
          <w:rFonts w:ascii="Arial" w:hAnsi="Arial"/>
          <w:b/>
          <w:sz w:val="18"/>
          <w:lang w:val="cs-CZ"/>
        </w:rPr>
        <w:tab/>
      </w:r>
      <w:r w:rsidRPr="00DE71E1">
        <w:rPr>
          <w:rFonts w:ascii="Arial" w:hAnsi="Arial"/>
          <w:sz w:val="18"/>
          <w:lang w:val="cs-CZ"/>
        </w:rPr>
        <w:t>Závody je možné vypsat v kategoriích a věkových skupinách uvedených v tabulkové části Pravidel.</w:t>
      </w:r>
    </w:p>
    <w:p w14:paraId="24DC5DBF" w14:textId="77777777" w:rsidR="008E5D40" w:rsidRPr="00DE71E1" w:rsidRDefault="008E5D40">
      <w:pPr>
        <w:ind w:left="360" w:hanging="360"/>
        <w:jc w:val="both"/>
        <w:rPr>
          <w:rFonts w:ascii="Arial" w:hAnsi="Arial"/>
          <w:bCs/>
          <w:sz w:val="18"/>
          <w:lang w:val="cs-CZ"/>
        </w:rPr>
      </w:pPr>
    </w:p>
    <w:p w14:paraId="35053FC1" w14:textId="77777777" w:rsidR="008E5D40" w:rsidRPr="00DE71E1" w:rsidRDefault="008E5D40">
      <w:pPr>
        <w:ind w:left="360" w:hanging="360"/>
        <w:jc w:val="both"/>
        <w:rPr>
          <w:rFonts w:ascii="Impact" w:hAnsi="Impact"/>
          <w:bCs/>
          <w:sz w:val="18"/>
          <w:u w:val="single"/>
          <w:lang w:val="cs-CZ"/>
        </w:rPr>
      </w:pPr>
      <w:r w:rsidRPr="00DE71E1">
        <w:rPr>
          <w:rFonts w:ascii="Impact" w:hAnsi="Impact"/>
          <w:bCs/>
          <w:sz w:val="18"/>
          <w:u w:val="single"/>
          <w:lang w:val="cs-CZ"/>
        </w:rPr>
        <w:t>2.02.</w:t>
      </w:r>
      <w:r w:rsidRPr="00DE71E1">
        <w:rPr>
          <w:rFonts w:ascii="Impact" w:hAnsi="Impact"/>
          <w:bCs/>
          <w:sz w:val="18"/>
          <w:u w:val="single"/>
          <w:lang w:val="cs-CZ"/>
        </w:rPr>
        <w:tab/>
        <w:t>POSTUPOVOST A ROZSAH ZÁVODŮ</w:t>
      </w:r>
    </w:p>
    <w:p w14:paraId="256BA103" w14:textId="77777777" w:rsidR="008E5D40" w:rsidRPr="00DE71E1" w:rsidRDefault="008E5D40">
      <w:pPr>
        <w:ind w:left="360" w:hanging="360"/>
        <w:jc w:val="both"/>
        <w:rPr>
          <w:rFonts w:ascii="Arial" w:hAnsi="Arial"/>
          <w:sz w:val="18"/>
          <w:lang w:val="cs-CZ"/>
        </w:rPr>
      </w:pPr>
    </w:p>
    <w:p w14:paraId="2D0CB806" w14:textId="63296247" w:rsidR="008E5D40" w:rsidRPr="00DE71E1" w:rsidRDefault="008E5D40">
      <w:pPr>
        <w:ind w:left="360" w:hanging="360"/>
        <w:jc w:val="both"/>
        <w:rPr>
          <w:rFonts w:ascii="Arial" w:hAnsi="Arial"/>
          <w:sz w:val="18"/>
          <w:shd w:val="clear" w:color="auto" w:fill="FFFF00"/>
          <w:lang w:val="cs-CZ"/>
        </w:rPr>
      </w:pPr>
      <w:r w:rsidRPr="00DE71E1">
        <w:rPr>
          <w:rFonts w:ascii="Arial" w:hAnsi="Arial"/>
          <w:b/>
          <w:sz w:val="18"/>
          <w:lang w:val="cs-CZ"/>
        </w:rPr>
        <w:t>01.</w:t>
      </w:r>
      <w:r w:rsidRPr="00DE71E1">
        <w:rPr>
          <w:rFonts w:ascii="Arial" w:hAnsi="Arial"/>
          <w:b/>
          <w:sz w:val="18"/>
          <w:lang w:val="cs-CZ"/>
        </w:rPr>
        <w:tab/>
      </w:r>
      <w:r w:rsidRPr="00DE71E1">
        <w:rPr>
          <w:rFonts w:ascii="Arial" w:hAnsi="Arial"/>
          <w:sz w:val="18"/>
          <w:lang w:val="cs-CZ"/>
        </w:rPr>
        <w:t>Postupové závody</w:t>
      </w:r>
      <w:r w:rsidRPr="00DE71E1">
        <w:rPr>
          <w:rFonts w:ascii="Arial" w:hAnsi="Arial"/>
          <w:b/>
          <w:sz w:val="18"/>
          <w:lang w:val="cs-CZ"/>
        </w:rPr>
        <w:t xml:space="preserve"> </w:t>
      </w:r>
      <w:r w:rsidRPr="00DE71E1">
        <w:rPr>
          <w:rFonts w:ascii="Arial" w:hAnsi="Arial"/>
          <w:sz w:val="18"/>
          <w:lang w:val="cs-CZ"/>
        </w:rPr>
        <w:t xml:space="preserve">jsou závody zařazené do celostátního kalendáře, odpovídají systému soutěží dle bodu </w:t>
      </w:r>
      <w:smartTag w:uri="urn:schemas-microsoft-com:office:smarttags" w:element="metricconverter">
        <w:smartTagPr>
          <w:attr w:name="ProductID" w:val="2.03 a"/>
        </w:smartTagPr>
        <w:r w:rsidRPr="00DE71E1">
          <w:rPr>
            <w:rFonts w:ascii="Arial" w:hAnsi="Arial"/>
            <w:sz w:val="18"/>
            <w:lang w:val="cs-CZ"/>
          </w:rPr>
          <w:t>2.03 a</w:t>
        </w:r>
      </w:smartTag>
      <w:r w:rsidRPr="00DE71E1">
        <w:rPr>
          <w:rFonts w:ascii="Arial" w:hAnsi="Arial"/>
          <w:sz w:val="18"/>
          <w:lang w:val="cs-CZ"/>
        </w:rPr>
        <w:t xml:space="preserve"> řídí se platnými Pravidly kanoistiky. Další podmínky </w:t>
      </w:r>
      <w:proofErr w:type="spellStart"/>
      <w:r w:rsidRPr="00DE71E1">
        <w:rPr>
          <w:rFonts w:ascii="Arial" w:hAnsi="Arial"/>
          <w:sz w:val="18"/>
          <w:lang w:val="cs-CZ"/>
        </w:rPr>
        <w:t>postupovosti</w:t>
      </w:r>
      <w:proofErr w:type="spellEnd"/>
      <w:r w:rsidRPr="00DE71E1">
        <w:rPr>
          <w:rFonts w:ascii="Arial" w:hAnsi="Arial"/>
          <w:sz w:val="18"/>
          <w:lang w:val="cs-CZ"/>
        </w:rPr>
        <w:t xml:space="preserve"> mohou upravit Směrnice o závodění pro příslušný závodní rok</w:t>
      </w:r>
      <w:r w:rsidR="00783924" w:rsidRPr="00DE71E1">
        <w:rPr>
          <w:rFonts w:ascii="Arial" w:hAnsi="Arial"/>
          <w:sz w:val="18"/>
          <w:lang w:val="cs-CZ"/>
        </w:rPr>
        <w:t xml:space="preserve"> (viz též čl. 2.08).</w:t>
      </w:r>
    </w:p>
    <w:p w14:paraId="5BFC800A" w14:textId="77777777" w:rsidR="008E5D40" w:rsidRPr="00DE71E1" w:rsidRDefault="008E5D40">
      <w:pPr>
        <w:ind w:left="360" w:hanging="360"/>
        <w:jc w:val="both"/>
        <w:rPr>
          <w:rFonts w:ascii="Arial" w:hAnsi="Arial"/>
          <w:sz w:val="18"/>
          <w:lang w:val="cs-CZ"/>
        </w:rPr>
      </w:pPr>
      <w:r w:rsidRPr="00DE71E1">
        <w:rPr>
          <w:rFonts w:ascii="Arial" w:hAnsi="Arial"/>
          <w:b/>
          <w:sz w:val="18"/>
          <w:lang w:val="cs-CZ"/>
        </w:rPr>
        <w:t>02.</w:t>
      </w:r>
      <w:r w:rsidRPr="00DE71E1">
        <w:rPr>
          <w:rFonts w:ascii="Arial" w:hAnsi="Arial"/>
          <w:sz w:val="18"/>
          <w:lang w:val="cs-CZ"/>
        </w:rPr>
        <w:tab/>
        <w:t xml:space="preserve">Nebyla-li dodržena ustanovení Pravidel nebo regulérnost závodu narušily přírodní nebo jiné nečekané vlivy, je nutno </w:t>
      </w:r>
      <w:proofErr w:type="spellStart"/>
      <w:r w:rsidRPr="00DE71E1">
        <w:rPr>
          <w:rFonts w:ascii="Arial" w:hAnsi="Arial"/>
          <w:sz w:val="18"/>
          <w:lang w:val="cs-CZ"/>
        </w:rPr>
        <w:t>postupovost</w:t>
      </w:r>
      <w:proofErr w:type="spellEnd"/>
      <w:r w:rsidRPr="00DE71E1">
        <w:rPr>
          <w:rFonts w:ascii="Arial" w:hAnsi="Arial"/>
          <w:sz w:val="18"/>
          <w:lang w:val="cs-CZ"/>
        </w:rPr>
        <w:t xml:space="preserve"> celého závodu, popř. jenom některých kategorií, zrušit.</w:t>
      </w:r>
    </w:p>
    <w:p w14:paraId="00C8F2E0" w14:textId="77777777" w:rsidR="008E5D40" w:rsidRPr="00DE71E1" w:rsidRDefault="008E5D40">
      <w:pPr>
        <w:ind w:left="360" w:hanging="360"/>
        <w:jc w:val="both"/>
        <w:rPr>
          <w:rFonts w:ascii="Arial" w:hAnsi="Arial"/>
          <w:sz w:val="18"/>
          <w:lang w:val="cs-CZ"/>
        </w:rPr>
      </w:pPr>
      <w:r w:rsidRPr="00DE71E1">
        <w:rPr>
          <w:rFonts w:ascii="Arial" w:hAnsi="Arial" w:cs="Arial"/>
          <w:b/>
          <w:sz w:val="18"/>
          <w:lang w:val="cs-CZ"/>
        </w:rPr>
        <w:t>03.</w:t>
      </w:r>
      <w:r w:rsidRPr="00DE71E1">
        <w:rPr>
          <w:rFonts w:ascii="Arial" w:hAnsi="Arial" w:cs="Arial"/>
          <w:b/>
          <w:sz w:val="18"/>
          <w:lang w:val="cs-CZ"/>
        </w:rPr>
        <w:tab/>
      </w:r>
      <w:r w:rsidRPr="00DE71E1">
        <w:rPr>
          <w:rFonts w:ascii="Arial" w:hAnsi="Arial" w:cs="Arial"/>
          <w:sz w:val="18"/>
          <w:szCs w:val="22"/>
          <w:lang w:val="cs-CZ"/>
        </w:rPr>
        <w:t>Postupové závody lze uspořádat od</w:t>
      </w:r>
      <w:r w:rsidRPr="00DE71E1">
        <w:rPr>
          <w:rFonts w:ascii="Arial" w:hAnsi="Arial"/>
          <w:sz w:val="18"/>
          <w:lang w:val="cs-CZ"/>
        </w:rPr>
        <w:t xml:space="preserve"> 1.3. do 31.10.</w:t>
      </w:r>
    </w:p>
    <w:p w14:paraId="381A3CCA" w14:textId="77777777" w:rsidR="008E5D40" w:rsidRPr="00DE71E1" w:rsidRDefault="008E5D40">
      <w:pPr>
        <w:tabs>
          <w:tab w:val="left" w:pos="2410"/>
        </w:tabs>
        <w:ind w:left="360" w:hanging="360"/>
        <w:jc w:val="both"/>
        <w:rPr>
          <w:rFonts w:ascii="Arial" w:hAnsi="Arial"/>
          <w:sz w:val="18"/>
          <w:lang w:val="cs-CZ"/>
        </w:rPr>
      </w:pPr>
      <w:r w:rsidRPr="00DE71E1">
        <w:rPr>
          <w:rFonts w:ascii="Arial" w:hAnsi="Arial"/>
          <w:sz w:val="18"/>
          <w:lang w:val="cs-CZ"/>
        </w:rPr>
        <w:tab/>
        <w:t xml:space="preserve">Časový rozsah závodu je uveden v tabulce </w:t>
      </w:r>
      <w:r w:rsidRPr="00DE71E1">
        <w:rPr>
          <w:rFonts w:ascii="Arial" w:hAnsi="Arial"/>
          <w:sz w:val="18"/>
          <w:lang w:val="cs-CZ"/>
        </w:rPr>
        <w:br/>
        <w:t>T-5.</w:t>
      </w:r>
    </w:p>
    <w:p w14:paraId="619ADAD0" w14:textId="0B94FC09" w:rsidR="008E5D40" w:rsidRPr="00DE71E1" w:rsidRDefault="008E5D40">
      <w:pPr>
        <w:ind w:left="360" w:hanging="360"/>
        <w:jc w:val="both"/>
        <w:rPr>
          <w:rFonts w:ascii="Arial" w:hAnsi="Arial"/>
          <w:sz w:val="18"/>
          <w:lang w:val="cs-CZ"/>
        </w:rPr>
      </w:pPr>
      <w:r w:rsidRPr="00DE71E1">
        <w:rPr>
          <w:rFonts w:ascii="Arial" w:hAnsi="Arial"/>
          <w:b/>
          <w:sz w:val="18"/>
          <w:lang w:val="cs-CZ"/>
        </w:rPr>
        <w:t>04.</w:t>
      </w:r>
      <w:r w:rsidRPr="00DE71E1">
        <w:rPr>
          <w:rFonts w:ascii="Arial" w:hAnsi="Arial"/>
          <w:b/>
          <w:sz w:val="18"/>
          <w:lang w:val="cs-CZ"/>
        </w:rPr>
        <w:tab/>
      </w:r>
      <w:r w:rsidRPr="00DE71E1">
        <w:rPr>
          <w:rFonts w:ascii="Arial" w:hAnsi="Arial"/>
          <w:sz w:val="18"/>
          <w:lang w:val="cs-CZ"/>
        </w:rPr>
        <w:t>Povolený rozsah závodů musí pořadatel dodržet (časovou úpravou závodu, zredukováním některých kategorií atp.).</w:t>
      </w:r>
    </w:p>
    <w:p w14:paraId="0CC9432B" w14:textId="77777777" w:rsidR="008E5D40" w:rsidRPr="00DE71E1" w:rsidRDefault="008E5D40" w:rsidP="00401D28">
      <w:pPr>
        <w:jc w:val="both"/>
        <w:rPr>
          <w:rFonts w:ascii="Arial" w:hAnsi="Arial"/>
          <w:bCs/>
          <w:sz w:val="18"/>
          <w:lang w:val="cs-CZ"/>
        </w:rPr>
      </w:pPr>
    </w:p>
    <w:p w14:paraId="202287CA" w14:textId="77777777" w:rsidR="008E5D40" w:rsidRPr="00DE71E1" w:rsidRDefault="008E5D40">
      <w:pPr>
        <w:ind w:left="360" w:hanging="360"/>
        <w:jc w:val="both"/>
        <w:rPr>
          <w:rFonts w:ascii="Impact" w:hAnsi="Impact"/>
          <w:bCs/>
          <w:sz w:val="18"/>
          <w:u w:val="single"/>
          <w:lang w:val="cs-CZ"/>
        </w:rPr>
      </w:pPr>
      <w:r w:rsidRPr="00DE71E1">
        <w:rPr>
          <w:rFonts w:ascii="Impact" w:hAnsi="Impact"/>
          <w:bCs/>
          <w:sz w:val="18"/>
          <w:u w:val="single"/>
          <w:lang w:val="cs-CZ"/>
        </w:rPr>
        <w:t>2.03.</w:t>
      </w:r>
      <w:r w:rsidRPr="00DE71E1">
        <w:rPr>
          <w:rFonts w:ascii="Impact" w:hAnsi="Impact"/>
          <w:bCs/>
          <w:sz w:val="18"/>
          <w:u w:val="single"/>
          <w:lang w:val="cs-CZ"/>
        </w:rPr>
        <w:tab/>
        <w:t>SYSTÉM SOUTĚŽÍ</w:t>
      </w:r>
    </w:p>
    <w:p w14:paraId="67C00894" w14:textId="77777777" w:rsidR="008E5D40" w:rsidRPr="00DE71E1" w:rsidRDefault="008E5D40">
      <w:pPr>
        <w:ind w:left="360" w:hanging="360"/>
        <w:jc w:val="both"/>
        <w:rPr>
          <w:rFonts w:ascii="Arial" w:hAnsi="Arial"/>
          <w:b/>
          <w:sz w:val="18"/>
          <w:u w:val="single"/>
          <w:lang w:val="cs-CZ"/>
        </w:rPr>
      </w:pPr>
    </w:p>
    <w:p w14:paraId="4D15F872" w14:textId="77777777" w:rsidR="008E5D40" w:rsidRPr="00DE71E1" w:rsidRDefault="008E5D40">
      <w:pPr>
        <w:jc w:val="both"/>
        <w:rPr>
          <w:rFonts w:ascii="Arial" w:hAnsi="Arial"/>
          <w:sz w:val="18"/>
          <w:lang w:val="cs-CZ"/>
        </w:rPr>
      </w:pPr>
      <w:r w:rsidRPr="00DE71E1">
        <w:rPr>
          <w:rFonts w:ascii="Arial" w:hAnsi="Arial"/>
          <w:sz w:val="18"/>
          <w:lang w:val="cs-CZ"/>
        </w:rPr>
        <w:t>Systém soutěží je upraven Směrnicemi o závodění pro příslušný rok.</w:t>
      </w:r>
    </w:p>
    <w:p w14:paraId="5EE90FB8" w14:textId="77777777" w:rsidR="008E5D40" w:rsidRPr="00DE71E1" w:rsidRDefault="008E5D40">
      <w:pPr>
        <w:jc w:val="both"/>
        <w:rPr>
          <w:rFonts w:ascii="Arial" w:hAnsi="Arial"/>
          <w:sz w:val="18"/>
          <w:lang w:val="cs-CZ"/>
        </w:rPr>
      </w:pPr>
    </w:p>
    <w:p w14:paraId="2E0CEBAC" w14:textId="19C2AC48" w:rsidR="008E5D40" w:rsidRPr="00DE71E1" w:rsidRDefault="008E5D40">
      <w:pPr>
        <w:ind w:left="360" w:hanging="360"/>
        <w:jc w:val="both"/>
        <w:rPr>
          <w:rFonts w:ascii="Arial" w:hAnsi="Arial"/>
          <w:sz w:val="18"/>
          <w:lang w:val="cs-CZ"/>
        </w:rPr>
      </w:pPr>
      <w:r w:rsidRPr="00DE71E1">
        <w:rPr>
          <w:rFonts w:ascii="Arial" w:hAnsi="Arial"/>
          <w:b/>
          <w:sz w:val="18"/>
          <w:lang w:val="cs-CZ"/>
        </w:rPr>
        <w:t>01.</w:t>
      </w:r>
      <w:r w:rsidRPr="00DE71E1">
        <w:rPr>
          <w:rFonts w:ascii="Arial" w:hAnsi="Arial"/>
          <w:b/>
          <w:sz w:val="18"/>
          <w:lang w:val="cs-CZ"/>
        </w:rPr>
        <w:tab/>
      </w:r>
      <w:r w:rsidRPr="00DE71E1">
        <w:rPr>
          <w:rFonts w:ascii="Arial" w:hAnsi="Arial"/>
          <w:sz w:val="18"/>
          <w:lang w:val="cs-CZ"/>
        </w:rPr>
        <w:t xml:space="preserve">Výkonný výbor </w:t>
      </w:r>
      <w:r w:rsidR="008D1012" w:rsidRPr="00DE71E1">
        <w:rPr>
          <w:rFonts w:ascii="Arial" w:hAnsi="Arial"/>
          <w:sz w:val="18"/>
          <w:lang w:val="cs-CZ"/>
        </w:rPr>
        <w:t>ČSK DV</w:t>
      </w:r>
      <w:r w:rsidRPr="00DE71E1">
        <w:rPr>
          <w:rFonts w:ascii="Arial" w:hAnsi="Arial"/>
          <w:sz w:val="18"/>
          <w:lang w:val="cs-CZ"/>
        </w:rPr>
        <w:t xml:space="preserve"> může vypsat následující mistrovské soutěže:</w:t>
      </w:r>
    </w:p>
    <w:p w14:paraId="40B9F98E" w14:textId="77777777" w:rsidR="008E5D40" w:rsidRPr="00DE71E1" w:rsidRDefault="008E5D40">
      <w:pPr>
        <w:ind w:left="360" w:hanging="360"/>
        <w:jc w:val="both"/>
        <w:rPr>
          <w:rFonts w:ascii="Arial" w:hAnsi="Arial"/>
          <w:sz w:val="14"/>
          <w:szCs w:val="14"/>
          <w:lang w:val="cs-CZ"/>
        </w:rPr>
      </w:pPr>
    </w:p>
    <w:p w14:paraId="39A78EC8" w14:textId="77777777" w:rsidR="008E5D40" w:rsidRPr="00DE71E1" w:rsidRDefault="008E5D40">
      <w:pPr>
        <w:tabs>
          <w:tab w:val="left" w:pos="1080"/>
        </w:tabs>
        <w:ind w:left="1080" w:hanging="720"/>
        <w:rPr>
          <w:rFonts w:ascii="Arial" w:hAnsi="Arial"/>
          <w:b/>
          <w:sz w:val="18"/>
          <w:u w:val="single"/>
          <w:lang w:val="cs-CZ"/>
        </w:rPr>
      </w:pPr>
      <w:proofErr w:type="gramStart"/>
      <w:r w:rsidRPr="00DE71E1">
        <w:rPr>
          <w:rFonts w:ascii="Arial" w:hAnsi="Arial"/>
          <w:b/>
          <w:sz w:val="18"/>
          <w:u w:val="single"/>
          <w:lang w:val="cs-CZ"/>
        </w:rPr>
        <w:t>slalom :</w:t>
      </w:r>
      <w:proofErr w:type="gramEnd"/>
    </w:p>
    <w:p w14:paraId="6C1D7275" w14:textId="77777777" w:rsidR="008E5D40" w:rsidRPr="00DE71E1" w:rsidRDefault="008E5D40">
      <w:pPr>
        <w:tabs>
          <w:tab w:val="left" w:pos="1080"/>
        </w:tabs>
        <w:ind w:left="1080" w:hanging="720"/>
        <w:rPr>
          <w:rFonts w:ascii="Arial" w:hAnsi="Arial"/>
          <w:sz w:val="18"/>
          <w:lang w:val="cs-CZ"/>
        </w:rPr>
      </w:pPr>
      <w:r w:rsidRPr="00DE71E1">
        <w:rPr>
          <w:rFonts w:ascii="Arial" w:hAnsi="Arial"/>
          <w:sz w:val="18"/>
          <w:lang w:val="cs-CZ"/>
        </w:rPr>
        <w:lastRenderedPageBreak/>
        <w:t>MČR</w:t>
      </w:r>
      <w:r w:rsidRPr="00DE71E1">
        <w:rPr>
          <w:rFonts w:ascii="Arial" w:hAnsi="Arial"/>
          <w:sz w:val="18"/>
          <w:lang w:val="cs-CZ"/>
        </w:rPr>
        <w:tab/>
        <w:t>mistrovství České republiky</w:t>
      </w:r>
    </w:p>
    <w:p w14:paraId="40BCF09C" w14:textId="77777777" w:rsidR="008E5D40" w:rsidRPr="00DE71E1" w:rsidRDefault="008E5D40">
      <w:pPr>
        <w:tabs>
          <w:tab w:val="left" w:pos="1080"/>
        </w:tabs>
        <w:ind w:left="1080" w:hanging="720"/>
        <w:rPr>
          <w:rFonts w:ascii="Arial" w:hAnsi="Arial"/>
          <w:sz w:val="18"/>
          <w:lang w:val="cs-CZ"/>
        </w:rPr>
      </w:pPr>
      <w:proofErr w:type="spellStart"/>
      <w:r w:rsidRPr="00DE71E1">
        <w:rPr>
          <w:rFonts w:ascii="Arial" w:hAnsi="Arial"/>
          <w:sz w:val="18"/>
          <w:lang w:val="cs-CZ"/>
        </w:rPr>
        <w:t>MČRd</w:t>
      </w:r>
      <w:proofErr w:type="spellEnd"/>
      <w:r w:rsidRPr="00DE71E1">
        <w:rPr>
          <w:rFonts w:ascii="Arial" w:hAnsi="Arial"/>
          <w:sz w:val="18"/>
          <w:lang w:val="cs-CZ"/>
        </w:rPr>
        <w:tab/>
        <w:t>mistrovství ČR dorostu staršího a mladšího</w:t>
      </w:r>
    </w:p>
    <w:p w14:paraId="2B675F20" w14:textId="77777777" w:rsidR="008E5D40" w:rsidRPr="00DE71E1" w:rsidRDefault="008E5D40">
      <w:pPr>
        <w:tabs>
          <w:tab w:val="left" w:pos="1080"/>
        </w:tabs>
        <w:ind w:left="1080" w:hanging="720"/>
        <w:rPr>
          <w:rFonts w:ascii="Arial" w:hAnsi="Arial"/>
          <w:sz w:val="18"/>
          <w:lang w:val="cs-CZ"/>
        </w:rPr>
      </w:pPr>
      <w:proofErr w:type="spellStart"/>
      <w:r w:rsidRPr="00DE71E1">
        <w:rPr>
          <w:rFonts w:ascii="Arial" w:hAnsi="Arial"/>
          <w:sz w:val="18"/>
          <w:lang w:val="cs-CZ"/>
        </w:rPr>
        <w:t>MČRž</w:t>
      </w:r>
      <w:proofErr w:type="spellEnd"/>
      <w:r w:rsidRPr="00DE71E1">
        <w:rPr>
          <w:rFonts w:ascii="Arial" w:hAnsi="Arial"/>
          <w:sz w:val="18"/>
          <w:lang w:val="cs-CZ"/>
        </w:rPr>
        <w:tab/>
        <w:t>mistrovství ČR žactva staršího a mladšího</w:t>
      </w:r>
    </w:p>
    <w:p w14:paraId="37B908EC" w14:textId="77777777" w:rsidR="008E5D40" w:rsidRPr="00DE71E1" w:rsidRDefault="008E5D40">
      <w:pPr>
        <w:tabs>
          <w:tab w:val="left" w:pos="1080"/>
        </w:tabs>
        <w:ind w:left="1080" w:hanging="720"/>
        <w:rPr>
          <w:rFonts w:ascii="Arial" w:hAnsi="Arial"/>
          <w:sz w:val="18"/>
          <w:lang w:val="cs-CZ"/>
        </w:rPr>
      </w:pPr>
      <w:proofErr w:type="spellStart"/>
      <w:r w:rsidRPr="00DE71E1">
        <w:rPr>
          <w:rFonts w:ascii="Arial" w:hAnsi="Arial"/>
          <w:sz w:val="18"/>
          <w:lang w:val="cs-CZ"/>
        </w:rPr>
        <w:t>MČRv</w:t>
      </w:r>
      <w:proofErr w:type="spellEnd"/>
      <w:r w:rsidRPr="00DE71E1">
        <w:rPr>
          <w:rFonts w:ascii="Arial" w:hAnsi="Arial"/>
          <w:sz w:val="18"/>
          <w:lang w:val="cs-CZ"/>
        </w:rPr>
        <w:tab/>
        <w:t>mistrovství ČR veteránů</w:t>
      </w:r>
    </w:p>
    <w:p w14:paraId="50980559" w14:textId="77777777" w:rsidR="008E5D40" w:rsidRPr="00DE71E1" w:rsidRDefault="008E5D40">
      <w:pPr>
        <w:tabs>
          <w:tab w:val="left" w:pos="1080"/>
        </w:tabs>
        <w:ind w:left="1080" w:hanging="720"/>
        <w:rPr>
          <w:rFonts w:ascii="Arial" w:hAnsi="Arial"/>
          <w:sz w:val="18"/>
          <w:lang w:val="cs-CZ"/>
        </w:rPr>
      </w:pPr>
      <w:r w:rsidRPr="00DE71E1">
        <w:rPr>
          <w:rFonts w:ascii="Arial" w:hAnsi="Arial"/>
          <w:sz w:val="18"/>
          <w:lang w:val="cs-CZ"/>
        </w:rPr>
        <w:t>ČPS</w:t>
      </w:r>
      <w:r w:rsidRPr="00DE71E1">
        <w:rPr>
          <w:rFonts w:ascii="Arial" w:hAnsi="Arial"/>
          <w:sz w:val="18"/>
          <w:lang w:val="cs-CZ"/>
        </w:rPr>
        <w:tab/>
        <w:t>Český pohár</w:t>
      </w:r>
    </w:p>
    <w:p w14:paraId="73120956" w14:textId="77777777" w:rsidR="008E5D40" w:rsidRPr="00DE71E1" w:rsidRDefault="008E5D40">
      <w:pPr>
        <w:tabs>
          <w:tab w:val="left" w:pos="1080"/>
        </w:tabs>
        <w:ind w:left="1080" w:hanging="720"/>
        <w:rPr>
          <w:rFonts w:ascii="Arial" w:hAnsi="Arial"/>
          <w:sz w:val="18"/>
          <w:lang w:val="cs-CZ"/>
        </w:rPr>
      </w:pPr>
      <w:r w:rsidRPr="00DE71E1">
        <w:rPr>
          <w:rFonts w:ascii="Arial" w:hAnsi="Arial"/>
          <w:sz w:val="18"/>
          <w:lang w:val="cs-CZ"/>
        </w:rPr>
        <w:t>NKZ</w:t>
      </w:r>
      <w:r w:rsidRPr="00DE71E1">
        <w:rPr>
          <w:rFonts w:ascii="Arial" w:hAnsi="Arial"/>
          <w:sz w:val="18"/>
          <w:lang w:val="cs-CZ"/>
        </w:rPr>
        <w:tab/>
        <w:t>Národní kvalifikační závody</w:t>
      </w:r>
    </w:p>
    <w:p w14:paraId="15FD1890" w14:textId="77777777" w:rsidR="008E5D40" w:rsidRPr="00DE71E1" w:rsidRDefault="008E5D40">
      <w:pPr>
        <w:tabs>
          <w:tab w:val="left" w:pos="1080"/>
          <w:tab w:val="left" w:pos="1560"/>
          <w:tab w:val="left" w:pos="1843"/>
        </w:tabs>
        <w:ind w:left="1080" w:hanging="720"/>
        <w:rPr>
          <w:rFonts w:ascii="Arial" w:hAnsi="Arial"/>
          <w:sz w:val="18"/>
          <w:lang w:val="cs-CZ"/>
        </w:rPr>
      </w:pPr>
    </w:p>
    <w:p w14:paraId="29A40A94" w14:textId="77777777" w:rsidR="008E5D40" w:rsidRPr="00DE71E1" w:rsidRDefault="008E5D40">
      <w:pPr>
        <w:tabs>
          <w:tab w:val="left" w:pos="1080"/>
        </w:tabs>
        <w:ind w:left="1080" w:hanging="720"/>
        <w:rPr>
          <w:rFonts w:ascii="Arial" w:hAnsi="Arial"/>
          <w:b/>
          <w:sz w:val="18"/>
          <w:u w:val="single"/>
          <w:lang w:val="cs-CZ"/>
        </w:rPr>
      </w:pPr>
      <w:proofErr w:type="gramStart"/>
      <w:r w:rsidRPr="00DE71E1">
        <w:rPr>
          <w:rFonts w:ascii="Arial" w:hAnsi="Arial"/>
          <w:b/>
          <w:sz w:val="18"/>
          <w:u w:val="single"/>
          <w:lang w:val="cs-CZ"/>
        </w:rPr>
        <w:t>sjezd :</w:t>
      </w:r>
      <w:proofErr w:type="gramEnd"/>
    </w:p>
    <w:p w14:paraId="1536A76F" w14:textId="77777777" w:rsidR="008E5D40" w:rsidRPr="00DE71E1" w:rsidRDefault="008E5D40">
      <w:pPr>
        <w:tabs>
          <w:tab w:val="left" w:pos="1080"/>
        </w:tabs>
        <w:ind w:left="1080" w:hanging="720"/>
        <w:rPr>
          <w:rFonts w:ascii="Arial" w:hAnsi="Arial"/>
          <w:sz w:val="18"/>
          <w:lang w:val="cs-CZ"/>
        </w:rPr>
      </w:pPr>
      <w:r w:rsidRPr="00DE71E1">
        <w:rPr>
          <w:rFonts w:ascii="Arial" w:hAnsi="Arial"/>
          <w:sz w:val="18"/>
          <w:lang w:val="cs-CZ"/>
        </w:rPr>
        <w:t>MČR</w:t>
      </w:r>
      <w:r w:rsidRPr="00DE71E1">
        <w:rPr>
          <w:rFonts w:ascii="Arial" w:hAnsi="Arial"/>
          <w:sz w:val="18"/>
          <w:lang w:val="cs-CZ"/>
        </w:rPr>
        <w:tab/>
        <w:t>mistrovství České republiky v klasickém sjezdu</w:t>
      </w:r>
    </w:p>
    <w:p w14:paraId="6CC214BA" w14:textId="77777777" w:rsidR="008E5D40" w:rsidRPr="00DE71E1" w:rsidRDefault="008E5D40">
      <w:pPr>
        <w:tabs>
          <w:tab w:val="left" w:pos="1080"/>
        </w:tabs>
        <w:ind w:left="1080" w:hanging="720"/>
        <w:rPr>
          <w:rFonts w:ascii="Arial" w:hAnsi="Arial"/>
          <w:sz w:val="18"/>
          <w:lang w:val="cs-CZ"/>
        </w:rPr>
      </w:pPr>
      <w:r w:rsidRPr="00DE71E1">
        <w:rPr>
          <w:rFonts w:ascii="Arial" w:hAnsi="Arial"/>
          <w:sz w:val="18"/>
          <w:lang w:val="cs-CZ"/>
        </w:rPr>
        <w:t>MČR</w:t>
      </w:r>
      <w:r w:rsidRPr="00DE71E1">
        <w:rPr>
          <w:rFonts w:ascii="Arial" w:hAnsi="Arial"/>
          <w:sz w:val="18"/>
          <w:lang w:val="cs-CZ"/>
        </w:rPr>
        <w:tab/>
        <w:t>mistrovství České republiky ve sprintu</w:t>
      </w:r>
    </w:p>
    <w:p w14:paraId="6CA227BE" w14:textId="77777777" w:rsidR="008E5D40" w:rsidRPr="00DE71E1" w:rsidRDefault="008E5D40">
      <w:pPr>
        <w:tabs>
          <w:tab w:val="left" w:pos="1080"/>
        </w:tabs>
        <w:ind w:left="1080" w:hanging="720"/>
        <w:rPr>
          <w:rFonts w:ascii="Arial" w:hAnsi="Arial"/>
          <w:sz w:val="18"/>
          <w:lang w:val="cs-CZ"/>
        </w:rPr>
      </w:pPr>
      <w:proofErr w:type="spellStart"/>
      <w:r w:rsidRPr="00DE71E1">
        <w:rPr>
          <w:rFonts w:ascii="Arial" w:hAnsi="Arial"/>
          <w:sz w:val="18"/>
          <w:lang w:val="cs-CZ"/>
        </w:rPr>
        <w:t>MČRd</w:t>
      </w:r>
      <w:proofErr w:type="spellEnd"/>
      <w:r w:rsidRPr="00DE71E1">
        <w:rPr>
          <w:rFonts w:ascii="Arial" w:hAnsi="Arial"/>
          <w:sz w:val="18"/>
          <w:lang w:val="cs-CZ"/>
        </w:rPr>
        <w:tab/>
        <w:t>mistrovství ČR dorostu staršího a mladšího v klasickém sjezdu a ve sprintu</w:t>
      </w:r>
    </w:p>
    <w:p w14:paraId="23DB8DC0" w14:textId="77777777" w:rsidR="008E5D40" w:rsidRPr="00DE71E1" w:rsidRDefault="008E5D40">
      <w:pPr>
        <w:tabs>
          <w:tab w:val="left" w:pos="1080"/>
        </w:tabs>
        <w:ind w:left="1080" w:hanging="720"/>
        <w:rPr>
          <w:rFonts w:ascii="Arial" w:hAnsi="Arial"/>
          <w:sz w:val="18"/>
          <w:lang w:val="cs-CZ"/>
        </w:rPr>
      </w:pPr>
      <w:proofErr w:type="spellStart"/>
      <w:r w:rsidRPr="00DE71E1">
        <w:rPr>
          <w:rFonts w:ascii="Arial" w:hAnsi="Arial"/>
          <w:sz w:val="18"/>
          <w:lang w:val="cs-CZ"/>
        </w:rPr>
        <w:t>MČRž</w:t>
      </w:r>
      <w:proofErr w:type="spellEnd"/>
      <w:r w:rsidRPr="00DE71E1">
        <w:rPr>
          <w:rFonts w:ascii="Arial" w:hAnsi="Arial"/>
          <w:sz w:val="18"/>
          <w:lang w:val="cs-CZ"/>
        </w:rPr>
        <w:tab/>
        <w:t>mistrovství ČR žactva staršího a mladšího v klasickém sjezdu a ve sprintu</w:t>
      </w:r>
    </w:p>
    <w:p w14:paraId="38D9BD9E" w14:textId="77777777" w:rsidR="008E5D40" w:rsidRPr="00DE71E1" w:rsidRDefault="008E5D40">
      <w:pPr>
        <w:tabs>
          <w:tab w:val="left" w:pos="1080"/>
        </w:tabs>
        <w:ind w:left="1080" w:hanging="720"/>
        <w:rPr>
          <w:rFonts w:ascii="Arial" w:hAnsi="Arial"/>
          <w:sz w:val="18"/>
          <w:lang w:val="cs-CZ"/>
        </w:rPr>
      </w:pPr>
      <w:proofErr w:type="spellStart"/>
      <w:r w:rsidRPr="00DE71E1">
        <w:rPr>
          <w:rFonts w:ascii="Arial" w:hAnsi="Arial"/>
          <w:sz w:val="18"/>
          <w:lang w:val="cs-CZ"/>
        </w:rPr>
        <w:t>MČRv</w:t>
      </w:r>
      <w:proofErr w:type="spellEnd"/>
      <w:r w:rsidRPr="00DE71E1">
        <w:rPr>
          <w:rFonts w:ascii="Arial" w:hAnsi="Arial"/>
          <w:sz w:val="18"/>
          <w:lang w:val="cs-CZ"/>
        </w:rPr>
        <w:tab/>
        <w:t>mistrovství ČR veteránů</w:t>
      </w:r>
    </w:p>
    <w:p w14:paraId="144C1916" w14:textId="4691054D" w:rsidR="008E5D40" w:rsidRPr="00DE71E1" w:rsidRDefault="008E5D40">
      <w:pPr>
        <w:tabs>
          <w:tab w:val="left" w:pos="1080"/>
          <w:tab w:val="left" w:pos="1418"/>
          <w:tab w:val="left" w:pos="1701"/>
        </w:tabs>
        <w:ind w:left="1080" w:hanging="720"/>
        <w:rPr>
          <w:rFonts w:ascii="Arial" w:hAnsi="Arial"/>
          <w:sz w:val="18"/>
          <w:lang w:val="cs-CZ"/>
        </w:rPr>
      </w:pPr>
      <w:r w:rsidRPr="00DE71E1">
        <w:rPr>
          <w:rFonts w:ascii="Arial" w:hAnsi="Arial"/>
          <w:sz w:val="18"/>
          <w:lang w:val="cs-CZ"/>
        </w:rPr>
        <w:t>ČPW</w:t>
      </w:r>
      <w:r w:rsidRPr="00DE71E1">
        <w:rPr>
          <w:rFonts w:ascii="Arial" w:hAnsi="Arial"/>
          <w:sz w:val="18"/>
          <w:lang w:val="cs-CZ"/>
        </w:rPr>
        <w:tab/>
        <w:t>Český pohár</w:t>
      </w:r>
    </w:p>
    <w:p w14:paraId="448545BF" w14:textId="47D18402" w:rsidR="0054379A" w:rsidRPr="00DE71E1" w:rsidRDefault="0054379A">
      <w:pPr>
        <w:tabs>
          <w:tab w:val="left" w:pos="1080"/>
          <w:tab w:val="left" w:pos="1418"/>
          <w:tab w:val="left" w:pos="1701"/>
        </w:tabs>
        <w:ind w:left="1080" w:hanging="720"/>
        <w:rPr>
          <w:rFonts w:ascii="Arial" w:hAnsi="Arial"/>
          <w:sz w:val="18"/>
          <w:lang w:val="cs-CZ"/>
        </w:rPr>
      </w:pPr>
    </w:p>
    <w:p w14:paraId="4BC20F7A" w14:textId="235350E0" w:rsidR="0054379A" w:rsidRPr="00DE71E1" w:rsidRDefault="0054379A">
      <w:pPr>
        <w:tabs>
          <w:tab w:val="left" w:pos="1080"/>
          <w:tab w:val="left" w:pos="1418"/>
          <w:tab w:val="left" w:pos="1701"/>
        </w:tabs>
        <w:ind w:left="1080" w:hanging="720"/>
        <w:rPr>
          <w:rFonts w:ascii="Arial" w:hAnsi="Arial"/>
          <w:b/>
          <w:bCs/>
          <w:sz w:val="18"/>
          <w:u w:val="single"/>
          <w:lang w:val="cs-CZ"/>
        </w:rPr>
      </w:pPr>
      <w:r w:rsidRPr="00DE71E1">
        <w:rPr>
          <w:rFonts w:ascii="Arial" w:hAnsi="Arial"/>
          <w:b/>
          <w:bCs/>
          <w:sz w:val="18"/>
          <w:u w:val="single"/>
          <w:lang w:val="cs-CZ"/>
        </w:rPr>
        <w:t>CSLX:</w:t>
      </w:r>
    </w:p>
    <w:p w14:paraId="4E52796A" w14:textId="1C0C7DC8" w:rsidR="008B7707" w:rsidRPr="00DE71E1" w:rsidRDefault="008B7707">
      <w:pPr>
        <w:tabs>
          <w:tab w:val="left" w:pos="1080"/>
          <w:tab w:val="left" w:pos="1418"/>
          <w:tab w:val="left" w:pos="1701"/>
        </w:tabs>
        <w:ind w:left="1080" w:hanging="720"/>
        <w:rPr>
          <w:rFonts w:ascii="Arial" w:hAnsi="Arial"/>
          <w:sz w:val="18"/>
          <w:lang w:val="cs-CZ"/>
        </w:rPr>
      </w:pPr>
      <w:r w:rsidRPr="00DE71E1">
        <w:rPr>
          <w:rFonts w:ascii="Arial" w:hAnsi="Arial"/>
          <w:sz w:val="18"/>
          <w:lang w:val="cs-CZ"/>
        </w:rPr>
        <w:t>MČR</w:t>
      </w:r>
      <w:r w:rsidRPr="00DE71E1">
        <w:rPr>
          <w:rFonts w:ascii="Arial" w:hAnsi="Arial"/>
          <w:sz w:val="18"/>
          <w:lang w:val="cs-CZ"/>
        </w:rPr>
        <w:tab/>
        <w:t>mistrovství České republiky</w:t>
      </w:r>
    </w:p>
    <w:p w14:paraId="476E1650" w14:textId="7DD969F6" w:rsidR="00CD53A4" w:rsidRPr="00DE71E1" w:rsidRDefault="0081693F" w:rsidP="00CD53A4">
      <w:pPr>
        <w:tabs>
          <w:tab w:val="left" w:pos="1080"/>
          <w:tab w:val="left" w:pos="1418"/>
          <w:tab w:val="left" w:pos="1701"/>
        </w:tabs>
        <w:ind w:left="1080" w:hanging="720"/>
        <w:rPr>
          <w:rFonts w:ascii="Arial" w:hAnsi="Arial"/>
          <w:sz w:val="18"/>
          <w:lang w:val="cs-CZ"/>
        </w:rPr>
      </w:pPr>
      <w:proofErr w:type="spellStart"/>
      <w:r w:rsidRPr="00DE71E1">
        <w:rPr>
          <w:rFonts w:ascii="Arial" w:hAnsi="Arial"/>
          <w:sz w:val="18"/>
          <w:lang w:val="cs-CZ"/>
        </w:rPr>
        <w:t>MČRd</w:t>
      </w:r>
      <w:proofErr w:type="spellEnd"/>
      <w:r w:rsidR="00CD53A4" w:rsidRPr="00DE71E1">
        <w:rPr>
          <w:rFonts w:ascii="Arial" w:hAnsi="Arial"/>
          <w:sz w:val="18"/>
          <w:lang w:val="cs-CZ"/>
        </w:rPr>
        <w:tab/>
        <w:t xml:space="preserve">mistrovství ČR dorostu </w:t>
      </w:r>
    </w:p>
    <w:p w14:paraId="3A3315F4" w14:textId="6EA6AB20" w:rsidR="0081693F" w:rsidRPr="00DE71E1" w:rsidRDefault="0081693F">
      <w:pPr>
        <w:tabs>
          <w:tab w:val="left" w:pos="1080"/>
          <w:tab w:val="left" w:pos="1418"/>
          <w:tab w:val="left" w:pos="1701"/>
        </w:tabs>
        <w:ind w:left="1080" w:hanging="720"/>
        <w:rPr>
          <w:rFonts w:ascii="Arial" w:hAnsi="Arial"/>
          <w:sz w:val="18"/>
          <w:lang w:val="cs-CZ"/>
        </w:rPr>
      </w:pPr>
      <w:r w:rsidRPr="00DE71E1">
        <w:rPr>
          <w:rFonts w:ascii="Arial" w:hAnsi="Arial"/>
          <w:sz w:val="18"/>
          <w:lang w:val="cs-CZ"/>
        </w:rPr>
        <w:t>ČP</w:t>
      </w:r>
      <w:r w:rsidR="00294D37" w:rsidRPr="00DE71E1">
        <w:rPr>
          <w:rFonts w:ascii="Arial" w:hAnsi="Arial"/>
          <w:sz w:val="18"/>
          <w:lang w:val="cs-CZ"/>
        </w:rPr>
        <w:tab/>
        <w:t>Český pohár</w:t>
      </w:r>
    </w:p>
    <w:p w14:paraId="466B2DCB" w14:textId="77777777" w:rsidR="008E5D40" w:rsidRPr="00DE71E1" w:rsidRDefault="008E5D40">
      <w:pPr>
        <w:tabs>
          <w:tab w:val="left" w:pos="1080"/>
          <w:tab w:val="left" w:pos="1418"/>
          <w:tab w:val="left" w:pos="1701"/>
        </w:tabs>
        <w:ind w:left="1080" w:hanging="720"/>
        <w:jc w:val="both"/>
        <w:rPr>
          <w:rFonts w:ascii="Arial" w:hAnsi="Arial"/>
          <w:sz w:val="18"/>
          <w:lang w:val="cs-CZ"/>
        </w:rPr>
      </w:pPr>
    </w:p>
    <w:p w14:paraId="18C8A58E" w14:textId="77777777" w:rsidR="008E5D40" w:rsidRPr="00DE71E1" w:rsidRDefault="008E5D40">
      <w:pPr>
        <w:tabs>
          <w:tab w:val="left" w:pos="1080"/>
          <w:tab w:val="left" w:pos="1418"/>
          <w:tab w:val="left" w:pos="1701"/>
        </w:tabs>
        <w:ind w:left="1080" w:hanging="720"/>
        <w:jc w:val="both"/>
        <w:rPr>
          <w:rFonts w:ascii="Arial" w:hAnsi="Arial"/>
          <w:b/>
          <w:sz w:val="18"/>
          <w:u w:val="single"/>
          <w:lang w:val="cs-CZ"/>
        </w:rPr>
      </w:pPr>
      <w:proofErr w:type="gramStart"/>
      <w:r w:rsidRPr="00DE71E1">
        <w:rPr>
          <w:rFonts w:ascii="Arial" w:hAnsi="Arial"/>
          <w:b/>
          <w:sz w:val="18"/>
          <w:u w:val="single"/>
          <w:lang w:val="cs-CZ"/>
        </w:rPr>
        <w:t>kombinace :</w:t>
      </w:r>
      <w:proofErr w:type="gramEnd"/>
    </w:p>
    <w:p w14:paraId="7E58A762" w14:textId="5E25E923" w:rsidR="00E620DE" w:rsidRPr="00DE71E1" w:rsidRDefault="008E5D40" w:rsidP="008E2EB7">
      <w:pPr>
        <w:tabs>
          <w:tab w:val="left" w:pos="1080"/>
        </w:tabs>
        <w:ind w:left="1080" w:hanging="720"/>
        <w:jc w:val="both"/>
        <w:rPr>
          <w:rFonts w:ascii="Arial" w:hAnsi="Arial"/>
          <w:sz w:val="18"/>
          <w:lang w:val="cs-CZ"/>
        </w:rPr>
      </w:pPr>
      <w:proofErr w:type="spellStart"/>
      <w:r w:rsidRPr="00DE71E1">
        <w:rPr>
          <w:rFonts w:ascii="Arial" w:hAnsi="Arial"/>
          <w:sz w:val="18"/>
          <w:lang w:val="cs-CZ"/>
        </w:rPr>
        <w:t>MČRž</w:t>
      </w:r>
      <w:proofErr w:type="spellEnd"/>
      <w:r w:rsidRPr="00DE71E1">
        <w:rPr>
          <w:rFonts w:ascii="Arial" w:hAnsi="Arial"/>
          <w:sz w:val="18"/>
          <w:lang w:val="cs-CZ"/>
        </w:rPr>
        <w:tab/>
        <w:t xml:space="preserve">mistrovství ČR žactva </w:t>
      </w:r>
      <w:r w:rsidRPr="00DE71E1">
        <w:rPr>
          <w:rFonts w:ascii="Arial" w:hAnsi="Arial"/>
          <w:strike/>
          <w:sz w:val="18"/>
          <w:lang w:val="cs-CZ"/>
        </w:rPr>
        <w:t>staršího</w:t>
      </w:r>
      <w:r w:rsidRPr="00DE71E1">
        <w:rPr>
          <w:rFonts w:ascii="Arial" w:hAnsi="Arial"/>
          <w:sz w:val="18"/>
          <w:lang w:val="cs-CZ"/>
        </w:rPr>
        <w:t xml:space="preserve"> </w:t>
      </w:r>
    </w:p>
    <w:p w14:paraId="2A1A5E7A" w14:textId="77777777" w:rsidR="00E620DE" w:rsidRPr="00DE71E1" w:rsidRDefault="00E620DE">
      <w:pPr>
        <w:tabs>
          <w:tab w:val="left" w:pos="1080"/>
        </w:tabs>
        <w:ind w:left="1080" w:hanging="720"/>
        <w:jc w:val="both"/>
        <w:rPr>
          <w:rFonts w:ascii="Arial" w:hAnsi="Arial"/>
          <w:sz w:val="18"/>
          <w:lang w:val="cs-CZ"/>
        </w:rPr>
      </w:pPr>
      <w:r w:rsidRPr="00DE71E1">
        <w:rPr>
          <w:rFonts w:ascii="Arial" w:hAnsi="Arial"/>
          <w:sz w:val="18"/>
          <w:lang w:val="cs-CZ"/>
        </w:rPr>
        <w:t>(čl. 2.06.04)</w:t>
      </w:r>
    </w:p>
    <w:p w14:paraId="50A73C2C" w14:textId="77777777" w:rsidR="008E5D40" w:rsidRPr="00DE71E1" w:rsidRDefault="008E5D40">
      <w:pPr>
        <w:tabs>
          <w:tab w:val="left" w:pos="1080"/>
        </w:tabs>
        <w:ind w:left="360" w:hanging="720"/>
        <w:jc w:val="both"/>
        <w:rPr>
          <w:rFonts w:ascii="Arial" w:hAnsi="Arial"/>
          <w:sz w:val="18"/>
          <w:lang w:val="cs-CZ"/>
        </w:rPr>
      </w:pPr>
    </w:p>
    <w:p w14:paraId="3ABC3342" w14:textId="77777777" w:rsidR="008E5D40" w:rsidRPr="00DE71E1" w:rsidRDefault="008E5D40">
      <w:pPr>
        <w:ind w:left="360" w:hanging="360"/>
        <w:jc w:val="both"/>
        <w:rPr>
          <w:rFonts w:ascii="Arial" w:hAnsi="Arial"/>
          <w:sz w:val="18"/>
          <w:lang w:val="cs-CZ"/>
        </w:rPr>
      </w:pPr>
      <w:r w:rsidRPr="00DE71E1">
        <w:rPr>
          <w:rFonts w:ascii="Arial" w:hAnsi="Arial"/>
          <w:b/>
          <w:sz w:val="18"/>
          <w:lang w:val="cs-CZ"/>
        </w:rPr>
        <w:t>02.</w:t>
      </w:r>
      <w:r w:rsidRPr="00DE71E1">
        <w:rPr>
          <w:rFonts w:ascii="Arial" w:hAnsi="Arial"/>
          <w:b/>
          <w:sz w:val="18"/>
          <w:lang w:val="cs-CZ"/>
        </w:rPr>
        <w:tab/>
      </w:r>
      <w:r w:rsidRPr="00DE71E1">
        <w:rPr>
          <w:rFonts w:ascii="Arial" w:hAnsi="Arial"/>
          <w:sz w:val="18"/>
          <w:lang w:val="cs-CZ"/>
        </w:rPr>
        <w:t>Kraje (regiony) vypisují následující soutěže:</w:t>
      </w:r>
    </w:p>
    <w:p w14:paraId="61074B8F" w14:textId="77777777" w:rsidR="008E5D40" w:rsidRPr="00DE71E1" w:rsidRDefault="008E5D40">
      <w:pPr>
        <w:ind w:left="1080" w:hanging="720"/>
        <w:jc w:val="both"/>
        <w:rPr>
          <w:rFonts w:ascii="Arial" w:hAnsi="Arial"/>
          <w:b/>
          <w:sz w:val="18"/>
          <w:u w:val="single"/>
          <w:lang w:val="cs-CZ"/>
        </w:rPr>
      </w:pPr>
      <w:r w:rsidRPr="00DE71E1">
        <w:rPr>
          <w:rFonts w:ascii="Arial" w:hAnsi="Arial"/>
          <w:b/>
          <w:sz w:val="18"/>
          <w:u w:val="single"/>
          <w:lang w:val="cs-CZ"/>
        </w:rPr>
        <w:t>slalom:</w:t>
      </w:r>
    </w:p>
    <w:p w14:paraId="6FEA8BF5" w14:textId="77777777" w:rsidR="008E5D40" w:rsidRPr="00DE71E1" w:rsidRDefault="008E5D40">
      <w:pPr>
        <w:ind w:left="1080" w:hanging="720"/>
        <w:jc w:val="both"/>
        <w:rPr>
          <w:rFonts w:ascii="Arial" w:hAnsi="Arial"/>
          <w:sz w:val="18"/>
          <w:lang w:val="cs-CZ"/>
        </w:rPr>
      </w:pPr>
      <w:r w:rsidRPr="00DE71E1">
        <w:rPr>
          <w:rFonts w:ascii="Arial" w:hAnsi="Arial"/>
          <w:sz w:val="18"/>
          <w:lang w:val="cs-CZ"/>
        </w:rPr>
        <w:t>KPS</w:t>
      </w:r>
      <w:r w:rsidRPr="00DE71E1">
        <w:rPr>
          <w:rFonts w:ascii="Arial" w:hAnsi="Arial"/>
          <w:sz w:val="18"/>
          <w:lang w:val="cs-CZ"/>
        </w:rPr>
        <w:tab/>
        <w:t>krajský (regionální) přebor</w:t>
      </w:r>
    </w:p>
    <w:p w14:paraId="14081C22" w14:textId="77777777" w:rsidR="008E5D40" w:rsidRPr="00DE71E1" w:rsidRDefault="008E5D40">
      <w:pPr>
        <w:ind w:left="1080" w:hanging="720"/>
        <w:jc w:val="both"/>
        <w:rPr>
          <w:rFonts w:ascii="Arial" w:hAnsi="Arial"/>
          <w:b/>
          <w:sz w:val="18"/>
          <w:u w:val="single"/>
          <w:lang w:val="cs-CZ"/>
        </w:rPr>
      </w:pPr>
      <w:r w:rsidRPr="00DE71E1">
        <w:rPr>
          <w:rFonts w:ascii="Arial" w:hAnsi="Arial"/>
          <w:b/>
          <w:sz w:val="18"/>
          <w:u w:val="single"/>
          <w:lang w:val="cs-CZ"/>
        </w:rPr>
        <w:t>sjezd:</w:t>
      </w:r>
    </w:p>
    <w:p w14:paraId="162C0E02" w14:textId="77777777" w:rsidR="008E5D40" w:rsidRPr="00DE71E1" w:rsidRDefault="008E5D40">
      <w:pPr>
        <w:ind w:left="1080" w:hanging="720"/>
        <w:jc w:val="both"/>
        <w:rPr>
          <w:rFonts w:ascii="Arial" w:hAnsi="Arial"/>
          <w:sz w:val="18"/>
          <w:lang w:val="cs-CZ"/>
        </w:rPr>
      </w:pPr>
      <w:r w:rsidRPr="00DE71E1">
        <w:rPr>
          <w:rFonts w:ascii="Arial" w:hAnsi="Arial"/>
          <w:sz w:val="18"/>
          <w:lang w:val="cs-CZ"/>
        </w:rPr>
        <w:t>KPW</w:t>
      </w:r>
      <w:r w:rsidRPr="00DE71E1">
        <w:rPr>
          <w:rFonts w:ascii="Arial" w:hAnsi="Arial"/>
          <w:sz w:val="18"/>
          <w:lang w:val="cs-CZ"/>
        </w:rPr>
        <w:tab/>
        <w:t>krajský (regionální) přebor</w:t>
      </w:r>
    </w:p>
    <w:p w14:paraId="33222B68" w14:textId="77777777" w:rsidR="008E5D40" w:rsidRPr="00DE71E1" w:rsidRDefault="008E5D40">
      <w:pPr>
        <w:ind w:left="720" w:hanging="720"/>
        <w:jc w:val="both"/>
        <w:rPr>
          <w:rFonts w:ascii="Arial" w:hAnsi="Arial"/>
          <w:sz w:val="18"/>
          <w:lang w:val="cs-CZ"/>
        </w:rPr>
      </w:pPr>
    </w:p>
    <w:p w14:paraId="40E815F7" w14:textId="77777777" w:rsidR="008E5D40" w:rsidRPr="00DE71E1" w:rsidRDefault="008E5D40">
      <w:pPr>
        <w:ind w:left="360" w:hanging="360"/>
        <w:jc w:val="both"/>
        <w:rPr>
          <w:rFonts w:ascii="Arial" w:hAnsi="Arial"/>
          <w:sz w:val="18"/>
          <w:lang w:val="cs-CZ"/>
        </w:rPr>
      </w:pPr>
      <w:r w:rsidRPr="00DE71E1">
        <w:rPr>
          <w:rFonts w:ascii="Arial" w:hAnsi="Arial"/>
          <w:b/>
          <w:sz w:val="18"/>
          <w:lang w:val="cs-CZ"/>
        </w:rPr>
        <w:t>03.</w:t>
      </w:r>
      <w:r w:rsidRPr="00DE71E1">
        <w:rPr>
          <w:rFonts w:ascii="Arial" w:hAnsi="Arial"/>
          <w:b/>
          <w:sz w:val="18"/>
          <w:lang w:val="cs-CZ"/>
        </w:rPr>
        <w:tab/>
      </w:r>
      <w:r w:rsidRPr="00DE71E1">
        <w:rPr>
          <w:rFonts w:ascii="Arial" w:hAnsi="Arial"/>
          <w:sz w:val="18"/>
          <w:lang w:val="cs-CZ"/>
        </w:rPr>
        <w:t>Kluby nebo oddíly vypisují následující soutěže:</w:t>
      </w:r>
    </w:p>
    <w:p w14:paraId="229F6EC3" w14:textId="77777777" w:rsidR="008E5D40" w:rsidRPr="00DE71E1" w:rsidRDefault="008E5D40">
      <w:pPr>
        <w:ind w:left="1080" w:hanging="720"/>
        <w:jc w:val="both"/>
        <w:rPr>
          <w:rFonts w:ascii="Arial" w:hAnsi="Arial"/>
          <w:b/>
          <w:sz w:val="18"/>
          <w:u w:val="single"/>
          <w:lang w:val="cs-CZ"/>
        </w:rPr>
      </w:pPr>
      <w:r w:rsidRPr="00DE71E1">
        <w:rPr>
          <w:rFonts w:ascii="Arial" w:hAnsi="Arial"/>
          <w:b/>
          <w:sz w:val="18"/>
          <w:u w:val="single"/>
          <w:lang w:val="cs-CZ"/>
        </w:rPr>
        <w:t>slalom:</w:t>
      </w:r>
    </w:p>
    <w:p w14:paraId="5968F3FF" w14:textId="77777777" w:rsidR="008E5D40" w:rsidRPr="00DE71E1" w:rsidRDefault="008E5D40">
      <w:pPr>
        <w:ind w:left="1080" w:hanging="720"/>
        <w:jc w:val="both"/>
        <w:rPr>
          <w:rFonts w:ascii="Arial" w:hAnsi="Arial"/>
          <w:sz w:val="18"/>
          <w:lang w:val="cs-CZ"/>
        </w:rPr>
      </w:pPr>
      <w:proofErr w:type="gramStart"/>
      <w:r w:rsidRPr="00DE71E1">
        <w:rPr>
          <w:rFonts w:ascii="Arial" w:hAnsi="Arial"/>
          <w:sz w:val="18"/>
          <w:lang w:val="cs-CZ"/>
        </w:rPr>
        <w:t xml:space="preserve">VPS  </w:t>
      </w:r>
      <w:r w:rsidRPr="00DE71E1">
        <w:rPr>
          <w:rFonts w:ascii="Arial" w:hAnsi="Arial"/>
          <w:sz w:val="18"/>
          <w:lang w:val="cs-CZ"/>
        </w:rPr>
        <w:tab/>
      </w:r>
      <w:proofErr w:type="gramEnd"/>
      <w:r w:rsidR="00783924" w:rsidRPr="00DE71E1">
        <w:rPr>
          <w:rFonts w:ascii="Arial" w:hAnsi="Arial"/>
          <w:sz w:val="18"/>
          <w:lang w:val="cs-CZ"/>
        </w:rPr>
        <w:t>veřejné p</w:t>
      </w:r>
      <w:r w:rsidRPr="00DE71E1">
        <w:rPr>
          <w:rFonts w:ascii="Arial" w:hAnsi="Arial"/>
          <w:sz w:val="18"/>
          <w:lang w:val="cs-CZ"/>
        </w:rPr>
        <w:t>ostupové závody</w:t>
      </w:r>
    </w:p>
    <w:p w14:paraId="2A657094" w14:textId="77777777" w:rsidR="008E5D40" w:rsidRPr="00DE71E1" w:rsidRDefault="008E5D40">
      <w:pPr>
        <w:ind w:left="1080" w:hanging="720"/>
        <w:jc w:val="both"/>
        <w:rPr>
          <w:rFonts w:ascii="Arial" w:hAnsi="Arial"/>
          <w:b/>
          <w:sz w:val="18"/>
          <w:u w:val="single"/>
          <w:lang w:val="cs-CZ"/>
        </w:rPr>
      </w:pPr>
      <w:r w:rsidRPr="00DE71E1">
        <w:rPr>
          <w:rFonts w:ascii="Arial" w:hAnsi="Arial"/>
          <w:b/>
          <w:sz w:val="18"/>
          <w:u w:val="single"/>
          <w:lang w:val="cs-CZ"/>
        </w:rPr>
        <w:t>sjezd:</w:t>
      </w:r>
    </w:p>
    <w:p w14:paraId="109CA9AC" w14:textId="77777777" w:rsidR="008E5D40" w:rsidRPr="00DE71E1" w:rsidRDefault="008E5D40">
      <w:pPr>
        <w:ind w:left="1080" w:hanging="720"/>
        <w:jc w:val="both"/>
        <w:rPr>
          <w:rFonts w:ascii="Arial" w:hAnsi="Arial"/>
          <w:sz w:val="18"/>
          <w:lang w:val="cs-CZ"/>
        </w:rPr>
      </w:pPr>
      <w:proofErr w:type="gramStart"/>
      <w:r w:rsidRPr="00DE71E1">
        <w:rPr>
          <w:rFonts w:ascii="Arial" w:hAnsi="Arial"/>
          <w:sz w:val="18"/>
          <w:lang w:val="cs-CZ"/>
        </w:rPr>
        <w:t xml:space="preserve">VPW  </w:t>
      </w:r>
      <w:r w:rsidRPr="00DE71E1">
        <w:rPr>
          <w:rFonts w:ascii="Arial" w:hAnsi="Arial"/>
          <w:sz w:val="18"/>
          <w:lang w:val="cs-CZ"/>
        </w:rPr>
        <w:tab/>
      </w:r>
      <w:proofErr w:type="gramEnd"/>
      <w:r w:rsidR="00783924" w:rsidRPr="00DE71E1">
        <w:rPr>
          <w:rFonts w:ascii="Arial" w:hAnsi="Arial"/>
          <w:sz w:val="18"/>
          <w:lang w:val="cs-CZ"/>
        </w:rPr>
        <w:t xml:space="preserve">veřejné </w:t>
      </w:r>
      <w:r w:rsidRPr="00DE71E1">
        <w:rPr>
          <w:rFonts w:ascii="Arial" w:hAnsi="Arial"/>
          <w:sz w:val="18"/>
          <w:lang w:val="cs-CZ"/>
        </w:rPr>
        <w:t>postupové závody</w:t>
      </w:r>
    </w:p>
    <w:p w14:paraId="6525DF08" w14:textId="77777777" w:rsidR="008E5D40" w:rsidRPr="00DE71E1" w:rsidRDefault="008E5D40">
      <w:pPr>
        <w:ind w:left="1080" w:hanging="720"/>
        <w:jc w:val="both"/>
        <w:rPr>
          <w:rFonts w:ascii="Arial" w:hAnsi="Arial"/>
          <w:sz w:val="18"/>
          <w:lang w:val="cs-CZ"/>
        </w:rPr>
      </w:pPr>
    </w:p>
    <w:p w14:paraId="78EA34E8" w14:textId="77777777" w:rsidR="008E5D40" w:rsidRPr="00DE71E1" w:rsidRDefault="008E5D40" w:rsidP="00A45BA8">
      <w:pPr>
        <w:autoSpaceDE w:val="0"/>
        <w:ind w:left="360" w:hanging="360"/>
        <w:jc w:val="both"/>
        <w:rPr>
          <w:rFonts w:ascii="Arial" w:hAnsi="Arial" w:cs="Arial"/>
          <w:sz w:val="18"/>
          <w:szCs w:val="18"/>
          <w:u w:val="single"/>
          <w:lang w:val="cs-CZ"/>
        </w:rPr>
      </w:pPr>
      <w:r w:rsidRPr="00DE71E1">
        <w:rPr>
          <w:rFonts w:ascii="Arial" w:hAnsi="Arial"/>
          <w:b/>
          <w:sz w:val="18"/>
          <w:lang w:val="cs-CZ"/>
        </w:rPr>
        <w:t>04.</w:t>
      </w:r>
      <w:r w:rsidR="00783924" w:rsidRPr="00DE71E1">
        <w:rPr>
          <w:rFonts w:ascii="Arial" w:hAnsi="Arial"/>
          <w:b/>
          <w:sz w:val="18"/>
          <w:lang w:val="cs-CZ"/>
        </w:rPr>
        <w:tab/>
      </w:r>
      <w:r w:rsidR="00783924" w:rsidRPr="00DE71E1">
        <w:rPr>
          <w:rFonts w:ascii="Arial" w:hAnsi="Arial"/>
          <w:sz w:val="18"/>
          <w:lang w:val="cs-CZ"/>
        </w:rPr>
        <w:t>Reprezentační družstva</w:t>
      </w:r>
      <w:r w:rsidR="00A45BA8" w:rsidRPr="00DE71E1">
        <w:rPr>
          <w:rFonts w:ascii="Arial" w:hAnsi="Arial"/>
          <w:sz w:val="18"/>
          <w:lang w:val="cs-CZ"/>
        </w:rPr>
        <w:t xml:space="preserve"> mohou vypsat nomi</w:t>
      </w:r>
      <w:r w:rsidR="001C338E" w:rsidRPr="00DE71E1">
        <w:rPr>
          <w:rFonts w:ascii="Arial" w:hAnsi="Arial"/>
          <w:sz w:val="18"/>
          <w:lang w:val="cs-CZ"/>
        </w:rPr>
        <w:t>nační závody.</w:t>
      </w:r>
      <w:r w:rsidR="00A45BA8" w:rsidRPr="00DE71E1">
        <w:rPr>
          <w:rFonts w:ascii="Arial" w:hAnsi="Arial"/>
          <w:sz w:val="18"/>
          <w:lang w:val="cs-CZ"/>
        </w:rPr>
        <w:t xml:space="preserve"> Samotný nominační závod je vždy nepostupový.</w:t>
      </w:r>
    </w:p>
    <w:p w14:paraId="0F2ABD40" w14:textId="6F6DC0A0" w:rsidR="00401D28" w:rsidRPr="00DE71E1" w:rsidRDefault="00401D28" w:rsidP="00FD6BD0">
      <w:pPr>
        <w:jc w:val="both"/>
        <w:rPr>
          <w:rFonts w:ascii="Impact" w:hAnsi="Impact"/>
          <w:bCs/>
          <w:sz w:val="18"/>
          <w:u w:val="single"/>
          <w:lang w:val="cs-CZ"/>
        </w:rPr>
      </w:pPr>
    </w:p>
    <w:p w14:paraId="60839CF4" w14:textId="34292CF6" w:rsidR="008E2EB7" w:rsidRPr="00DE71E1" w:rsidRDefault="008E2EB7" w:rsidP="00FD6BD0">
      <w:pPr>
        <w:jc w:val="both"/>
        <w:rPr>
          <w:rFonts w:ascii="Impact" w:hAnsi="Impact"/>
          <w:bCs/>
          <w:sz w:val="18"/>
          <w:u w:val="single"/>
          <w:lang w:val="cs-CZ"/>
        </w:rPr>
      </w:pPr>
    </w:p>
    <w:p w14:paraId="2AAE978F" w14:textId="77777777" w:rsidR="008E2EB7" w:rsidRPr="00DE71E1" w:rsidRDefault="008E2EB7" w:rsidP="00FD6BD0">
      <w:pPr>
        <w:jc w:val="both"/>
        <w:rPr>
          <w:rFonts w:ascii="Impact" w:hAnsi="Impact"/>
          <w:bCs/>
          <w:sz w:val="18"/>
          <w:u w:val="single"/>
          <w:lang w:val="cs-CZ"/>
        </w:rPr>
      </w:pPr>
    </w:p>
    <w:p w14:paraId="75AAF8BE" w14:textId="77777777" w:rsidR="00401D28" w:rsidRPr="00DE71E1" w:rsidRDefault="00401D28">
      <w:pPr>
        <w:ind w:left="360" w:hanging="360"/>
        <w:jc w:val="both"/>
        <w:rPr>
          <w:rFonts w:ascii="Impact" w:hAnsi="Impact"/>
          <w:bCs/>
          <w:sz w:val="18"/>
          <w:u w:val="single"/>
          <w:lang w:val="cs-CZ"/>
        </w:rPr>
      </w:pPr>
    </w:p>
    <w:p w14:paraId="3B158F94" w14:textId="77777777" w:rsidR="008E5D40" w:rsidRPr="00DE71E1" w:rsidRDefault="008E5D40">
      <w:pPr>
        <w:ind w:left="360" w:hanging="360"/>
        <w:jc w:val="both"/>
        <w:rPr>
          <w:rFonts w:ascii="Impact" w:hAnsi="Impact"/>
          <w:bCs/>
          <w:sz w:val="18"/>
          <w:u w:val="single"/>
          <w:lang w:val="cs-CZ"/>
        </w:rPr>
      </w:pPr>
      <w:r w:rsidRPr="00DE71E1">
        <w:rPr>
          <w:rFonts w:ascii="Impact" w:hAnsi="Impact"/>
          <w:bCs/>
          <w:sz w:val="18"/>
          <w:u w:val="single"/>
          <w:lang w:val="cs-CZ"/>
        </w:rPr>
        <w:lastRenderedPageBreak/>
        <w:t>2.04.</w:t>
      </w:r>
      <w:r w:rsidRPr="00DE71E1">
        <w:rPr>
          <w:rFonts w:ascii="Impact" w:hAnsi="Impact"/>
          <w:bCs/>
          <w:sz w:val="18"/>
          <w:u w:val="single"/>
          <w:lang w:val="cs-CZ"/>
        </w:rPr>
        <w:tab/>
        <w:t>MISTROVSTVÍ ČESKÉ REPUBLIKY</w:t>
      </w:r>
    </w:p>
    <w:p w14:paraId="4531F2AA" w14:textId="77777777" w:rsidR="008E5D40" w:rsidRPr="00DE71E1" w:rsidRDefault="008E5D40">
      <w:pPr>
        <w:ind w:left="360" w:hanging="360"/>
        <w:jc w:val="both"/>
        <w:rPr>
          <w:rFonts w:ascii="Arial" w:hAnsi="Arial"/>
          <w:sz w:val="16"/>
          <w:szCs w:val="16"/>
          <w:lang w:val="cs-CZ"/>
        </w:rPr>
      </w:pPr>
    </w:p>
    <w:p w14:paraId="28372BB1" w14:textId="37714266" w:rsidR="008E5D40" w:rsidRPr="00DE71E1" w:rsidRDefault="008E5D40">
      <w:pPr>
        <w:ind w:left="360" w:hanging="360"/>
        <w:jc w:val="both"/>
        <w:rPr>
          <w:rFonts w:ascii="Arial" w:hAnsi="Arial"/>
          <w:sz w:val="18"/>
          <w:lang w:val="cs-CZ"/>
        </w:rPr>
      </w:pPr>
      <w:r w:rsidRPr="00DE71E1">
        <w:rPr>
          <w:rFonts w:ascii="Arial" w:hAnsi="Arial"/>
          <w:b/>
          <w:sz w:val="18"/>
          <w:lang w:val="cs-CZ"/>
        </w:rPr>
        <w:t>01</w:t>
      </w:r>
      <w:r w:rsidRPr="00DE71E1">
        <w:rPr>
          <w:rFonts w:ascii="Arial" w:hAnsi="Arial"/>
          <w:sz w:val="18"/>
          <w:lang w:val="cs-CZ"/>
        </w:rPr>
        <w:t>.</w:t>
      </w:r>
      <w:r w:rsidRPr="00DE71E1">
        <w:rPr>
          <w:rFonts w:ascii="Arial" w:hAnsi="Arial"/>
          <w:sz w:val="18"/>
          <w:lang w:val="cs-CZ"/>
        </w:rPr>
        <w:tab/>
        <w:t xml:space="preserve">MČR, </w:t>
      </w:r>
      <w:proofErr w:type="spellStart"/>
      <w:r w:rsidRPr="00DE71E1">
        <w:rPr>
          <w:rFonts w:ascii="Arial" w:hAnsi="Arial"/>
          <w:sz w:val="18"/>
          <w:lang w:val="cs-CZ"/>
        </w:rPr>
        <w:t>MČRd</w:t>
      </w:r>
      <w:proofErr w:type="spellEnd"/>
      <w:r w:rsidRPr="00DE71E1">
        <w:rPr>
          <w:rFonts w:ascii="Arial" w:hAnsi="Arial"/>
          <w:sz w:val="18"/>
          <w:lang w:val="cs-CZ"/>
        </w:rPr>
        <w:t xml:space="preserve">, </w:t>
      </w:r>
      <w:proofErr w:type="spellStart"/>
      <w:r w:rsidRPr="00DE71E1">
        <w:rPr>
          <w:rFonts w:ascii="Arial" w:hAnsi="Arial"/>
          <w:sz w:val="18"/>
          <w:lang w:val="cs-CZ"/>
        </w:rPr>
        <w:t>MČRž</w:t>
      </w:r>
      <w:proofErr w:type="spellEnd"/>
      <w:r w:rsidRPr="00DE71E1">
        <w:rPr>
          <w:rFonts w:ascii="Arial" w:hAnsi="Arial"/>
          <w:sz w:val="18"/>
          <w:lang w:val="cs-CZ"/>
        </w:rPr>
        <w:t xml:space="preserve"> ve slalomu</w:t>
      </w:r>
      <w:r w:rsidR="00B549A5" w:rsidRPr="00DE71E1">
        <w:rPr>
          <w:rFonts w:ascii="Arial" w:hAnsi="Arial"/>
          <w:sz w:val="18"/>
          <w:lang w:val="cs-CZ"/>
        </w:rPr>
        <w:t>,</w:t>
      </w:r>
      <w:r w:rsidRPr="00DE71E1">
        <w:rPr>
          <w:rFonts w:ascii="Arial" w:hAnsi="Arial"/>
          <w:sz w:val="18"/>
          <w:lang w:val="cs-CZ"/>
        </w:rPr>
        <w:t xml:space="preserve"> sjezdu</w:t>
      </w:r>
      <w:r w:rsidR="00A45BA8" w:rsidRPr="00DE71E1">
        <w:rPr>
          <w:rFonts w:ascii="Arial" w:hAnsi="Arial"/>
          <w:sz w:val="18"/>
          <w:lang w:val="cs-CZ"/>
        </w:rPr>
        <w:t xml:space="preserve"> a sprintu</w:t>
      </w:r>
      <w:r w:rsidR="00B549A5" w:rsidRPr="00DE71E1">
        <w:rPr>
          <w:rFonts w:ascii="Arial" w:hAnsi="Arial"/>
          <w:sz w:val="18"/>
          <w:lang w:val="cs-CZ"/>
        </w:rPr>
        <w:t xml:space="preserve"> nebo CSLX</w:t>
      </w:r>
      <w:r w:rsidRPr="00DE71E1">
        <w:rPr>
          <w:rFonts w:ascii="Arial" w:hAnsi="Arial"/>
          <w:sz w:val="18"/>
          <w:lang w:val="cs-CZ"/>
        </w:rPr>
        <w:t xml:space="preserve"> je závod o Mistra České republiky v individuálních kategoriích a v kategoriích družstev. Není </w:t>
      </w:r>
      <w:r w:rsidR="00BE4441" w:rsidRPr="00DE71E1">
        <w:rPr>
          <w:rFonts w:ascii="Arial" w:hAnsi="Arial"/>
          <w:sz w:val="18"/>
          <w:lang w:val="cs-CZ"/>
        </w:rPr>
        <w:t>podmínkou, aby</w:t>
      </w:r>
      <w:r w:rsidRPr="00DE71E1">
        <w:rPr>
          <w:rFonts w:ascii="Arial" w:hAnsi="Arial"/>
          <w:sz w:val="18"/>
          <w:lang w:val="cs-CZ"/>
        </w:rPr>
        <w:t xml:space="preserve"> se MČR jednotlivců a družstev konalo ve stejném závodě.</w:t>
      </w:r>
    </w:p>
    <w:p w14:paraId="6793E729" w14:textId="027F6CDF" w:rsidR="008E5D40" w:rsidRPr="00DE71E1" w:rsidRDefault="008E5D40">
      <w:pPr>
        <w:ind w:left="360" w:hanging="360"/>
        <w:jc w:val="both"/>
        <w:rPr>
          <w:rFonts w:ascii="Arial" w:hAnsi="Arial"/>
          <w:sz w:val="18"/>
          <w:lang w:val="cs-CZ"/>
        </w:rPr>
      </w:pPr>
      <w:r w:rsidRPr="00DE71E1">
        <w:rPr>
          <w:rFonts w:ascii="Arial" w:hAnsi="Arial"/>
          <w:b/>
          <w:sz w:val="18"/>
          <w:lang w:val="cs-CZ"/>
        </w:rPr>
        <w:t>02.</w:t>
      </w:r>
      <w:r w:rsidRPr="00DE71E1">
        <w:rPr>
          <w:rFonts w:ascii="Arial" w:hAnsi="Arial"/>
          <w:b/>
          <w:sz w:val="18"/>
          <w:lang w:val="cs-CZ"/>
        </w:rPr>
        <w:tab/>
      </w:r>
      <w:r w:rsidRPr="00DE71E1">
        <w:rPr>
          <w:rFonts w:ascii="Arial" w:hAnsi="Arial"/>
          <w:sz w:val="18"/>
          <w:lang w:val="cs-CZ"/>
        </w:rPr>
        <w:t xml:space="preserve">Vítězové individuálních kategorií i družstev dospělých získávají titul Mistr ČR, závodníci (i družstva) na 1. - 3. místě získávají mistrovské medaile. Vítězové </w:t>
      </w:r>
      <w:proofErr w:type="spellStart"/>
      <w:r w:rsidRPr="00DE71E1">
        <w:rPr>
          <w:rFonts w:ascii="Arial" w:hAnsi="Arial"/>
          <w:sz w:val="18"/>
          <w:lang w:val="cs-CZ"/>
        </w:rPr>
        <w:t>MČRd</w:t>
      </w:r>
      <w:proofErr w:type="spellEnd"/>
      <w:r w:rsidRPr="00DE71E1">
        <w:rPr>
          <w:rFonts w:ascii="Arial" w:hAnsi="Arial"/>
          <w:sz w:val="18"/>
          <w:lang w:val="cs-CZ"/>
        </w:rPr>
        <w:t xml:space="preserve"> a </w:t>
      </w:r>
      <w:proofErr w:type="spellStart"/>
      <w:r w:rsidRPr="00DE71E1">
        <w:rPr>
          <w:rFonts w:ascii="Arial" w:hAnsi="Arial"/>
          <w:sz w:val="18"/>
          <w:lang w:val="cs-CZ"/>
        </w:rPr>
        <w:t>MČRž</w:t>
      </w:r>
      <w:proofErr w:type="spellEnd"/>
      <w:r w:rsidRPr="00DE71E1">
        <w:rPr>
          <w:rFonts w:ascii="Arial" w:hAnsi="Arial"/>
          <w:sz w:val="18"/>
          <w:lang w:val="cs-CZ"/>
        </w:rPr>
        <w:t xml:space="preserve"> v individuálních kategoriích i družstvech získávají mistrovské medaile, vítězové mistrovské tituly.</w:t>
      </w:r>
    </w:p>
    <w:p w14:paraId="30180323" w14:textId="6D80570A" w:rsidR="008E5D40" w:rsidRPr="00DE71E1" w:rsidRDefault="008E5D40">
      <w:pPr>
        <w:ind w:left="360" w:hanging="360"/>
        <w:jc w:val="both"/>
        <w:rPr>
          <w:rFonts w:ascii="Arial" w:hAnsi="Arial"/>
          <w:sz w:val="18"/>
          <w:lang w:val="cs-CZ"/>
        </w:rPr>
      </w:pPr>
      <w:r w:rsidRPr="00DE71E1">
        <w:rPr>
          <w:rFonts w:ascii="Arial" w:hAnsi="Arial"/>
          <w:b/>
          <w:sz w:val="18"/>
          <w:lang w:val="cs-CZ"/>
        </w:rPr>
        <w:t>03.</w:t>
      </w:r>
      <w:r w:rsidRPr="00DE71E1">
        <w:rPr>
          <w:rFonts w:ascii="Arial" w:hAnsi="Arial"/>
          <w:b/>
          <w:sz w:val="18"/>
          <w:lang w:val="cs-CZ"/>
        </w:rPr>
        <w:tab/>
      </w:r>
      <w:r w:rsidRPr="00DE71E1">
        <w:rPr>
          <w:rFonts w:ascii="Arial" w:hAnsi="Arial"/>
          <w:sz w:val="18"/>
          <w:lang w:val="cs-CZ"/>
        </w:rPr>
        <w:t xml:space="preserve">Za mistrovskou lze uznat (a mistra v ní vyhlásit) pouze tu lodní a věkovou kategorii, ve které odstartovaly nejméně 3 lodě, v závodě družstev nejméně </w:t>
      </w:r>
      <w:r w:rsidR="006402B3" w:rsidRPr="00DE71E1">
        <w:rPr>
          <w:rFonts w:ascii="Arial" w:hAnsi="Arial"/>
          <w:b/>
          <w:sz w:val="18"/>
          <w:lang w:val="cs-CZ"/>
        </w:rPr>
        <w:t>3</w:t>
      </w:r>
      <w:r w:rsidR="006402B3" w:rsidRPr="00DE71E1">
        <w:rPr>
          <w:rFonts w:ascii="Arial" w:hAnsi="Arial"/>
          <w:sz w:val="18"/>
          <w:lang w:val="cs-CZ"/>
        </w:rPr>
        <w:t xml:space="preserve"> </w:t>
      </w:r>
      <w:r w:rsidRPr="00DE71E1">
        <w:rPr>
          <w:rFonts w:ascii="Arial" w:hAnsi="Arial"/>
          <w:sz w:val="18"/>
          <w:lang w:val="cs-CZ"/>
        </w:rPr>
        <w:t>družstva.</w:t>
      </w:r>
    </w:p>
    <w:p w14:paraId="243D1721" w14:textId="4668892F" w:rsidR="008E5D40" w:rsidRPr="00DE71E1" w:rsidRDefault="008E5D40">
      <w:pPr>
        <w:ind w:left="360" w:hanging="360"/>
        <w:jc w:val="both"/>
        <w:rPr>
          <w:rFonts w:ascii="Arial" w:hAnsi="Arial"/>
          <w:sz w:val="18"/>
          <w:lang w:val="cs-CZ"/>
        </w:rPr>
      </w:pPr>
      <w:r w:rsidRPr="00DE71E1">
        <w:rPr>
          <w:rFonts w:ascii="Arial" w:hAnsi="Arial"/>
          <w:b/>
          <w:sz w:val="18"/>
          <w:lang w:val="cs-CZ"/>
        </w:rPr>
        <w:t>04.</w:t>
      </w:r>
      <w:r w:rsidRPr="00DE71E1">
        <w:rPr>
          <w:rFonts w:ascii="Arial" w:hAnsi="Arial"/>
          <w:b/>
          <w:sz w:val="18"/>
          <w:lang w:val="cs-CZ"/>
        </w:rPr>
        <w:tab/>
      </w:r>
      <w:r w:rsidRPr="00DE71E1">
        <w:rPr>
          <w:rFonts w:ascii="Arial" w:hAnsi="Arial"/>
          <w:sz w:val="18"/>
          <w:lang w:val="cs-CZ"/>
        </w:rPr>
        <w:t>Právo účasti a hodnocení do žebříčku je upraveno Směrnicemi o závodění.</w:t>
      </w:r>
    </w:p>
    <w:p w14:paraId="56AD166B" w14:textId="77777777" w:rsidR="008E5D40" w:rsidRPr="00DE71E1" w:rsidRDefault="008E5D40" w:rsidP="009710E3">
      <w:pPr>
        <w:jc w:val="both"/>
        <w:rPr>
          <w:rFonts w:ascii="Arial" w:hAnsi="Arial"/>
          <w:sz w:val="18"/>
          <w:lang w:val="cs-CZ"/>
        </w:rPr>
      </w:pPr>
    </w:p>
    <w:p w14:paraId="4941E102" w14:textId="77777777" w:rsidR="008E5D40" w:rsidRPr="00DE71E1" w:rsidRDefault="008E5D40">
      <w:pPr>
        <w:ind w:left="360" w:hanging="360"/>
        <w:jc w:val="both"/>
        <w:rPr>
          <w:rFonts w:ascii="Impact" w:hAnsi="Impact"/>
          <w:bCs/>
          <w:sz w:val="18"/>
          <w:u w:val="single"/>
          <w:lang w:val="cs-CZ"/>
        </w:rPr>
      </w:pPr>
      <w:r w:rsidRPr="00DE71E1">
        <w:rPr>
          <w:rFonts w:ascii="Impact" w:hAnsi="Impact"/>
          <w:bCs/>
          <w:sz w:val="18"/>
          <w:u w:val="single"/>
          <w:lang w:val="cs-CZ"/>
        </w:rPr>
        <w:t>2.05.</w:t>
      </w:r>
      <w:r w:rsidRPr="00DE71E1">
        <w:rPr>
          <w:rFonts w:ascii="Impact" w:hAnsi="Impact"/>
          <w:bCs/>
          <w:sz w:val="18"/>
          <w:u w:val="single"/>
          <w:lang w:val="cs-CZ"/>
        </w:rPr>
        <w:tab/>
        <w:t>ZÁVODY ČESKÉHO POHÁRU</w:t>
      </w:r>
    </w:p>
    <w:p w14:paraId="7F61F745" w14:textId="77777777" w:rsidR="008E5D40" w:rsidRPr="00DE71E1" w:rsidRDefault="008E5D40">
      <w:pPr>
        <w:ind w:left="360" w:hanging="360"/>
        <w:jc w:val="both"/>
        <w:rPr>
          <w:rFonts w:ascii="Arial" w:hAnsi="Arial"/>
          <w:sz w:val="16"/>
          <w:szCs w:val="16"/>
          <w:lang w:val="cs-CZ"/>
        </w:rPr>
      </w:pPr>
    </w:p>
    <w:p w14:paraId="6C580155" w14:textId="77777777" w:rsidR="008E5D40" w:rsidRPr="00DE71E1" w:rsidRDefault="008E5D40">
      <w:pPr>
        <w:tabs>
          <w:tab w:val="left" w:pos="720"/>
        </w:tabs>
        <w:ind w:left="360" w:hanging="360"/>
        <w:jc w:val="both"/>
        <w:rPr>
          <w:rFonts w:ascii="Arial" w:hAnsi="Arial"/>
          <w:sz w:val="18"/>
          <w:lang w:val="cs-CZ"/>
        </w:rPr>
      </w:pPr>
      <w:r w:rsidRPr="00DE71E1">
        <w:rPr>
          <w:rFonts w:ascii="Arial" w:hAnsi="Arial"/>
          <w:b/>
          <w:sz w:val="18"/>
          <w:lang w:val="cs-CZ"/>
        </w:rPr>
        <w:t>01.</w:t>
      </w:r>
      <w:r w:rsidRPr="00DE71E1">
        <w:rPr>
          <w:rFonts w:ascii="Arial" w:hAnsi="Arial"/>
          <w:b/>
          <w:sz w:val="18"/>
          <w:lang w:val="cs-CZ"/>
        </w:rPr>
        <w:tab/>
      </w:r>
      <w:r w:rsidRPr="00DE71E1">
        <w:rPr>
          <w:rFonts w:ascii="Arial" w:hAnsi="Arial"/>
          <w:sz w:val="18"/>
          <w:lang w:val="cs-CZ"/>
        </w:rPr>
        <w:t>Jsou dlouhodobou soutěží, která zahrnuje nejméně 4 závody.</w:t>
      </w:r>
    </w:p>
    <w:p w14:paraId="0738100B" w14:textId="77777777" w:rsidR="008E5D40" w:rsidRPr="00DE71E1" w:rsidRDefault="008E5D40">
      <w:pPr>
        <w:tabs>
          <w:tab w:val="left" w:pos="720"/>
        </w:tabs>
        <w:ind w:left="360" w:hanging="360"/>
        <w:jc w:val="both"/>
        <w:rPr>
          <w:rFonts w:ascii="Arial" w:hAnsi="Arial"/>
          <w:sz w:val="18"/>
          <w:lang w:val="cs-CZ"/>
        </w:rPr>
      </w:pPr>
      <w:r w:rsidRPr="00DE71E1">
        <w:rPr>
          <w:rFonts w:ascii="Arial" w:hAnsi="Arial"/>
          <w:sz w:val="18"/>
          <w:lang w:val="cs-CZ"/>
        </w:rPr>
        <w:tab/>
        <w:t>Detailní řešení jednotlivých sezón je obsaženo ve Směrnicích pro závodění pro příslušný rok.</w:t>
      </w:r>
    </w:p>
    <w:p w14:paraId="0CCC3AB5" w14:textId="77777777" w:rsidR="008E5D40" w:rsidRPr="00DE71E1" w:rsidRDefault="008E5D40">
      <w:pPr>
        <w:ind w:left="360" w:hanging="360"/>
        <w:jc w:val="both"/>
        <w:rPr>
          <w:rFonts w:ascii="Arial" w:hAnsi="Arial"/>
          <w:b/>
          <w:sz w:val="18"/>
          <w:lang w:val="cs-CZ"/>
        </w:rPr>
      </w:pPr>
      <w:r w:rsidRPr="00DE71E1">
        <w:rPr>
          <w:rFonts w:ascii="Arial" w:hAnsi="Arial"/>
          <w:b/>
          <w:sz w:val="18"/>
          <w:lang w:val="cs-CZ"/>
        </w:rPr>
        <w:t>02.</w:t>
      </w:r>
      <w:r w:rsidRPr="00DE71E1">
        <w:rPr>
          <w:rFonts w:ascii="Arial" w:hAnsi="Arial"/>
          <w:b/>
          <w:sz w:val="18"/>
          <w:lang w:val="cs-CZ"/>
        </w:rPr>
        <w:tab/>
        <w:t>Účel</w:t>
      </w:r>
    </w:p>
    <w:p w14:paraId="11F4FAE3" w14:textId="0082CAA5" w:rsidR="008E5D40" w:rsidRPr="00DE71E1" w:rsidRDefault="008E5D40">
      <w:pPr>
        <w:ind w:left="360" w:hanging="360"/>
        <w:jc w:val="both"/>
        <w:rPr>
          <w:rFonts w:ascii="Arial" w:hAnsi="Arial"/>
          <w:sz w:val="18"/>
          <w:lang w:val="cs-CZ"/>
        </w:rPr>
      </w:pPr>
      <w:r w:rsidRPr="00DE71E1">
        <w:rPr>
          <w:rFonts w:ascii="Arial" w:hAnsi="Arial"/>
          <w:sz w:val="18"/>
          <w:lang w:val="cs-CZ"/>
        </w:rPr>
        <w:tab/>
        <w:t>Závody ČP jsou součástí přípravy reprezentantů ČR a podkladem pro zařazování sportovců do mistrovské a 1. výkonnostní třídy.</w:t>
      </w:r>
    </w:p>
    <w:p w14:paraId="7E4994BA" w14:textId="77777777" w:rsidR="008E5D40" w:rsidRPr="00DE71E1" w:rsidRDefault="008E5D40">
      <w:pPr>
        <w:ind w:left="360" w:hanging="360"/>
        <w:jc w:val="both"/>
        <w:rPr>
          <w:rFonts w:ascii="Arial" w:hAnsi="Arial"/>
          <w:b/>
          <w:sz w:val="18"/>
          <w:lang w:val="cs-CZ"/>
        </w:rPr>
      </w:pPr>
      <w:r w:rsidRPr="00DE71E1">
        <w:rPr>
          <w:rFonts w:ascii="Arial" w:hAnsi="Arial"/>
          <w:b/>
          <w:sz w:val="18"/>
          <w:lang w:val="cs-CZ"/>
        </w:rPr>
        <w:t>03.</w:t>
      </w:r>
      <w:r w:rsidRPr="00DE71E1">
        <w:rPr>
          <w:rFonts w:ascii="Arial" w:hAnsi="Arial"/>
          <w:b/>
          <w:sz w:val="18"/>
          <w:lang w:val="cs-CZ"/>
        </w:rPr>
        <w:tab/>
        <w:t>Právo účasti</w:t>
      </w:r>
    </w:p>
    <w:p w14:paraId="67DBA199" w14:textId="77777777" w:rsidR="008E5D40" w:rsidRPr="00DE71E1" w:rsidRDefault="008E5D40">
      <w:pPr>
        <w:ind w:left="360" w:hanging="360"/>
        <w:jc w:val="both"/>
        <w:rPr>
          <w:rFonts w:ascii="Arial" w:hAnsi="Arial"/>
          <w:sz w:val="18"/>
          <w:lang w:val="cs-CZ"/>
        </w:rPr>
      </w:pPr>
      <w:r w:rsidRPr="00DE71E1">
        <w:rPr>
          <w:rFonts w:ascii="Arial" w:hAnsi="Arial"/>
          <w:sz w:val="18"/>
          <w:lang w:val="cs-CZ"/>
        </w:rPr>
        <w:tab/>
        <w:t>Právo účasti je upraveno Směrnicemi pro závodění.</w:t>
      </w:r>
    </w:p>
    <w:p w14:paraId="6FD35880" w14:textId="77777777" w:rsidR="008E5D40" w:rsidRPr="00DE71E1" w:rsidRDefault="008E5D40" w:rsidP="001C338E">
      <w:pPr>
        <w:jc w:val="both"/>
        <w:rPr>
          <w:rFonts w:ascii="Arial" w:hAnsi="Arial"/>
          <w:sz w:val="18"/>
          <w:lang w:val="cs-CZ"/>
        </w:rPr>
      </w:pPr>
    </w:p>
    <w:p w14:paraId="19F71240" w14:textId="77777777" w:rsidR="008E5D40" w:rsidRPr="00DE71E1" w:rsidRDefault="008E5D40">
      <w:pPr>
        <w:ind w:left="360" w:hanging="360"/>
        <w:jc w:val="both"/>
        <w:rPr>
          <w:rFonts w:ascii="Impact" w:hAnsi="Impact"/>
          <w:bCs/>
          <w:sz w:val="18"/>
          <w:u w:val="single"/>
          <w:lang w:val="cs-CZ"/>
        </w:rPr>
      </w:pPr>
      <w:r w:rsidRPr="00DE71E1">
        <w:rPr>
          <w:rFonts w:ascii="Impact" w:hAnsi="Impact"/>
          <w:bCs/>
          <w:sz w:val="18"/>
          <w:u w:val="single"/>
          <w:lang w:val="cs-CZ"/>
        </w:rPr>
        <w:t>2.06.</w:t>
      </w:r>
      <w:r w:rsidRPr="00DE71E1">
        <w:rPr>
          <w:rFonts w:ascii="Impact" w:hAnsi="Impact"/>
          <w:bCs/>
          <w:sz w:val="18"/>
          <w:u w:val="single"/>
          <w:lang w:val="cs-CZ"/>
        </w:rPr>
        <w:tab/>
        <w:t>ROZSAH MISTROVSKÝCH ZÁVODŮ</w:t>
      </w:r>
    </w:p>
    <w:p w14:paraId="3683DC85" w14:textId="77777777" w:rsidR="00524943" w:rsidRPr="00DE71E1" w:rsidRDefault="00524943" w:rsidP="00524943">
      <w:pPr>
        <w:ind w:left="360" w:hanging="360"/>
        <w:jc w:val="both"/>
        <w:rPr>
          <w:rFonts w:ascii="Arial" w:hAnsi="Arial"/>
          <w:sz w:val="16"/>
          <w:szCs w:val="16"/>
          <w:lang w:val="cs-CZ"/>
        </w:rPr>
      </w:pPr>
    </w:p>
    <w:p w14:paraId="7BAFA7CA" w14:textId="77777777" w:rsidR="008E5D40" w:rsidRPr="00DE71E1" w:rsidRDefault="008E5D40">
      <w:pPr>
        <w:ind w:left="360" w:hanging="360"/>
        <w:jc w:val="both"/>
        <w:rPr>
          <w:rFonts w:ascii="Arial" w:hAnsi="Arial"/>
          <w:sz w:val="18"/>
          <w:lang w:val="cs-CZ"/>
        </w:rPr>
      </w:pPr>
      <w:r w:rsidRPr="00DE71E1">
        <w:rPr>
          <w:rFonts w:ascii="Arial" w:hAnsi="Arial"/>
          <w:b/>
          <w:sz w:val="18"/>
          <w:lang w:val="cs-CZ"/>
        </w:rPr>
        <w:t>01.</w:t>
      </w:r>
      <w:r w:rsidRPr="00DE71E1">
        <w:rPr>
          <w:rFonts w:ascii="Arial" w:hAnsi="Arial"/>
          <w:b/>
          <w:sz w:val="18"/>
          <w:lang w:val="cs-CZ"/>
        </w:rPr>
        <w:tab/>
      </w:r>
      <w:r w:rsidRPr="00DE71E1">
        <w:rPr>
          <w:rFonts w:ascii="Arial" w:hAnsi="Arial"/>
          <w:sz w:val="18"/>
          <w:lang w:val="cs-CZ"/>
        </w:rPr>
        <w:t>Při všech mistrovstvích ČR se vypisuje pořad lodních kategorií</w:t>
      </w:r>
      <w:r w:rsidR="00EB020D" w:rsidRPr="00DE71E1">
        <w:rPr>
          <w:rFonts w:ascii="Arial" w:hAnsi="Arial"/>
          <w:sz w:val="18"/>
          <w:lang w:val="cs-CZ"/>
        </w:rPr>
        <w:t xml:space="preserve"> </w:t>
      </w:r>
      <w:r w:rsidR="009370D9" w:rsidRPr="00DE71E1">
        <w:rPr>
          <w:rFonts w:ascii="Arial" w:hAnsi="Arial"/>
          <w:sz w:val="18"/>
          <w:lang w:val="cs-CZ"/>
        </w:rPr>
        <w:t>dle Směrnic</w:t>
      </w:r>
      <w:r w:rsidR="00EB020D" w:rsidRPr="00DE71E1">
        <w:rPr>
          <w:rFonts w:ascii="Arial" w:hAnsi="Arial"/>
          <w:sz w:val="18"/>
          <w:lang w:val="cs-CZ"/>
        </w:rPr>
        <w:t xml:space="preserve"> pro příslušný rok</w:t>
      </w:r>
      <w:r w:rsidRPr="00DE71E1">
        <w:rPr>
          <w:rFonts w:ascii="Arial" w:hAnsi="Arial"/>
          <w:sz w:val="18"/>
          <w:lang w:val="cs-CZ"/>
        </w:rPr>
        <w:t>.</w:t>
      </w:r>
    </w:p>
    <w:p w14:paraId="1CC4E98B" w14:textId="77777777" w:rsidR="008E5D40" w:rsidRPr="00DE71E1" w:rsidRDefault="008E5D40">
      <w:pPr>
        <w:ind w:left="360" w:hanging="360"/>
        <w:jc w:val="both"/>
        <w:rPr>
          <w:rFonts w:ascii="Arial" w:hAnsi="Arial"/>
          <w:sz w:val="18"/>
          <w:lang w:val="cs-CZ"/>
        </w:rPr>
      </w:pPr>
      <w:r w:rsidRPr="00DE71E1">
        <w:rPr>
          <w:rFonts w:ascii="Arial" w:hAnsi="Arial"/>
          <w:b/>
          <w:sz w:val="18"/>
          <w:lang w:val="cs-CZ"/>
        </w:rPr>
        <w:t>02.</w:t>
      </w:r>
      <w:r w:rsidRPr="00DE71E1">
        <w:rPr>
          <w:rFonts w:ascii="Arial" w:hAnsi="Arial"/>
          <w:b/>
          <w:sz w:val="18"/>
          <w:lang w:val="cs-CZ"/>
        </w:rPr>
        <w:tab/>
      </w:r>
      <w:r w:rsidRPr="00DE71E1">
        <w:rPr>
          <w:rFonts w:ascii="Arial" w:hAnsi="Arial"/>
          <w:sz w:val="18"/>
          <w:lang w:val="cs-CZ"/>
        </w:rPr>
        <w:t>V závodě individuálním i v závodě družstev se při MČR vypisují kategorie dle tabulky T2.</w:t>
      </w:r>
    </w:p>
    <w:p w14:paraId="49404865" w14:textId="77777777" w:rsidR="008E5D40" w:rsidRPr="00DE71E1" w:rsidRDefault="008E5D40">
      <w:pPr>
        <w:ind w:left="360" w:hanging="360"/>
        <w:jc w:val="both"/>
        <w:rPr>
          <w:rFonts w:ascii="Arial" w:hAnsi="Arial"/>
          <w:sz w:val="18"/>
          <w:lang w:val="cs-CZ"/>
        </w:rPr>
      </w:pPr>
      <w:r w:rsidRPr="00DE71E1">
        <w:rPr>
          <w:rFonts w:ascii="Arial" w:hAnsi="Arial"/>
          <w:b/>
          <w:sz w:val="18"/>
          <w:lang w:val="cs-CZ"/>
        </w:rPr>
        <w:t>03.</w:t>
      </w:r>
      <w:r w:rsidRPr="00DE71E1">
        <w:rPr>
          <w:rFonts w:ascii="Arial" w:hAnsi="Arial"/>
          <w:b/>
          <w:sz w:val="18"/>
          <w:lang w:val="cs-CZ"/>
        </w:rPr>
        <w:tab/>
      </w:r>
      <w:r w:rsidRPr="00DE71E1">
        <w:rPr>
          <w:rFonts w:ascii="Arial" w:hAnsi="Arial"/>
          <w:sz w:val="18"/>
          <w:lang w:val="cs-CZ"/>
        </w:rPr>
        <w:t>V případě malého počtu družstev v kategoriích mladšího dorostu a žactva mohou být tato družstva přiřazena do kategorií staršího dorostu a žactva.</w:t>
      </w:r>
    </w:p>
    <w:p w14:paraId="42262ECC" w14:textId="199C04A5" w:rsidR="008E5D40" w:rsidRPr="00DE71E1" w:rsidRDefault="008E5D40" w:rsidP="009710E3">
      <w:pPr>
        <w:ind w:left="360" w:hanging="360"/>
        <w:jc w:val="both"/>
        <w:rPr>
          <w:rFonts w:ascii="Arial" w:hAnsi="Arial" w:cs="Arial"/>
          <w:bCs/>
          <w:sz w:val="18"/>
          <w:szCs w:val="22"/>
          <w:lang w:val="cs-CZ"/>
        </w:rPr>
      </w:pPr>
      <w:r w:rsidRPr="00DE71E1">
        <w:rPr>
          <w:rFonts w:ascii="Arial" w:hAnsi="Arial" w:cs="Arial"/>
          <w:b/>
          <w:sz w:val="18"/>
          <w:szCs w:val="22"/>
          <w:lang w:val="cs-CZ"/>
        </w:rPr>
        <w:t>04.</w:t>
      </w:r>
      <w:r w:rsidRPr="00DE71E1">
        <w:rPr>
          <w:rFonts w:ascii="Arial" w:hAnsi="Arial" w:cs="Arial"/>
          <w:b/>
          <w:sz w:val="18"/>
          <w:szCs w:val="22"/>
          <w:lang w:val="cs-CZ"/>
        </w:rPr>
        <w:tab/>
      </w:r>
      <w:r w:rsidRPr="00DE71E1">
        <w:rPr>
          <w:rFonts w:ascii="Arial" w:hAnsi="Arial"/>
          <w:sz w:val="18"/>
          <w:lang w:val="cs-CZ"/>
        </w:rPr>
        <w:t>MČR žáků v kombinaci je součet výsledků v jejich mistrovských závodech ve slalomu a ve sjezd</w:t>
      </w:r>
      <w:r w:rsidR="00A45BA8" w:rsidRPr="00DE71E1">
        <w:rPr>
          <w:rFonts w:ascii="Arial" w:hAnsi="Arial"/>
          <w:sz w:val="18"/>
          <w:lang w:val="cs-CZ"/>
        </w:rPr>
        <w:t>u nebo sprintu (bude vždy upraveno Směrnicemi pr</w:t>
      </w:r>
      <w:r w:rsidR="009370D9" w:rsidRPr="00DE71E1">
        <w:rPr>
          <w:rFonts w:ascii="Arial" w:hAnsi="Arial"/>
          <w:sz w:val="18"/>
          <w:lang w:val="cs-CZ"/>
        </w:rPr>
        <w:t>o příslušnou s</w:t>
      </w:r>
      <w:r w:rsidR="00A45BA8" w:rsidRPr="00DE71E1">
        <w:rPr>
          <w:rFonts w:ascii="Arial" w:hAnsi="Arial"/>
          <w:sz w:val="18"/>
          <w:lang w:val="cs-CZ"/>
        </w:rPr>
        <w:t xml:space="preserve">ezónu). </w:t>
      </w:r>
      <w:r w:rsidRPr="00DE71E1">
        <w:rPr>
          <w:rFonts w:ascii="Arial" w:hAnsi="Arial" w:cs="Arial"/>
          <w:iCs/>
          <w:sz w:val="18"/>
          <w:szCs w:val="22"/>
          <w:lang w:val="cs-CZ"/>
        </w:rPr>
        <w:t xml:space="preserve">Výsledky kombinace se vypočítají tímto způsobem: </w:t>
      </w:r>
      <w:r w:rsidRPr="00DE71E1">
        <w:rPr>
          <w:rFonts w:ascii="Arial" w:hAnsi="Arial" w:cs="Arial"/>
          <w:iCs/>
          <w:sz w:val="18"/>
          <w:szCs w:val="22"/>
          <w:lang w:val="cs-CZ"/>
        </w:rPr>
        <w:lastRenderedPageBreak/>
        <w:t>závodníci na prvních</w:t>
      </w:r>
      <w:r w:rsidR="00BE4441" w:rsidRPr="00DE71E1">
        <w:rPr>
          <w:rFonts w:ascii="Arial" w:hAnsi="Arial" w:cs="Arial"/>
          <w:iCs/>
          <w:sz w:val="18"/>
          <w:szCs w:val="22"/>
          <w:lang w:val="cs-CZ"/>
        </w:rPr>
        <w:t xml:space="preserve"> 25 místech</w:t>
      </w:r>
      <w:r w:rsidRPr="00DE71E1">
        <w:rPr>
          <w:rFonts w:ascii="Arial" w:hAnsi="Arial" w:cs="Arial"/>
          <w:iCs/>
          <w:sz w:val="18"/>
          <w:szCs w:val="22"/>
          <w:lang w:val="cs-CZ"/>
        </w:rPr>
        <w:t xml:space="preserve"> budou ohodnoceni jak ve </w:t>
      </w:r>
      <w:r w:rsidR="00BE4441" w:rsidRPr="00DE71E1">
        <w:rPr>
          <w:rFonts w:ascii="Arial" w:hAnsi="Arial" w:cs="Arial"/>
          <w:iCs/>
          <w:sz w:val="18"/>
          <w:szCs w:val="22"/>
          <w:lang w:val="cs-CZ"/>
        </w:rPr>
        <w:t>slalomu, tak</w:t>
      </w:r>
      <w:r w:rsidRPr="00DE71E1">
        <w:rPr>
          <w:rFonts w:ascii="Arial" w:hAnsi="Arial" w:cs="Arial"/>
          <w:iCs/>
          <w:sz w:val="18"/>
          <w:szCs w:val="22"/>
          <w:lang w:val="cs-CZ"/>
        </w:rPr>
        <w:t xml:space="preserve"> v dlouhém sjezdu</w:t>
      </w:r>
      <w:r w:rsidR="00BE4441" w:rsidRPr="00DE71E1">
        <w:rPr>
          <w:rFonts w:ascii="Arial" w:hAnsi="Arial" w:cs="Arial"/>
          <w:iCs/>
          <w:sz w:val="18"/>
          <w:szCs w:val="22"/>
          <w:lang w:val="cs-CZ"/>
        </w:rPr>
        <w:t xml:space="preserve"> nebo sprintu</w:t>
      </w:r>
      <w:r w:rsidRPr="00DE71E1">
        <w:rPr>
          <w:rFonts w:ascii="Arial" w:hAnsi="Arial" w:cs="Arial"/>
          <w:iCs/>
          <w:sz w:val="18"/>
          <w:szCs w:val="22"/>
          <w:lang w:val="cs-CZ"/>
        </w:rPr>
        <w:t xml:space="preserve"> body jako v Českém poháru. Pořadí v kombinaci bude stanoveno dle součtu těchto bodů; v případě rovnosti bodů rozhoduje prostý součet výsledků. Závodník musí být klasifikován v obou soutěžích. Výsledky kombinace vypočítá </w:t>
      </w:r>
      <w:r w:rsidRPr="00DE71E1">
        <w:rPr>
          <w:rFonts w:ascii="Arial" w:hAnsi="Arial" w:cs="Arial"/>
          <w:bCs/>
          <w:sz w:val="18"/>
          <w:szCs w:val="22"/>
          <w:lang w:val="cs-CZ"/>
        </w:rPr>
        <w:t>VR spolu s delegátem ČSK při druhém ze závodů; pořadatel tyto výsledky zveřejní a rozešle.</w:t>
      </w:r>
    </w:p>
    <w:p w14:paraId="4DDE155C" w14:textId="77777777" w:rsidR="008E5D40" w:rsidRPr="00DE71E1" w:rsidRDefault="008E5D40">
      <w:pPr>
        <w:ind w:left="360" w:hanging="360"/>
        <w:jc w:val="both"/>
        <w:rPr>
          <w:rFonts w:ascii="Arial" w:hAnsi="Arial" w:cs="Arial"/>
          <w:bCs/>
          <w:iCs/>
          <w:sz w:val="18"/>
          <w:szCs w:val="28"/>
          <w:lang w:val="cs-CZ"/>
        </w:rPr>
      </w:pPr>
    </w:p>
    <w:p w14:paraId="5BE64EAD" w14:textId="77777777" w:rsidR="008E5D40" w:rsidRPr="00DE71E1" w:rsidRDefault="008E5D40">
      <w:pPr>
        <w:ind w:left="360" w:hanging="360"/>
        <w:jc w:val="both"/>
        <w:rPr>
          <w:rFonts w:ascii="Impact" w:hAnsi="Impact"/>
          <w:bCs/>
          <w:sz w:val="18"/>
          <w:u w:val="single"/>
          <w:lang w:val="cs-CZ"/>
        </w:rPr>
      </w:pPr>
      <w:r w:rsidRPr="00DE71E1">
        <w:rPr>
          <w:rFonts w:ascii="Impact" w:hAnsi="Impact"/>
          <w:bCs/>
          <w:sz w:val="18"/>
          <w:u w:val="single"/>
          <w:lang w:val="cs-CZ"/>
        </w:rPr>
        <w:t>2.07.</w:t>
      </w:r>
      <w:r w:rsidRPr="00DE71E1">
        <w:rPr>
          <w:rFonts w:ascii="Impact" w:hAnsi="Impact"/>
          <w:bCs/>
          <w:sz w:val="18"/>
          <w:u w:val="single"/>
          <w:lang w:val="cs-CZ"/>
        </w:rPr>
        <w:tab/>
        <w:t>NÁRODNÍ KVALIFIKAČNÍ ZÁVODY</w:t>
      </w:r>
    </w:p>
    <w:p w14:paraId="2D651E09" w14:textId="77777777" w:rsidR="00524943" w:rsidRPr="00DE71E1" w:rsidRDefault="00524943" w:rsidP="00524943">
      <w:pPr>
        <w:ind w:left="360" w:hanging="360"/>
        <w:jc w:val="both"/>
        <w:rPr>
          <w:rFonts w:ascii="Arial" w:hAnsi="Arial"/>
          <w:sz w:val="16"/>
          <w:szCs w:val="16"/>
          <w:lang w:val="cs-CZ"/>
        </w:rPr>
      </w:pPr>
    </w:p>
    <w:p w14:paraId="1B3E1B49" w14:textId="77777777" w:rsidR="008E5D40" w:rsidRPr="00DE71E1" w:rsidRDefault="008E5D40">
      <w:pPr>
        <w:ind w:left="360" w:hanging="360"/>
        <w:jc w:val="both"/>
        <w:rPr>
          <w:rFonts w:ascii="Arial" w:hAnsi="Arial"/>
          <w:sz w:val="18"/>
          <w:lang w:val="cs-CZ"/>
        </w:rPr>
      </w:pPr>
      <w:r w:rsidRPr="00DE71E1">
        <w:rPr>
          <w:rFonts w:ascii="Arial" w:hAnsi="Arial"/>
          <w:b/>
          <w:sz w:val="18"/>
          <w:lang w:val="cs-CZ"/>
        </w:rPr>
        <w:t>01.</w:t>
      </w:r>
      <w:r w:rsidRPr="00DE71E1">
        <w:rPr>
          <w:rFonts w:ascii="Arial" w:hAnsi="Arial"/>
          <w:b/>
          <w:sz w:val="18"/>
          <w:lang w:val="cs-CZ"/>
        </w:rPr>
        <w:tab/>
      </w:r>
      <w:r w:rsidRPr="00DE71E1">
        <w:rPr>
          <w:rFonts w:ascii="Arial" w:hAnsi="Arial"/>
          <w:sz w:val="18"/>
          <w:lang w:val="cs-CZ"/>
        </w:rPr>
        <w:t>NKZ jsou postupovými závody do Českého poháru ve slalomu pro příští rok.</w:t>
      </w:r>
    </w:p>
    <w:p w14:paraId="38A97518" w14:textId="6F463FE5" w:rsidR="008E5D40" w:rsidRPr="00DE71E1" w:rsidRDefault="008E5D40" w:rsidP="009710E3">
      <w:pPr>
        <w:ind w:left="360" w:hanging="360"/>
        <w:jc w:val="both"/>
        <w:rPr>
          <w:rFonts w:ascii="Arial" w:hAnsi="Arial"/>
          <w:sz w:val="18"/>
          <w:lang w:val="cs-CZ"/>
        </w:rPr>
      </w:pPr>
      <w:r w:rsidRPr="00DE71E1">
        <w:rPr>
          <w:rFonts w:ascii="Arial" w:hAnsi="Arial"/>
          <w:b/>
          <w:sz w:val="18"/>
          <w:lang w:val="cs-CZ"/>
        </w:rPr>
        <w:t>02.</w:t>
      </w:r>
      <w:r w:rsidRPr="00DE71E1">
        <w:rPr>
          <w:rFonts w:ascii="Arial" w:hAnsi="Arial"/>
          <w:b/>
          <w:sz w:val="18"/>
          <w:lang w:val="cs-CZ"/>
        </w:rPr>
        <w:tab/>
      </w:r>
      <w:r w:rsidRPr="00DE71E1">
        <w:rPr>
          <w:rFonts w:ascii="Arial" w:hAnsi="Arial"/>
          <w:sz w:val="18"/>
          <w:lang w:val="cs-CZ"/>
        </w:rPr>
        <w:t xml:space="preserve">Podmínky účasti, </w:t>
      </w:r>
      <w:proofErr w:type="spellStart"/>
      <w:r w:rsidRPr="00DE71E1">
        <w:rPr>
          <w:rFonts w:ascii="Arial" w:hAnsi="Arial"/>
          <w:sz w:val="18"/>
          <w:lang w:val="cs-CZ"/>
        </w:rPr>
        <w:t>postupovost</w:t>
      </w:r>
      <w:proofErr w:type="spellEnd"/>
      <w:r w:rsidRPr="00DE71E1">
        <w:rPr>
          <w:rFonts w:ascii="Arial" w:hAnsi="Arial"/>
          <w:sz w:val="18"/>
          <w:lang w:val="cs-CZ"/>
        </w:rPr>
        <w:t xml:space="preserve"> a zisk výkonnostních tříd z těchto závodů určují každoročně Směrnice pro závodění.</w:t>
      </w:r>
    </w:p>
    <w:p w14:paraId="57FDEEB0" w14:textId="77777777" w:rsidR="008E5D40" w:rsidRPr="00DE71E1" w:rsidRDefault="008E5D40">
      <w:pPr>
        <w:ind w:left="360" w:hanging="360"/>
        <w:jc w:val="both"/>
        <w:rPr>
          <w:rFonts w:ascii="Arial" w:hAnsi="Arial"/>
          <w:bCs/>
          <w:sz w:val="18"/>
          <w:lang w:val="cs-CZ"/>
        </w:rPr>
      </w:pPr>
    </w:p>
    <w:p w14:paraId="43BAAF07" w14:textId="77777777" w:rsidR="008E5D40" w:rsidRPr="00DE71E1" w:rsidRDefault="008E5D40">
      <w:pPr>
        <w:ind w:left="360" w:hanging="360"/>
        <w:jc w:val="both"/>
        <w:rPr>
          <w:rFonts w:ascii="Impact" w:hAnsi="Impact"/>
          <w:bCs/>
          <w:sz w:val="18"/>
          <w:u w:val="single"/>
          <w:lang w:val="cs-CZ"/>
        </w:rPr>
      </w:pPr>
      <w:r w:rsidRPr="00DE71E1">
        <w:rPr>
          <w:rFonts w:ascii="Impact" w:hAnsi="Impact"/>
          <w:bCs/>
          <w:sz w:val="18"/>
          <w:u w:val="single"/>
          <w:lang w:val="cs-CZ"/>
        </w:rPr>
        <w:t>2.08</w:t>
      </w:r>
      <w:r w:rsidR="00A45BA8" w:rsidRPr="00DE71E1">
        <w:rPr>
          <w:rFonts w:ascii="Impact" w:hAnsi="Impact"/>
          <w:bCs/>
          <w:sz w:val="18"/>
          <w:u w:val="single"/>
          <w:lang w:val="cs-CZ"/>
        </w:rPr>
        <w:t xml:space="preserve">. VEŘEJNÉ POSTUPOVÉ </w:t>
      </w:r>
      <w:r w:rsidRPr="00DE71E1">
        <w:rPr>
          <w:rFonts w:ascii="Impact" w:hAnsi="Impact"/>
          <w:bCs/>
          <w:sz w:val="18"/>
          <w:u w:val="single"/>
          <w:lang w:val="cs-CZ"/>
        </w:rPr>
        <w:t>ZÁVODY</w:t>
      </w:r>
    </w:p>
    <w:p w14:paraId="6BD97841" w14:textId="77777777" w:rsidR="008E5D40" w:rsidRPr="00DE71E1" w:rsidRDefault="008E5D40">
      <w:pPr>
        <w:ind w:left="360" w:hanging="360"/>
        <w:jc w:val="both"/>
        <w:rPr>
          <w:rFonts w:ascii="Arial" w:hAnsi="Arial"/>
          <w:b/>
          <w:sz w:val="16"/>
          <w:szCs w:val="16"/>
          <w:lang w:val="cs-CZ"/>
        </w:rPr>
      </w:pPr>
    </w:p>
    <w:p w14:paraId="10E75837" w14:textId="77777777" w:rsidR="008E5D40" w:rsidRPr="00DE71E1" w:rsidRDefault="008E5D40">
      <w:pPr>
        <w:jc w:val="both"/>
        <w:rPr>
          <w:rFonts w:ascii="Arial" w:hAnsi="Arial"/>
          <w:sz w:val="18"/>
          <w:lang w:val="cs-CZ"/>
        </w:rPr>
      </w:pPr>
      <w:r w:rsidRPr="00DE71E1">
        <w:rPr>
          <w:rFonts w:ascii="Arial" w:hAnsi="Arial"/>
          <w:sz w:val="18"/>
          <w:lang w:val="cs-CZ"/>
        </w:rPr>
        <w:t xml:space="preserve">Veřejné postupové závody pořádají kanoistické oddíly a kluby. Dohled nad nimi a schvalování rozpisu přísluší </w:t>
      </w:r>
      <w:r w:rsidR="008D1012" w:rsidRPr="00DE71E1">
        <w:rPr>
          <w:rFonts w:ascii="Arial" w:hAnsi="Arial"/>
          <w:sz w:val="18"/>
          <w:lang w:val="cs-CZ"/>
        </w:rPr>
        <w:t>ČSK DV</w:t>
      </w:r>
      <w:r w:rsidRPr="00DE71E1">
        <w:rPr>
          <w:rFonts w:ascii="Arial" w:hAnsi="Arial"/>
          <w:sz w:val="18"/>
          <w:lang w:val="cs-CZ"/>
        </w:rPr>
        <w:t>. Bodová hodnota závodu je uvedena v </w:t>
      </w:r>
      <w:r w:rsidR="00E002A9" w:rsidRPr="00DE71E1">
        <w:rPr>
          <w:rFonts w:ascii="Arial" w:hAnsi="Arial"/>
          <w:sz w:val="18"/>
          <w:lang w:val="cs-CZ"/>
        </w:rPr>
        <w:t>rozpisech závodů</w:t>
      </w:r>
      <w:r w:rsidRPr="00DE71E1">
        <w:rPr>
          <w:rFonts w:ascii="Arial" w:hAnsi="Arial"/>
          <w:sz w:val="18"/>
          <w:lang w:val="cs-CZ"/>
        </w:rPr>
        <w:t>.</w:t>
      </w:r>
    </w:p>
    <w:p w14:paraId="16300089" w14:textId="66C27482" w:rsidR="008E5D40" w:rsidRPr="00DE71E1" w:rsidRDefault="008E5D40">
      <w:pPr>
        <w:pStyle w:val="Zkladntext"/>
        <w:rPr>
          <w:sz w:val="18"/>
        </w:rPr>
      </w:pPr>
      <w:r w:rsidRPr="00DE71E1">
        <w:rPr>
          <w:sz w:val="18"/>
        </w:rPr>
        <w:t>Rozsah závodu určuje pořadatel po dohodě s řídícím výborem svazu s přihlédnutím k článku 2.02. Má právo vypsat závod pro všechny výkonnostní třídy, věkové skupiny a pro všechny kategorie nebo účast omezit.</w:t>
      </w:r>
    </w:p>
    <w:p w14:paraId="4A915758" w14:textId="77777777" w:rsidR="008E5D40" w:rsidRPr="00DE71E1" w:rsidRDefault="008E5D40" w:rsidP="009710E3">
      <w:pPr>
        <w:jc w:val="both"/>
        <w:rPr>
          <w:rFonts w:ascii="Arial" w:hAnsi="Arial"/>
          <w:sz w:val="18"/>
          <w:lang w:val="cs-CZ"/>
        </w:rPr>
      </w:pPr>
    </w:p>
    <w:p w14:paraId="44D0A110" w14:textId="77777777" w:rsidR="008E5D40" w:rsidRPr="00DE71E1" w:rsidRDefault="008E5D40">
      <w:pPr>
        <w:ind w:left="360" w:hanging="360"/>
        <w:jc w:val="both"/>
        <w:rPr>
          <w:rFonts w:ascii="Impact" w:hAnsi="Impact"/>
          <w:bCs/>
          <w:sz w:val="18"/>
          <w:u w:val="single"/>
          <w:lang w:val="cs-CZ"/>
        </w:rPr>
      </w:pPr>
      <w:r w:rsidRPr="00DE71E1">
        <w:rPr>
          <w:rFonts w:ascii="Impact" w:hAnsi="Impact"/>
          <w:bCs/>
          <w:sz w:val="18"/>
          <w:u w:val="single"/>
          <w:lang w:val="cs-CZ"/>
        </w:rPr>
        <w:t>2.09.</w:t>
      </w:r>
      <w:r w:rsidRPr="00DE71E1">
        <w:rPr>
          <w:rFonts w:ascii="Impact" w:hAnsi="Impact"/>
          <w:bCs/>
          <w:sz w:val="18"/>
          <w:u w:val="single"/>
          <w:lang w:val="cs-CZ"/>
        </w:rPr>
        <w:tab/>
        <w:t>ZÁVODY DRUŽSTEV</w:t>
      </w:r>
    </w:p>
    <w:p w14:paraId="12BFB157" w14:textId="77777777" w:rsidR="008E5D40" w:rsidRPr="00DE71E1" w:rsidRDefault="008E5D40">
      <w:pPr>
        <w:ind w:left="360" w:hanging="360"/>
        <w:jc w:val="both"/>
        <w:rPr>
          <w:rFonts w:ascii="Arial" w:hAnsi="Arial"/>
          <w:b/>
          <w:sz w:val="16"/>
          <w:szCs w:val="16"/>
          <w:lang w:val="cs-CZ"/>
        </w:rPr>
      </w:pPr>
    </w:p>
    <w:p w14:paraId="5F0317DE" w14:textId="77777777" w:rsidR="008E5D40" w:rsidRPr="00DE71E1" w:rsidRDefault="008E5D40">
      <w:pPr>
        <w:ind w:left="360" w:hanging="360"/>
        <w:jc w:val="both"/>
        <w:rPr>
          <w:rFonts w:ascii="Arial" w:hAnsi="Arial"/>
          <w:b/>
          <w:sz w:val="18"/>
          <w:lang w:val="cs-CZ"/>
        </w:rPr>
      </w:pPr>
      <w:r w:rsidRPr="00DE71E1">
        <w:rPr>
          <w:rFonts w:ascii="Arial" w:hAnsi="Arial"/>
          <w:b/>
          <w:sz w:val="18"/>
          <w:lang w:val="cs-CZ"/>
        </w:rPr>
        <w:t>01.</w:t>
      </w:r>
      <w:r w:rsidRPr="00DE71E1">
        <w:rPr>
          <w:rFonts w:ascii="Arial" w:hAnsi="Arial"/>
          <w:b/>
          <w:sz w:val="18"/>
          <w:lang w:val="cs-CZ"/>
        </w:rPr>
        <w:tab/>
        <w:t>Právo startu</w:t>
      </w:r>
    </w:p>
    <w:p w14:paraId="14B78182" w14:textId="1869A2FD" w:rsidR="00A357B8" w:rsidRPr="00DE71E1" w:rsidRDefault="008E5D40" w:rsidP="00A357B8">
      <w:pPr>
        <w:ind w:left="360" w:hanging="360"/>
        <w:jc w:val="both"/>
        <w:rPr>
          <w:rFonts w:ascii="Arial" w:hAnsi="Arial" w:cs="Arial"/>
          <w:sz w:val="18"/>
          <w:lang w:val="cs-CZ"/>
        </w:rPr>
      </w:pPr>
      <w:r w:rsidRPr="00DE71E1">
        <w:rPr>
          <w:sz w:val="18"/>
          <w:lang w:val="cs-CZ"/>
        </w:rPr>
        <w:tab/>
      </w:r>
      <w:r w:rsidRPr="00DE71E1">
        <w:rPr>
          <w:rFonts w:ascii="Arial" w:hAnsi="Arial" w:cs="Arial"/>
          <w:sz w:val="18"/>
          <w:lang w:val="cs-CZ"/>
        </w:rPr>
        <w:t xml:space="preserve">Při mistrovských závodech lze sestavovat pouze oddílová družstva. Pouze v kategorii C2 může být jedna dvojice kombinovaná (se závodníkem, který není členem přihlašujícího oddílu). Družstvo má právo startu v té lodní kategorii, ve které </w:t>
      </w:r>
      <w:r w:rsidR="003D1C20" w:rsidRPr="00DE71E1">
        <w:rPr>
          <w:rFonts w:ascii="Arial" w:hAnsi="Arial" w:cs="Arial"/>
          <w:sz w:val="18"/>
          <w:lang w:val="cs-CZ"/>
        </w:rPr>
        <w:t>odstartoval</w:t>
      </w:r>
      <w:r w:rsidR="009F2982" w:rsidRPr="00DE71E1">
        <w:rPr>
          <w:rFonts w:ascii="Arial" w:hAnsi="Arial" w:cs="Arial"/>
          <w:sz w:val="18"/>
          <w:lang w:val="cs-CZ"/>
        </w:rPr>
        <w:t xml:space="preserve"> </w:t>
      </w:r>
      <w:r w:rsidRPr="00DE71E1">
        <w:rPr>
          <w:rFonts w:ascii="Arial" w:hAnsi="Arial" w:cs="Arial"/>
          <w:sz w:val="18"/>
          <w:lang w:val="cs-CZ"/>
        </w:rPr>
        <w:t>v individuálním závodě minimálně jeden člen druž</w:t>
      </w:r>
      <w:r w:rsidR="00A45BA8" w:rsidRPr="00DE71E1">
        <w:rPr>
          <w:rFonts w:ascii="Arial" w:hAnsi="Arial" w:cs="Arial"/>
          <w:sz w:val="18"/>
          <w:lang w:val="cs-CZ"/>
        </w:rPr>
        <w:t>s</w:t>
      </w:r>
      <w:r w:rsidRPr="00DE71E1">
        <w:rPr>
          <w:rFonts w:ascii="Arial" w:hAnsi="Arial" w:cs="Arial"/>
          <w:sz w:val="18"/>
          <w:lang w:val="cs-CZ"/>
        </w:rPr>
        <w:t>tva. </w:t>
      </w:r>
      <w:r w:rsidR="00A45BA8" w:rsidRPr="00DE71E1">
        <w:rPr>
          <w:rFonts w:ascii="Arial" w:hAnsi="Arial" w:cs="Arial"/>
          <w:sz w:val="18"/>
          <w:lang w:val="cs-CZ"/>
        </w:rPr>
        <w:t xml:space="preserve"> Družstvo lze doplnit až dvěma loděmi, které právo startu nemají. </w:t>
      </w:r>
      <w:r w:rsidRPr="00DE71E1">
        <w:rPr>
          <w:rFonts w:ascii="Arial" w:hAnsi="Arial" w:cs="Arial"/>
          <w:sz w:val="18"/>
          <w:lang w:val="cs-CZ"/>
        </w:rPr>
        <w:t>Př</w:t>
      </w:r>
      <w:r w:rsidR="00A45BA8" w:rsidRPr="00DE71E1">
        <w:rPr>
          <w:rFonts w:ascii="Arial" w:hAnsi="Arial" w:cs="Arial"/>
          <w:sz w:val="18"/>
          <w:lang w:val="cs-CZ"/>
        </w:rPr>
        <w:t xml:space="preserve">i veřejných </w:t>
      </w:r>
      <w:r w:rsidRPr="00DE71E1">
        <w:rPr>
          <w:rFonts w:ascii="Arial" w:hAnsi="Arial" w:cs="Arial"/>
          <w:sz w:val="18"/>
          <w:lang w:val="cs-CZ"/>
        </w:rPr>
        <w:t>postupových závodech může sestavování družstev určit rozpisem pořadatel.</w:t>
      </w:r>
      <w:r w:rsidR="00A357B8" w:rsidRPr="00DE71E1">
        <w:rPr>
          <w:rFonts w:ascii="Arial" w:hAnsi="Arial" w:cs="Arial"/>
          <w:sz w:val="18"/>
          <w:lang w:val="cs-CZ"/>
        </w:rPr>
        <w:t xml:space="preserve"> </w:t>
      </w:r>
    </w:p>
    <w:p w14:paraId="7398C8BC" w14:textId="3ABE87A1" w:rsidR="008E5D40" w:rsidRPr="00DE71E1" w:rsidRDefault="00DA76D2" w:rsidP="00DA76D2">
      <w:pPr>
        <w:ind w:left="360" w:hanging="360"/>
        <w:jc w:val="both"/>
        <w:rPr>
          <w:rFonts w:ascii="Arial" w:hAnsi="Arial"/>
          <w:sz w:val="18"/>
          <w:lang w:val="cs-CZ"/>
        </w:rPr>
      </w:pPr>
      <w:r w:rsidRPr="00DE71E1">
        <w:rPr>
          <w:rFonts w:ascii="Arial" w:hAnsi="Arial"/>
          <w:b/>
          <w:sz w:val="18"/>
          <w:lang w:val="cs-CZ"/>
        </w:rPr>
        <w:t>02</w:t>
      </w:r>
      <w:r w:rsidRPr="00DE71E1">
        <w:rPr>
          <w:sz w:val="18"/>
        </w:rPr>
        <w:t xml:space="preserve">. </w:t>
      </w:r>
      <w:r w:rsidR="008E5D40" w:rsidRPr="00DE71E1">
        <w:rPr>
          <w:rFonts w:ascii="Arial" w:hAnsi="Arial"/>
          <w:sz w:val="18"/>
          <w:lang w:val="cs-CZ"/>
        </w:rPr>
        <w:t>Rozpis závodu stanoví, zda se sestava družstva uvádí jmenovitě již v přihlášce, nebo zda se hlásí na místě závodu podle pokynu vrchního rozhodčího.</w:t>
      </w:r>
    </w:p>
    <w:p w14:paraId="4759CD3B" w14:textId="279E92F6" w:rsidR="00D830A3" w:rsidRPr="00DE71E1" w:rsidRDefault="008E5D40" w:rsidP="00D830A3">
      <w:pPr>
        <w:shd w:val="clear" w:color="auto" w:fill="FFFFFF"/>
        <w:ind w:left="360" w:hanging="360"/>
        <w:jc w:val="both"/>
        <w:rPr>
          <w:rFonts w:ascii="Arial" w:hAnsi="Arial" w:cs="Arial"/>
          <w:sz w:val="18"/>
          <w:szCs w:val="18"/>
          <w:lang w:val="cs-CZ"/>
        </w:rPr>
      </w:pPr>
      <w:r w:rsidRPr="00DE71E1">
        <w:rPr>
          <w:rFonts w:ascii="Arial" w:hAnsi="Arial"/>
          <w:sz w:val="18"/>
          <w:lang w:val="cs-CZ"/>
        </w:rPr>
        <w:tab/>
      </w:r>
      <w:r w:rsidR="00D830A3" w:rsidRPr="00DE71E1">
        <w:rPr>
          <w:rFonts w:ascii="Arial" w:hAnsi="Arial" w:cs="Arial"/>
          <w:sz w:val="18"/>
          <w:szCs w:val="18"/>
          <w:lang w:val="cs-CZ"/>
        </w:rPr>
        <w:t xml:space="preserve">Závodnice v kategorii K1, C1 nebo C2, popř. dvě, mohou startovat v družstvu 3xK1 muži, případně 3xC1 muži nebo 3xC2 muži, pokud v </w:t>
      </w:r>
      <w:r w:rsidR="00D830A3" w:rsidRPr="00DE71E1">
        <w:rPr>
          <w:rFonts w:ascii="Arial" w:hAnsi="Arial" w:cs="Arial"/>
          <w:sz w:val="18"/>
          <w:szCs w:val="18"/>
          <w:lang w:val="cs-CZ"/>
        </w:rPr>
        <w:lastRenderedPageBreak/>
        <w:t>tomtéž závodě nestartují v družstvu žen příslušné kategorie.</w:t>
      </w:r>
      <w:r w:rsidR="00784B60" w:rsidRPr="00DE71E1">
        <w:rPr>
          <w:rFonts w:ascii="Arial" w:hAnsi="Arial" w:cs="Arial"/>
          <w:sz w:val="18"/>
          <w:szCs w:val="18"/>
          <w:lang w:val="cs-CZ"/>
        </w:rPr>
        <w:t xml:space="preserve"> Závodníci v kategorii C2 muži mohou startovat v družstvu 3xC2 mix.</w:t>
      </w:r>
      <w:r w:rsidR="00D830A3" w:rsidRPr="00DE71E1">
        <w:rPr>
          <w:rFonts w:ascii="Arial" w:hAnsi="Arial" w:cs="Arial"/>
          <w:sz w:val="18"/>
          <w:szCs w:val="18"/>
          <w:lang w:val="cs-CZ"/>
        </w:rPr>
        <w:t xml:space="preserve"> </w:t>
      </w:r>
      <w:r w:rsidR="000709A5" w:rsidRPr="00DE71E1">
        <w:rPr>
          <w:rFonts w:ascii="Arial" w:hAnsi="Arial" w:cs="Arial"/>
          <w:sz w:val="18"/>
          <w:szCs w:val="18"/>
          <w:lang w:val="cs-CZ"/>
        </w:rPr>
        <w:t>Závodnice v kategorii C2 ženy mohou startovat v družstvu 3xC2 mix.</w:t>
      </w:r>
      <w:r w:rsidR="00CE2111" w:rsidRPr="00DE71E1">
        <w:rPr>
          <w:rFonts w:ascii="Arial" w:hAnsi="Arial" w:cs="Arial"/>
          <w:sz w:val="18"/>
          <w:szCs w:val="18"/>
          <w:lang w:val="cs-CZ"/>
        </w:rPr>
        <w:t xml:space="preserve"> Jsou-li v</w:t>
      </w:r>
      <w:r w:rsidR="00D830A3" w:rsidRPr="00DE71E1">
        <w:rPr>
          <w:rFonts w:ascii="Arial" w:hAnsi="Arial" w:cs="Arial"/>
          <w:sz w:val="18"/>
          <w:szCs w:val="18"/>
          <w:lang w:val="cs-CZ"/>
        </w:rPr>
        <w:t xml:space="preserve"> závodu družstev žen některé z kategorií 3xK</w:t>
      </w:r>
      <w:r w:rsidR="00CE2111" w:rsidRPr="00DE71E1">
        <w:rPr>
          <w:rFonts w:ascii="Arial" w:hAnsi="Arial" w:cs="Arial"/>
          <w:sz w:val="18"/>
          <w:szCs w:val="18"/>
          <w:lang w:val="cs-CZ"/>
        </w:rPr>
        <w:t>1ž, 3xC1ž nebo 3xC2ž, přihlášena</w:t>
      </w:r>
      <w:r w:rsidR="00D830A3" w:rsidRPr="00DE71E1">
        <w:rPr>
          <w:rFonts w:ascii="Arial" w:hAnsi="Arial" w:cs="Arial"/>
          <w:sz w:val="18"/>
          <w:szCs w:val="18"/>
          <w:lang w:val="cs-CZ"/>
        </w:rPr>
        <w:t xml:space="preserve"> </w:t>
      </w:r>
      <w:r w:rsidR="00CE2111" w:rsidRPr="00DE71E1">
        <w:rPr>
          <w:rFonts w:ascii="Arial" w:hAnsi="Arial" w:cs="Arial"/>
          <w:sz w:val="18"/>
          <w:szCs w:val="18"/>
          <w:lang w:val="cs-CZ"/>
        </w:rPr>
        <w:t>méně než 3 družstva</w:t>
      </w:r>
      <w:r w:rsidR="00D830A3" w:rsidRPr="00DE71E1">
        <w:rPr>
          <w:rFonts w:ascii="Arial" w:hAnsi="Arial" w:cs="Arial"/>
          <w:sz w:val="18"/>
          <w:szCs w:val="18"/>
          <w:lang w:val="cs-CZ"/>
        </w:rPr>
        <w:t>, může být klasifiková</w:t>
      </w:r>
      <w:r w:rsidR="00CE2111" w:rsidRPr="00DE71E1">
        <w:rPr>
          <w:rFonts w:ascii="Arial" w:hAnsi="Arial" w:cs="Arial"/>
          <w:sz w:val="18"/>
          <w:szCs w:val="18"/>
          <w:lang w:val="cs-CZ"/>
        </w:rPr>
        <w:t>na</w:t>
      </w:r>
      <w:r w:rsidR="00D830A3" w:rsidRPr="00DE71E1">
        <w:rPr>
          <w:rFonts w:ascii="Arial" w:hAnsi="Arial" w:cs="Arial"/>
          <w:sz w:val="18"/>
          <w:szCs w:val="18"/>
          <w:lang w:val="cs-CZ"/>
        </w:rPr>
        <w:t xml:space="preserve"> v mužské kategorii, tj. 3xK1m, 3xC1m nebo 3xC2m.</w:t>
      </w:r>
      <w:r w:rsidR="00CE2111" w:rsidRPr="00DE71E1">
        <w:rPr>
          <w:rFonts w:ascii="Arial" w:hAnsi="Arial" w:cs="Arial"/>
          <w:sz w:val="18"/>
          <w:szCs w:val="18"/>
          <w:lang w:val="cs-CZ"/>
        </w:rPr>
        <w:t xml:space="preserve"> Jsou-li v závodě družstev kategorie 3x C2mix přihlášena méně než 3 družstva, mohou být klasifikována v kategorii 3xC2 muži.</w:t>
      </w:r>
      <w:r w:rsidR="003D1C20" w:rsidRPr="00DE71E1">
        <w:rPr>
          <w:rFonts w:ascii="Arial" w:hAnsi="Arial" w:cs="Arial"/>
          <w:sz w:val="18"/>
          <w:szCs w:val="18"/>
          <w:lang w:val="cs-CZ"/>
        </w:rPr>
        <w:t xml:space="preserve"> </w:t>
      </w:r>
    </w:p>
    <w:p w14:paraId="2B14D237" w14:textId="5DBA59B9" w:rsidR="008E5D40" w:rsidRPr="00DE71E1" w:rsidRDefault="003D1C20">
      <w:pPr>
        <w:ind w:left="360" w:hanging="360"/>
        <w:jc w:val="both"/>
        <w:rPr>
          <w:rFonts w:ascii="Arial" w:hAnsi="Arial"/>
          <w:strike/>
          <w:sz w:val="18"/>
          <w:lang w:val="cs-CZ"/>
        </w:rPr>
      </w:pPr>
      <w:r w:rsidRPr="00DE71E1">
        <w:rPr>
          <w:rFonts w:ascii="Arial" w:hAnsi="Arial"/>
          <w:b/>
          <w:sz w:val="18"/>
          <w:lang w:val="cs-CZ"/>
        </w:rPr>
        <w:t>03</w:t>
      </w:r>
      <w:r w:rsidR="001B1DF8" w:rsidRPr="00DE71E1">
        <w:rPr>
          <w:rFonts w:ascii="Arial" w:hAnsi="Arial"/>
          <w:b/>
          <w:sz w:val="18"/>
          <w:lang w:val="cs-CZ"/>
        </w:rPr>
        <w:t>.</w:t>
      </w:r>
      <w:r w:rsidRPr="00DE71E1">
        <w:rPr>
          <w:rFonts w:ascii="Arial" w:hAnsi="Arial"/>
          <w:b/>
          <w:sz w:val="18"/>
          <w:lang w:val="cs-CZ"/>
        </w:rPr>
        <w:t xml:space="preserve"> </w:t>
      </w:r>
      <w:r w:rsidR="008E5D40" w:rsidRPr="00DE71E1">
        <w:rPr>
          <w:rFonts w:ascii="Arial" w:hAnsi="Arial"/>
          <w:sz w:val="18"/>
          <w:lang w:val="cs-CZ"/>
        </w:rPr>
        <w:t>Závod družstev</w:t>
      </w:r>
      <w:r w:rsidR="00E1658F" w:rsidRPr="00DE71E1">
        <w:rPr>
          <w:rFonts w:ascii="Arial" w:hAnsi="Arial"/>
          <w:sz w:val="18"/>
          <w:lang w:val="cs-CZ"/>
        </w:rPr>
        <w:t xml:space="preserve"> (ve slalomu i sprintu)</w:t>
      </w:r>
      <w:r w:rsidR="008E5D40" w:rsidRPr="00DE71E1">
        <w:rPr>
          <w:rFonts w:ascii="Arial" w:hAnsi="Arial"/>
          <w:sz w:val="18"/>
          <w:lang w:val="cs-CZ"/>
        </w:rPr>
        <w:t xml:space="preserve"> </w:t>
      </w:r>
      <w:r w:rsidR="00E1658F" w:rsidRPr="00DE71E1">
        <w:rPr>
          <w:rFonts w:ascii="Arial" w:hAnsi="Arial"/>
          <w:sz w:val="18"/>
          <w:lang w:val="cs-CZ"/>
        </w:rPr>
        <w:t>se jede v jedné jízdě.</w:t>
      </w:r>
    </w:p>
    <w:p w14:paraId="58D150E2" w14:textId="77777777" w:rsidR="008E5D40" w:rsidRPr="00DE71E1" w:rsidRDefault="008E5D40">
      <w:pPr>
        <w:ind w:left="360" w:hanging="360"/>
        <w:jc w:val="both"/>
        <w:rPr>
          <w:rFonts w:ascii="Arial" w:hAnsi="Arial"/>
          <w:sz w:val="18"/>
          <w:lang w:val="cs-CZ"/>
        </w:rPr>
      </w:pPr>
    </w:p>
    <w:p w14:paraId="7118E430" w14:textId="77777777" w:rsidR="008E5D40" w:rsidRPr="00DE71E1" w:rsidRDefault="00D830A3">
      <w:pPr>
        <w:ind w:left="360" w:hanging="360"/>
        <w:jc w:val="both"/>
        <w:rPr>
          <w:rFonts w:ascii="Impact" w:hAnsi="Impact"/>
          <w:sz w:val="18"/>
          <w:u w:val="single"/>
          <w:lang w:val="cs-CZ"/>
        </w:rPr>
      </w:pPr>
      <w:r w:rsidRPr="00DE71E1">
        <w:rPr>
          <w:rFonts w:ascii="Impact" w:hAnsi="Impact"/>
          <w:sz w:val="18"/>
          <w:u w:val="single"/>
          <w:lang w:val="cs-CZ"/>
        </w:rPr>
        <w:t>2.10.</w:t>
      </w:r>
      <w:r w:rsidRPr="00DE71E1">
        <w:rPr>
          <w:rFonts w:ascii="Impact" w:hAnsi="Impact"/>
          <w:sz w:val="18"/>
          <w:u w:val="single"/>
          <w:lang w:val="cs-CZ"/>
        </w:rPr>
        <w:tab/>
        <w:t>NOMINAČNÍ ZÁVODY NEPOSTUPOVÉ</w:t>
      </w:r>
    </w:p>
    <w:p w14:paraId="62F6E977" w14:textId="77777777" w:rsidR="008E5D40" w:rsidRPr="00DE71E1" w:rsidRDefault="008E5D40" w:rsidP="00524943">
      <w:pPr>
        <w:autoSpaceDE w:val="0"/>
        <w:jc w:val="both"/>
        <w:rPr>
          <w:rFonts w:ascii="Arial" w:hAnsi="Arial" w:cs="Arial"/>
          <w:sz w:val="18"/>
          <w:szCs w:val="18"/>
          <w:lang w:val="pl-PL"/>
        </w:rPr>
      </w:pPr>
      <w:r w:rsidRPr="00DE71E1">
        <w:rPr>
          <w:rFonts w:ascii="Arial" w:hAnsi="Arial" w:cs="Arial"/>
          <w:sz w:val="18"/>
          <w:szCs w:val="18"/>
          <w:lang w:val="cs-CZ"/>
        </w:rPr>
        <w:t xml:space="preserve">Nominační závody pořádají reprezentační družstva. </w:t>
      </w:r>
      <w:r w:rsidRPr="00DE71E1">
        <w:rPr>
          <w:rFonts w:ascii="Arial" w:hAnsi="Arial" w:cs="Arial"/>
          <w:sz w:val="18"/>
          <w:szCs w:val="18"/>
          <w:lang w:val="pl-PL"/>
        </w:rPr>
        <w:t xml:space="preserve">Dohled nad nimi a schvalování rozpisu přísluší </w:t>
      </w:r>
      <w:r w:rsidR="008D1012" w:rsidRPr="00DE71E1">
        <w:rPr>
          <w:rFonts w:ascii="Arial" w:hAnsi="Arial" w:cs="Arial"/>
          <w:sz w:val="18"/>
          <w:szCs w:val="18"/>
          <w:lang w:val="pl-PL"/>
        </w:rPr>
        <w:t>ČSK DV</w:t>
      </w:r>
      <w:r w:rsidRPr="00DE71E1">
        <w:rPr>
          <w:rFonts w:ascii="Arial" w:hAnsi="Arial" w:cs="Arial"/>
          <w:sz w:val="18"/>
          <w:szCs w:val="18"/>
          <w:lang w:val="pl-PL"/>
        </w:rPr>
        <w:t>. Jedná se o nepostupové závody určené pouze pro sestavení  reprezentačního družstva.</w:t>
      </w:r>
    </w:p>
    <w:p w14:paraId="356766F4" w14:textId="77777777" w:rsidR="008E5D40" w:rsidRPr="00DE71E1" w:rsidRDefault="008E5D40" w:rsidP="00524943">
      <w:pPr>
        <w:autoSpaceDE w:val="0"/>
        <w:jc w:val="both"/>
        <w:rPr>
          <w:rFonts w:ascii="Arial" w:hAnsi="Arial" w:cs="Arial"/>
          <w:sz w:val="18"/>
          <w:szCs w:val="18"/>
          <w:lang w:val="pl-PL"/>
        </w:rPr>
      </w:pPr>
      <w:r w:rsidRPr="00DE71E1">
        <w:rPr>
          <w:rFonts w:ascii="Arial" w:hAnsi="Arial" w:cs="Arial"/>
          <w:sz w:val="18"/>
          <w:szCs w:val="18"/>
          <w:lang w:val="pl-PL"/>
        </w:rPr>
        <w:t>Rozsah závodu určuje pořadatel po dohodě s řídícím výborem svazu s přihlédnutím k článku 2.02. Má právo účast omezit.</w:t>
      </w:r>
    </w:p>
    <w:p w14:paraId="5AE5679F" w14:textId="77777777" w:rsidR="008E5D40" w:rsidRPr="00DE71E1" w:rsidRDefault="008E5D40">
      <w:pPr>
        <w:ind w:left="360" w:hanging="360"/>
        <w:jc w:val="both"/>
        <w:rPr>
          <w:rFonts w:ascii="Arial" w:hAnsi="Arial"/>
          <w:sz w:val="18"/>
          <w:lang w:val="cs-CZ"/>
        </w:rPr>
      </w:pPr>
    </w:p>
    <w:p w14:paraId="2DC51575" w14:textId="77777777" w:rsidR="008E5D40" w:rsidRPr="00DE71E1" w:rsidRDefault="00D830A3">
      <w:pPr>
        <w:ind w:left="360" w:hanging="360"/>
        <w:rPr>
          <w:rFonts w:ascii="Impact" w:hAnsi="Impact"/>
          <w:bCs/>
          <w:caps/>
          <w:sz w:val="18"/>
          <w:u w:val="single"/>
          <w:lang w:val="cs-CZ"/>
        </w:rPr>
      </w:pPr>
      <w:r w:rsidRPr="00DE71E1">
        <w:rPr>
          <w:rFonts w:ascii="Impact" w:hAnsi="Impact"/>
          <w:sz w:val="18"/>
          <w:u w:val="single"/>
          <w:lang w:val="cs-CZ"/>
        </w:rPr>
        <w:t>2.11.</w:t>
      </w:r>
      <w:r w:rsidRPr="00DE71E1">
        <w:rPr>
          <w:rFonts w:ascii="Impact" w:hAnsi="Impact"/>
          <w:sz w:val="18"/>
          <w:u w:val="single"/>
          <w:lang w:val="cs-CZ"/>
        </w:rPr>
        <w:tab/>
      </w:r>
      <w:r w:rsidR="008E5D40" w:rsidRPr="00DE71E1">
        <w:rPr>
          <w:rFonts w:ascii="Impact" w:hAnsi="Impact"/>
          <w:bCs/>
          <w:sz w:val="18"/>
          <w:u w:val="single"/>
          <w:lang w:val="cs-CZ"/>
        </w:rPr>
        <w:t xml:space="preserve">MEZINÁRODNÍ ZÁVODY </w:t>
      </w:r>
      <w:r w:rsidR="008E5D40" w:rsidRPr="00DE71E1">
        <w:rPr>
          <w:rFonts w:ascii="Impact" w:hAnsi="Impact"/>
          <w:bCs/>
          <w:caps/>
          <w:sz w:val="18"/>
          <w:u w:val="single"/>
          <w:lang w:val="cs-CZ"/>
        </w:rPr>
        <w:t>a závody s mezinárodní účastí</w:t>
      </w:r>
    </w:p>
    <w:p w14:paraId="7CD4E30C" w14:textId="0E227F47" w:rsidR="008E5D40" w:rsidRPr="00DE71E1" w:rsidRDefault="008E5D40">
      <w:pPr>
        <w:tabs>
          <w:tab w:val="left" w:pos="709"/>
        </w:tabs>
        <w:ind w:left="360" w:hanging="360"/>
        <w:jc w:val="both"/>
        <w:rPr>
          <w:rFonts w:ascii="Arial" w:hAnsi="Arial"/>
          <w:sz w:val="18"/>
          <w:lang w:val="cs-CZ"/>
        </w:rPr>
      </w:pPr>
      <w:r w:rsidRPr="00DE71E1">
        <w:rPr>
          <w:rFonts w:ascii="Arial" w:hAnsi="Arial"/>
          <w:b/>
          <w:bCs/>
          <w:sz w:val="18"/>
          <w:lang w:val="cs-CZ"/>
        </w:rPr>
        <w:t>01.</w:t>
      </w:r>
      <w:r w:rsidRPr="00DE71E1">
        <w:rPr>
          <w:rFonts w:ascii="Arial" w:hAnsi="Arial"/>
          <w:sz w:val="18"/>
          <w:lang w:val="cs-CZ"/>
        </w:rPr>
        <w:tab/>
        <w:t xml:space="preserve">Mezinárodní závody jsou závody zařazené do mezinárodního kalendáře ICF. Tyto závody je možné organizovat pouze s předchozím souhlasem Výkonného výboru </w:t>
      </w:r>
      <w:r w:rsidR="008D1012" w:rsidRPr="00DE71E1">
        <w:rPr>
          <w:rFonts w:ascii="Arial" w:hAnsi="Arial"/>
          <w:sz w:val="18"/>
          <w:lang w:val="cs-CZ"/>
        </w:rPr>
        <w:t>ČSK DV</w:t>
      </w:r>
      <w:r w:rsidRPr="00DE71E1">
        <w:rPr>
          <w:rFonts w:ascii="Arial" w:hAnsi="Arial"/>
          <w:sz w:val="18"/>
          <w:lang w:val="cs-CZ"/>
        </w:rPr>
        <w:t xml:space="preserve">. Řídí se pravidly ICF. Zpravidla je zajišťuje </w:t>
      </w:r>
      <w:r w:rsidR="008D1012" w:rsidRPr="00DE71E1">
        <w:rPr>
          <w:rFonts w:ascii="Arial" w:hAnsi="Arial"/>
          <w:sz w:val="18"/>
          <w:lang w:val="cs-CZ"/>
        </w:rPr>
        <w:t>ČSK DV</w:t>
      </w:r>
      <w:r w:rsidRPr="00DE71E1">
        <w:rPr>
          <w:rFonts w:ascii="Arial" w:hAnsi="Arial"/>
          <w:sz w:val="18"/>
          <w:lang w:val="cs-CZ"/>
        </w:rPr>
        <w:t xml:space="preserve"> ve spolupráci s tělovýchovnými jednotami, oddíly nebo kluby.</w:t>
      </w:r>
    </w:p>
    <w:p w14:paraId="0E173062" w14:textId="77777777" w:rsidR="008E5D40" w:rsidRPr="00DE71E1" w:rsidRDefault="008E5D40">
      <w:pPr>
        <w:tabs>
          <w:tab w:val="left" w:pos="709"/>
        </w:tabs>
        <w:ind w:left="360" w:hanging="360"/>
        <w:jc w:val="both"/>
        <w:rPr>
          <w:rFonts w:ascii="Arial" w:hAnsi="Arial"/>
          <w:sz w:val="18"/>
          <w:szCs w:val="22"/>
          <w:lang w:val="cs-CZ"/>
        </w:rPr>
      </w:pPr>
      <w:r w:rsidRPr="00DE71E1">
        <w:rPr>
          <w:rFonts w:ascii="Arial" w:hAnsi="Arial"/>
          <w:b/>
          <w:bCs/>
          <w:sz w:val="18"/>
          <w:lang w:val="cs-CZ"/>
        </w:rPr>
        <w:t>02.</w:t>
      </w:r>
      <w:r w:rsidRPr="00DE71E1">
        <w:rPr>
          <w:rFonts w:ascii="Arial" w:hAnsi="Arial"/>
          <w:sz w:val="18"/>
          <w:lang w:val="cs-CZ"/>
        </w:rPr>
        <w:tab/>
      </w:r>
      <w:r w:rsidRPr="00DE71E1">
        <w:rPr>
          <w:rFonts w:ascii="Arial" w:hAnsi="Arial"/>
          <w:sz w:val="18"/>
          <w:szCs w:val="22"/>
          <w:lang w:val="cs-CZ"/>
        </w:rPr>
        <w:t>Závody s mezinárodní účastí</w:t>
      </w:r>
    </w:p>
    <w:p w14:paraId="2AA7DE2B" w14:textId="77777777" w:rsidR="008E5D40" w:rsidRPr="00DE71E1" w:rsidRDefault="008E5D40">
      <w:pPr>
        <w:tabs>
          <w:tab w:val="left" w:pos="709"/>
        </w:tabs>
        <w:ind w:left="360" w:hanging="360"/>
        <w:jc w:val="both"/>
        <w:rPr>
          <w:rFonts w:ascii="Arial" w:hAnsi="Arial"/>
          <w:sz w:val="18"/>
          <w:szCs w:val="22"/>
          <w:lang w:val="cs-CZ"/>
        </w:rPr>
      </w:pPr>
      <w:r w:rsidRPr="00DE71E1">
        <w:rPr>
          <w:rFonts w:ascii="Arial" w:hAnsi="Arial"/>
          <w:sz w:val="18"/>
          <w:szCs w:val="22"/>
          <w:lang w:val="cs-CZ"/>
        </w:rPr>
        <w:tab/>
        <w:t xml:space="preserve">Závody s mezinárodní účastí jsou postupové závody, ve kterých startují zahraniční účastníci. Řídí se Pravidly kanoistiky </w:t>
      </w:r>
      <w:r w:rsidR="008D1012" w:rsidRPr="00DE71E1">
        <w:rPr>
          <w:rFonts w:ascii="Arial" w:hAnsi="Arial"/>
          <w:sz w:val="18"/>
          <w:szCs w:val="22"/>
          <w:lang w:val="cs-CZ"/>
        </w:rPr>
        <w:t>ČSK DV</w:t>
      </w:r>
      <w:r w:rsidRPr="00DE71E1">
        <w:rPr>
          <w:rFonts w:ascii="Arial" w:hAnsi="Arial"/>
          <w:sz w:val="18"/>
          <w:szCs w:val="22"/>
          <w:lang w:val="cs-CZ"/>
        </w:rPr>
        <w:t>. Zahraniční účastníci žádné žebříčkové body nepřinášejí ani nezískávají.</w:t>
      </w:r>
    </w:p>
    <w:p w14:paraId="0502E4CD" w14:textId="77777777" w:rsidR="008E5D40" w:rsidRPr="00DE71E1" w:rsidRDefault="008E5D40">
      <w:pPr>
        <w:pageBreakBefore/>
        <w:ind w:left="360" w:hanging="360"/>
        <w:jc w:val="both"/>
        <w:rPr>
          <w:rFonts w:ascii="Impact" w:hAnsi="Impact"/>
          <w:bCs/>
          <w:sz w:val="22"/>
          <w:lang w:val="cs-CZ"/>
        </w:rPr>
      </w:pPr>
      <w:r w:rsidRPr="00DE71E1">
        <w:rPr>
          <w:rFonts w:ascii="Impact" w:hAnsi="Impact"/>
          <w:bCs/>
          <w:sz w:val="22"/>
          <w:lang w:val="cs-CZ"/>
        </w:rPr>
        <w:lastRenderedPageBreak/>
        <w:t>B.</w:t>
      </w:r>
      <w:r w:rsidRPr="00DE71E1">
        <w:rPr>
          <w:rFonts w:ascii="Impact" w:hAnsi="Impact"/>
          <w:bCs/>
          <w:sz w:val="22"/>
          <w:lang w:val="cs-CZ"/>
        </w:rPr>
        <w:tab/>
        <w:t>Práce pořadatele</w:t>
      </w:r>
    </w:p>
    <w:p w14:paraId="5B104365" w14:textId="77777777" w:rsidR="008E5D40" w:rsidRPr="00DE71E1" w:rsidRDefault="008E5D40">
      <w:pPr>
        <w:ind w:left="360" w:hanging="360"/>
        <w:jc w:val="both"/>
        <w:rPr>
          <w:rFonts w:ascii="Impact" w:hAnsi="Impact"/>
          <w:bCs/>
          <w:sz w:val="18"/>
          <w:lang w:val="cs-CZ"/>
        </w:rPr>
      </w:pPr>
    </w:p>
    <w:p w14:paraId="19F65901" w14:textId="77777777" w:rsidR="008E5D40" w:rsidRPr="00DE71E1" w:rsidRDefault="00C25C02">
      <w:pPr>
        <w:ind w:left="360" w:hanging="360"/>
        <w:jc w:val="both"/>
        <w:rPr>
          <w:rFonts w:ascii="Impact" w:hAnsi="Impact"/>
          <w:bCs/>
          <w:sz w:val="18"/>
          <w:u w:val="single"/>
          <w:lang w:val="cs-CZ"/>
        </w:rPr>
      </w:pPr>
      <w:r w:rsidRPr="00DE71E1">
        <w:rPr>
          <w:rFonts w:ascii="Impact" w:hAnsi="Impact"/>
          <w:sz w:val="18"/>
          <w:u w:val="single"/>
          <w:lang w:val="cs-CZ"/>
        </w:rPr>
        <w:t>2.12.</w:t>
      </w:r>
      <w:r w:rsidRPr="00DE71E1">
        <w:rPr>
          <w:rFonts w:ascii="Impact" w:hAnsi="Impact"/>
          <w:sz w:val="18"/>
          <w:u w:val="single"/>
          <w:lang w:val="cs-CZ"/>
        </w:rPr>
        <w:tab/>
      </w:r>
      <w:r w:rsidR="008E5D40" w:rsidRPr="00DE71E1">
        <w:rPr>
          <w:rFonts w:ascii="Impact" w:hAnsi="Impact"/>
          <w:bCs/>
          <w:sz w:val="18"/>
          <w:u w:val="single"/>
          <w:lang w:val="cs-CZ"/>
        </w:rPr>
        <w:t>POŘADATEL ZÁVODU</w:t>
      </w:r>
    </w:p>
    <w:p w14:paraId="1AC130A4" w14:textId="77777777" w:rsidR="008E5D40" w:rsidRPr="00DE71E1" w:rsidRDefault="008E5D40">
      <w:pPr>
        <w:ind w:left="360" w:hanging="360"/>
        <w:jc w:val="both"/>
        <w:rPr>
          <w:rFonts w:ascii="Impact" w:hAnsi="Impact"/>
          <w:b/>
          <w:sz w:val="18"/>
          <w:lang w:val="cs-CZ"/>
        </w:rPr>
      </w:pPr>
    </w:p>
    <w:p w14:paraId="0073BCAD" w14:textId="77777777" w:rsidR="008E5D40" w:rsidRPr="00DE71E1" w:rsidRDefault="008E5D40">
      <w:pPr>
        <w:ind w:left="360" w:hanging="360"/>
        <w:jc w:val="both"/>
        <w:rPr>
          <w:rFonts w:ascii="Arial" w:hAnsi="Arial"/>
          <w:sz w:val="18"/>
          <w:lang w:val="cs-CZ"/>
        </w:rPr>
      </w:pPr>
      <w:r w:rsidRPr="00DE71E1">
        <w:rPr>
          <w:rFonts w:ascii="Arial" w:hAnsi="Arial"/>
          <w:b/>
          <w:sz w:val="18"/>
          <w:lang w:val="cs-CZ"/>
        </w:rPr>
        <w:t>01.</w:t>
      </w:r>
      <w:r w:rsidRPr="00DE71E1">
        <w:rPr>
          <w:rFonts w:ascii="Arial" w:hAnsi="Arial"/>
          <w:b/>
          <w:sz w:val="18"/>
          <w:lang w:val="cs-CZ"/>
        </w:rPr>
        <w:tab/>
        <w:t xml:space="preserve">Pořadatelem závodu </w:t>
      </w:r>
      <w:r w:rsidR="00834D70" w:rsidRPr="00DE71E1">
        <w:rPr>
          <w:rFonts w:ascii="Arial" w:hAnsi="Arial"/>
          <w:sz w:val="18"/>
          <w:lang w:val="cs-CZ"/>
        </w:rPr>
        <w:t>může být V</w:t>
      </w:r>
      <w:r w:rsidRPr="00DE71E1">
        <w:rPr>
          <w:rFonts w:ascii="Arial" w:hAnsi="Arial"/>
          <w:sz w:val="18"/>
          <w:lang w:val="cs-CZ"/>
        </w:rPr>
        <w:t xml:space="preserve">ýbor </w:t>
      </w:r>
      <w:r w:rsidR="008D1012" w:rsidRPr="00DE71E1">
        <w:rPr>
          <w:rFonts w:ascii="Arial" w:hAnsi="Arial"/>
          <w:sz w:val="18"/>
          <w:lang w:val="cs-CZ"/>
        </w:rPr>
        <w:t>ČSK DV</w:t>
      </w:r>
      <w:r w:rsidR="009370D9" w:rsidRPr="00DE71E1">
        <w:rPr>
          <w:rFonts w:ascii="Arial" w:hAnsi="Arial"/>
          <w:sz w:val="18"/>
          <w:lang w:val="cs-CZ"/>
        </w:rPr>
        <w:t>,</w:t>
      </w:r>
      <w:r w:rsidRPr="00DE71E1">
        <w:rPr>
          <w:rFonts w:ascii="Arial" w:hAnsi="Arial"/>
          <w:sz w:val="18"/>
          <w:lang w:val="cs-CZ"/>
        </w:rPr>
        <w:t xml:space="preserve"> jednotlivé oddíly, kluby</w:t>
      </w:r>
      <w:r w:rsidR="00834D70" w:rsidRPr="00DE71E1">
        <w:rPr>
          <w:rFonts w:ascii="Arial" w:hAnsi="Arial"/>
          <w:sz w:val="18"/>
          <w:lang w:val="cs-CZ"/>
        </w:rPr>
        <w:t>, spolky,</w:t>
      </w:r>
      <w:r w:rsidR="00A45BA8" w:rsidRPr="00DE71E1">
        <w:rPr>
          <w:rFonts w:ascii="Arial" w:hAnsi="Arial"/>
          <w:sz w:val="18"/>
          <w:lang w:val="cs-CZ"/>
        </w:rPr>
        <w:t xml:space="preserve"> nebo reprezentační družstva.</w:t>
      </w:r>
      <w:r w:rsidRPr="00DE71E1">
        <w:rPr>
          <w:rFonts w:ascii="Arial" w:hAnsi="Arial"/>
          <w:sz w:val="18"/>
          <w:lang w:val="cs-CZ"/>
        </w:rPr>
        <w:t xml:space="preserve"> Vyšší složka, která závod vypisuje, může svěřit provedení závodu nižší složce.</w:t>
      </w:r>
    </w:p>
    <w:p w14:paraId="7319FC0E" w14:textId="77777777" w:rsidR="008E5D40" w:rsidRPr="00DE71E1" w:rsidRDefault="008E5D40">
      <w:pPr>
        <w:ind w:left="360" w:hanging="360"/>
        <w:jc w:val="both"/>
        <w:rPr>
          <w:rFonts w:ascii="Arial" w:hAnsi="Arial"/>
          <w:b/>
          <w:sz w:val="18"/>
          <w:lang w:val="cs-CZ"/>
        </w:rPr>
      </w:pPr>
      <w:r w:rsidRPr="00DE71E1">
        <w:rPr>
          <w:rFonts w:ascii="Arial" w:hAnsi="Arial"/>
          <w:b/>
          <w:sz w:val="18"/>
          <w:lang w:val="cs-CZ"/>
        </w:rPr>
        <w:t>02.</w:t>
      </w:r>
      <w:r w:rsidRPr="00DE71E1">
        <w:rPr>
          <w:rFonts w:ascii="Arial" w:hAnsi="Arial"/>
          <w:b/>
          <w:sz w:val="18"/>
          <w:lang w:val="cs-CZ"/>
        </w:rPr>
        <w:tab/>
        <w:t>Pořadatel provede všechny přípravné práce před závodem, tj.:</w:t>
      </w:r>
    </w:p>
    <w:p w14:paraId="46E7A2AB" w14:textId="77777777" w:rsidR="008E5D40" w:rsidRPr="00DE71E1" w:rsidRDefault="008E5D40">
      <w:pPr>
        <w:pStyle w:val="Zkladntext21"/>
        <w:tabs>
          <w:tab w:val="clear" w:pos="709"/>
          <w:tab w:val="left" w:pos="540"/>
        </w:tabs>
        <w:ind w:left="540" w:hanging="180"/>
        <w:rPr>
          <w:dstrike/>
          <w:sz w:val="18"/>
          <w:shd w:val="clear" w:color="auto" w:fill="FFFF00"/>
        </w:rPr>
      </w:pPr>
      <w:r w:rsidRPr="00DE71E1">
        <w:rPr>
          <w:sz w:val="18"/>
        </w:rPr>
        <w:t>-</w:t>
      </w:r>
      <w:r w:rsidRPr="00DE71E1">
        <w:rPr>
          <w:sz w:val="18"/>
        </w:rPr>
        <w:tab/>
        <w:t>Požádá o zařazení závodu do celostátního kalendáře kanoistiky podle čl. 1.0</w:t>
      </w:r>
      <w:r w:rsidR="009370D9" w:rsidRPr="00DE71E1">
        <w:rPr>
          <w:sz w:val="18"/>
        </w:rPr>
        <w:t>4</w:t>
      </w:r>
      <w:r w:rsidRPr="00DE71E1">
        <w:rPr>
          <w:sz w:val="18"/>
        </w:rPr>
        <w:t xml:space="preserve">. </w:t>
      </w:r>
    </w:p>
    <w:p w14:paraId="3F58499F" w14:textId="77777777" w:rsidR="008E5D40" w:rsidRPr="00DE71E1" w:rsidRDefault="008E5D40">
      <w:pPr>
        <w:tabs>
          <w:tab w:val="left" w:pos="540"/>
        </w:tabs>
        <w:ind w:left="540" w:hanging="180"/>
        <w:jc w:val="both"/>
        <w:rPr>
          <w:rFonts w:ascii="Arial" w:hAnsi="Arial"/>
          <w:sz w:val="18"/>
          <w:lang w:val="cs-CZ"/>
        </w:rPr>
      </w:pPr>
      <w:r w:rsidRPr="00DE71E1">
        <w:rPr>
          <w:rFonts w:ascii="Arial" w:hAnsi="Arial"/>
          <w:sz w:val="18"/>
          <w:lang w:val="cs-CZ"/>
        </w:rPr>
        <w:t>-</w:t>
      </w:r>
      <w:r w:rsidRPr="00DE71E1">
        <w:rPr>
          <w:rFonts w:ascii="Arial" w:hAnsi="Arial"/>
          <w:sz w:val="18"/>
          <w:lang w:val="cs-CZ"/>
        </w:rPr>
        <w:tab/>
        <w:t>Vybere trať, zajistí příjezdové cesty, dohodne se s majiteli pozemků, požádá o povolení závodu obecní úřad, správu povodí a jde-li o přírodní rezervaci i její správu, případně další organizace.</w:t>
      </w:r>
    </w:p>
    <w:p w14:paraId="390D27E3" w14:textId="77777777" w:rsidR="008E5D40" w:rsidRPr="00DE71E1" w:rsidRDefault="008E5D40">
      <w:pPr>
        <w:tabs>
          <w:tab w:val="left" w:pos="540"/>
        </w:tabs>
        <w:ind w:left="540" w:hanging="180"/>
        <w:jc w:val="both"/>
        <w:rPr>
          <w:rFonts w:ascii="Arial" w:hAnsi="Arial"/>
          <w:sz w:val="18"/>
          <w:lang w:val="cs-CZ"/>
        </w:rPr>
      </w:pPr>
      <w:r w:rsidRPr="00DE71E1">
        <w:rPr>
          <w:rFonts w:ascii="Arial" w:hAnsi="Arial"/>
          <w:sz w:val="18"/>
          <w:lang w:val="cs-CZ"/>
        </w:rPr>
        <w:t>-</w:t>
      </w:r>
      <w:r w:rsidRPr="00DE71E1">
        <w:rPr>
          <w:rFonts w:ascii="Arial" w:hAnsi="Arial"/>
          <w:sz w:val="18"/>
          <w:lang w:val="cs-CZ"/>
        </w:rPr>
        <w:tab/>
        <w:t xml:space="preserve">Sestaví a dá schválit rozpis závodů závodní komisí </w:t>
      </w:r>
      <w:r w:rsidR="008D1012" w:rsidRPr="00DE71E1">
        <w:rPr>
          <w:rFonts w:ascii="Arial" w:hAnsi="Arial"/>
          <w:sz w:val="18"/>
          <w:lang w:val="cs-CZ"/>
        </w:rPr>
        <w:t>ČSK DV</w:t>
      </w:r>
      <w:r w:rsidRPr="00DE71E1">
        <w:rPr>
          <w:rFonts w:ascii="Arial" w:hAnsi="Arial"/>
          <w:sz w:val="18"/>
          <w:lang w:val="cs-CZ"/>
        </w:rPr>
        <w:t>.</w:t>
      </w:r>
    </w:p>
    <w:p w14:paraId="48C0021C" w14:textId="5C79892E" w:rsidR="008E5D40" w:rsidRPr="00DE71E1" w:rsidRDefault="008E5D40">
      <w:pPr>
        <w:tabs>
          <w:tab w:val="left" w:pos="540"/>
        </w:tabs>
        <w:ind w:left="540" w:hanging="180"/>
        <w:jc w:val="both"/>
        <w:rPr>
          <w:rFonts w:ascii="Arial" w:hAnsi="Arial"/>
          <w:sz w:val="18"/>
          <w:lang w:val="cs-CZ"/>
        </w:rPr>
      </w:pPr>
      <w:r w:rsidRPr="00DE71E1">
        <w:rPr>
          <w:rFonts w:ascii="Arial" w:hAnsi="Arial"/>
          <w:sz w:val="18"/>
          <w:lang w:val="cs-CZ"/>
        </w:rPr>
        <w:t>-</w:t>
      </w:r>
      <w:r w:rsidRPr="00DE71E1">
        <w:rPr>
          <w:rFonts w:ascii="Arial" w:hAnsi="Arial"/>
          <w:sz w:val="18"/>
          <w:lang w:val="cs-CZ"/>
        </w:rPr>
        <w:tab/>
        <w:t>Rozdělí pořadatelské funkce podle ustanovení článk</w:t>
      </w:r>
      <w:r w:rsidR="00B628EB" w:rsidRPr="00DE71E1">
        <w:rPr>
          <w:rFonts w:ascii="Arial" w:hAnsi="Arial"/>
          <w:sz w:val="18"/>
          <w:lang w:val="cs-CZ"/>
        </w:rPr>
        <w:t>u</w:t>
      </w:r>
      <w:r w:rsidR="00EB1968" w:rsidRPr="00DE71E1">
        <w:rPr>
          <w:rFonts w:ascii="Arial" w:hAnsi="Arial"/>
          <w:sz w:val="18"/>
          <w:lang w:val="cs-CZ"/>
        </w:rPr>
        <w:t xml:space="preserve"> 2.24.</w:t>
      </w:r>
    </w:p>
    <w:p w14:paraId="091DD36D" w14:textId="2959B0FE" w:rsidR="008E5D40" w:rsidRPr="00DE71E1" w:rsidRDefault="008E5D40">
      <w:pPr>
        <w:tabs>
          <w:tab w:val="left" w:pos="540"/>
        </w:tabs>
        <w:ind w:left="540" w:hanging="180"/>
        <w:jc w:val="both"/>
        <w:rPr>
          <w:rFonts w:ascii="Arial" w:hAnsi="Arial"/>
          <w:sz w:val="18"/>
          <w:lang w:val="cs-CZ"/>
        </w:rPr>
      </w:pPr>
      <w:r w:rsidRPr="00DE71E1">
        <w:rPr>
          <w:rFonts w:ascii="Arial" w:hAnsi="Arial"/>
          <w:sz w:val="18"/>
          <w:lang w:val="cs-CZ"/>
        </w:rPr>
        <w:t>-</w:t>
      </w:r>
      <w:r w:rsidRPr="00DE71E1">
        <w:rPr>
          <w:rFonts w:ascii="Arial" w:hAnsi="Arial"/>
          <w:sz w:val="18"/>
          <w:lang w:val="cs-CZ"/>
        </w:rPr>
        <w:tab/>
        <w:t>Zajistí stavitele trati, zdravotní nebo lékařskou službu.</w:t>
      </w:r>
    </w:p>
    <w:p w14:paraId="5844BB9C" w14:textId="77777777" w:rsidR="008E5D40" w:rsidRPr="00DE71E1" w:rsidRDefault="008E5D40">
      <w:pPr>
        <w:pStyle w:val="Zkladntext21"/>
        <w:tabs>
          <w:tab w:val="clear" w:pos="709"/>
          <w:tab w:val="left" w:pos="540"/>
        </w:tabs>
        <w:ind w:left="540" w:hanging="180"/>
        <w:rPr>
          <w:sz w:val="18"/>
        </w:rPr>
      </w:pPr>
      <w:r w:rsidRPr="00DE71E1">
        <w:rPr>
          <w:sz w:val="18"/>
        </w:rPr>
        <w:t>-</w:t>
      </w:r>
      <w:r w:rsidRPr="00DE71E1">
        <w:rPr>
          <w:sz w:val="18"/>
        </w:rPr>
        <w:tab/>
        <w:t>Postará se o kvalifikovaný sbor rozhodčích:</w:t>
      </w:r>
    </w:p>
    <w:p w14:paraId="5FDE46A8" w14:textId="77777777" w:rsidR="008E5D40" w:rsidRPr="00DE71E1" w:rsidRDefault="008E5D40">
      <w:pPr>
        <w:tabs>
          <w:tab w:val="left" w:pos="540"/>
        </w:tabs>
        <w:ind w:left="540" w:hanging="180"/>
        <w:jc w:val="both"/>
        <w:rPr>
          <w:rFonts w:ascii="Arial" w:hAnsi="Arial"/>
          <w:sz w:val="18"/>
          <w:lang w:val="cs-CZ"/>
        </w:rPr>
      </w:pPr>
      <w:r w:rsidRPr="00DE71E1">
        <w:rPr>
          <w:rFonts w:ascii="Arial" w:hAnsi="Arial"/>
          <w:sz w:val="18"/>
          <w:lang w:val="cs-CZ"/>
        </w:rPr>
        <w:tab/>
        <w:t>Pro postupové závody ve sjezdu zajistí nejméně 5 rozhodčích. Pro postupové závody ve slalomu zajistí počet rozhodčích úměrný charakteru trati.</w:t>
      </w:r>
    </w:p>
    <w:p w14:paraId="6D4985F4" w14:textId="70E7CEF2" w:rsidR="008E5D40" w:rsidRPr="00DE71E1" w:rsidRDefault="008E5D40">
      <w:pPr>
        <w:pStyle w:val="Zkladntext21"/>
        <w:tabs>
          <w:tab w:val="clear" w:pos="709"/>
          <w:tab w:val="left" w:pos="540"/>
        </w:tabs>
        <w:ind w:left="540" w:hanging="180"/>
        <w:rPr>
          <w:sz w:val="18"/>
        </w:rPr>
      </w:pPr>
      <w:r w:rsidRPr="00DE71E1">
        <w:rPr>
          <w:sz w:val="18"/>
        </w:rPr>
        <w:t>-</w:t>
      </w:r>
      <w:r w:rsidRPr="00DE71E1">
        <w:rPr>
          <w:sz w:val="18"/>
        </w:rPr>
        <w:tab/>
        <w:t>U vrchního rozhodčího se vyžaduje nejméně 2. třída, u ostatních postačuje 3. třída. Roz-</w:t>
      </w:r>
      <w:proofErr w:type="spellStart"/>
      <w:r w:rsidRPr="00DE71E1">
        <w:rPr>
          <w:sz w:val="18"/>
        </w:rPr>
        <w:t>hodčí</w:t>
      </w:r>
      <w:proofErr w:type="spellEnd"/>
      <w:r w:rsidRPr="00DE71E1">
        <w:rPr>
          <w:sz w:val="18"/>
        </w:rPr>
        <w:t xml:space="preserve"> si pořadatel </w:t>
      </w:r>
      <w:proofErr w:type="gramStart"/>
      <w:r w:rsidRPr="00DE71E1">
        <w:rPr>
          <w:sz w:val="18"/>
        </w:rPr>
        <w:t>opatří</w:t>
      </w:r>
      <w:proofErr w:type="gramEnd"/>
      <w:r w:rsidRPr="00DE71E1">
        <w:rPr>
          <w:sz w:val="18"/>
        </w:rPr>
        <w:t xml:space="preserve"> sám nebo může požádat o spolupráci rozhodčí z přihlášených oddílů.</w:t>
      </w:r>
    </w:p>
    <w:p w14:paraId="38A4C333" w14:textId="77777777" w:rsidR="008E5D40" w:rsidRPr="00DE71E1" w:rsidRDefault="008E5D40">
      <w:pPr>
        <w:pStyle w:val="Zkladntext21"/>
        <w:tabs>
          <w:tab w:val="clear" w:pos="709"/>
          <w:tab w:val="left" w:pos="540"/>
        </w:tabs>
        <w:ind w:left="540" w:hanging="180"/>
        <w:rPr>
          <w:sz w:val="18"/>
        </w:rPr>
      </w:pPr>
      <w:r w:rsidRPr="00DE71E1">
        <w:rPr>
          <w:sz w:val="18"/>
        </w:rPr>
        <w:tab/>
        <w:t xml:space="preserve">Pro závody MČR, </w:t>
      </w:r>
      <w:proofErr w:type="spellStart"/>
      <w:r w:rsidRPr="00DE71E1">
        <w:rPr>
          <w:sz w:val="18"/>
        </w:rPr>
        <w:t>MČRd</w:t>
      </w:r>
      <w:proofErr w:type="spellEnd"/>
      <w:r w:rsidRPr="00DE71E1">
        <w:rPr>
          <w:sz w:val="18"/>
        </w:rPr>
        <w:t xml:space="preserve">, </w:t>
      </w:r>
      <w:proofErr w:type="spellStart"/>
      <w:r w:rsidRPr="00DE71E1">
        <w:rPr>
          <w:sz w:val="18"/>
        </w:rPr>
        <w:t>MČRž</w:t>
      </w:r>
      <w:proofErr w:type="spellEnd"/>
      <w:r w:rsidRPr="00DE71E1">
        <w:rPr>
          <w:sz w:val="18"/>
        </w:rPr>
        <w:t xml:space="preserve">, Českého poháru a NKZ jsou rozhodčí delegováni komisí rozhodčích </w:t>
      </w:r>
      <w:r w:rsidR="008D1012" w:rsidRPr="00DE71E1">
        <w:rPr>
          <w:sz w:val="18"/>
        </w:rPr>
        <w:t>ČSK DV</w:t>
      </w:r>
      <w:r w:rsidRPr="00DE71E1">
        <w:rPr>
          <w:sz w:val="18"/>
        </w:rPr>
        <w:t>.</w:t>
      </w:r>
    </w:p>
    <w:p w14:paraId="23E14230" w14:textId="77777777" w:rsidR="008E5D40" w:rsidRPr="00DE71E1" w:rsidRDefault="008E5D40">
      <w:pPr>
        <w:pStyle w:val="Zkladntext21"/>
        <w:tabs>
          <w:tab w:val="clear" w:pos="709"/>
          <w:tab w:val="left" w:pos="540"/>
        </w:tabs>
        <w:ind w:left="540" w:hanging="180"/>
        <w:rPr>
          <w:sz w:val="18"/>
        </w:rPr>
      </w:pPr>
      <w:r w:rsidRPr="00DE71E1">
        <w:rPr>
          <w:sz w:val="18"/>
        </w:rPr>
        <w:t>-</w:t>
      </w:r>
      <w:r w:rsidRPr="00DE71E1">
        <w:rPr>
          <w:sz w:val="18"/>
        </w:rPr>
        <w:tab/>
      </w:r>
      <w:proofErr w:type="gramStart"/>
      <w:r w:rsidRPr="00DE71E1">
        <w:rPr>
          <w:sz w:val="18"/>
        </w:rPr>
        <w:t>Opatří</w:t>
      </w:r>
      <w:proofErr w:type="gramEnd"/>
      <w:r w:rsidRPr="00DE71E1">
        <w:rPr>
          <w:sz w:val="18"/>
        </w:rPr>
        <w:t xml:space="preserve"> spolehlivé časoměrné zařízení; bez ohledu na druh použité časomíry musí být souběžně v provozu rezervní měřící zařízení nezávislé na zdroji energie základního systému.</w:t>
      </w:r>
    </w:p>
    <w:p w14:paraId="13B4E9EE" w14:textId="7916E3D8" w:rsidR="008E5D40" w:rsidRPr="00DE71E1" w:rsidRDefault="008E5D40">
      <w:pPr>
        <w:tabs>
          <w:tab w:val="left" w:pos="540"/>
        </w:tabs>
        <w:ind w:left="540" w:hanging="180"/>
        <w:jc w:val="both"/>
        <w:rPr>
          <w:rFonts w:ascii="Arial" w:hAnsi="Arial"/>
          <w:sz w:val="18"/>
          <w:lang w:val="cs-CZ"/>
        </w:rPr>
      </w:pPr>
      <w:r w:rsidRPr="00DE71E1">
        <w:rPr>
          <w:rFonts w:ascii="Arial" w:hAnsi="Arial"/>
          <w:sz w:val="18"/>
          <w:lang w:val="cs-CZ"/>
        </w:rPr>
        <w:t>-</w:t>
      </w:r>
      <w:r w:rsidRPr="00DE71E1">
        <w:rPr>
          <w:rFonts w:ascii="Arial" w:hAnsi="Arial"/>
          <w:sz w:val="18"/>
          <w:lang w:val="cs-CZ"/>
        </w:rPr>
        <w:tab/>
        <w:t>Na všech mistrovských závodech zajistí propagaci závodu, popřípadě pozve pracovníky hromadných sdělovacích prostředků a čestné hosty.</w:t>
      </w:r>
    </w:p>
    <w:p w14:paraId="1E7F15AC" w14:textId="77777777" w:rsidR="008E5D40" w:rsidRPr="00DE71E1" w:rsidRDefault="008E5D40">
      <w:pPr>
        <w:tabs>
          <w:tab w:val="left" w:pos="540"/>
        </w:tabs>
        <w:ind w:left="540" w:hanging="180"/>
        <w:jc w:val="both"/>
        <w:rPr>
          <w:rFonts w:ascii="Arial" w:hAnsi="Arial"/>
          <w:sz w:val="18"/>
          <w:lang w:val="cs-CZ"/>
        </w:rPr>
      </w:pPr>
      <w:r w:rsidRPr="00DE71E1">
        <w:rPr>
          <w:rFonts w:ascii="Arial" w:hAnsi="Arial"/>
          <w:sz w:val="18"/>
          <w:lang w:val="cs-CZ"/>
        </w:rPr>
        <w:t>-</w:t>
      </w:r>
      <w:r w:rsidRPr="00DE71E1">
        <w:rPr>
          <w:rFonts w:ascii="Arial" w:hAnsi="Arial"/>
          <w:sz w:val="18"/>
          <w:lang w:val="cs-CZ"/>
        </w:rPr>
        <w:tab/>
        <w:t xml:space="preserve">Na všech mistrovských závodech připraví terče pro rozhodčí. </w:t>
      </w:r>
    </w:p>
    <w:p w14:paraId="0C6F2288" w14:textId="77777777" w:rsidR="008E5D40" w:rsidRPr="00DE71E1" w:rsidRDefault="008E5D40">
      <w:pPr>
        <w:tabs>
          <w:tab w:val="left" w:pos="540"/>
        </w:tabs>
        <w:ind w:left="540" w:hanging="180"/>
        <w:jc w:val="both"/>
        <w:rPr>
          <w:rFonts w:ascii="Arial" w:hAnsi="Arial"/>
          <w:sz w:val="18"/>
          <w:lang w:val="cs-CZ"/>
        </w:rPr>
      </w:pPr>
      <w:r w:rsidRPr="00DE71E1">
        <w:rPr>
          <w:rFonts w:ascii="Arial" w:hAnsi="Arial"/>
          <w:sz w:val="18"/>
          <w:lang w:val="cs-CZ"/>
        </w:rPr>
        <w:lastRenderedPageBreak/>
        <w:t>-</w:t>
      </w:r>
      <w:r w:rsidRPr="00DE71E1">
        <w:rPr>
          <w:rFonts w:ascii="Arial" w:hAnsi="Arial"/>
          <w:sz w:val="18"/>
          <w:lang w:val="cs-CZ"/>
        </w:rPr>
        <w:tab/>
        <w:t>Připraví veškeré potřebné tiskopisy, zajistí podmínky pro výpočet výsledků a jejich zveřejňování, stupně vítězů, občerstvení závodníků, WC apod.</w:t>
      </w:r>
    </w:p>
    <w:p w14:paraId="1E8C73FB" w14:textId="77777777" w:rsidR="008E5D40" w:rsidRPr="00DE71E1" w:rsidRDefault="008E5D40">
      <w:pPr>
        <w:tabs>
          <w:tab w:val="left" w:pos="540"/>
        </w:tabs>
        <w:ind w:left="540" w:hanging="180"/>
        <w:jc w:val="both"/>
        <w:rPr>
          <w:rFonts w:ascii="Arial" w:hAnsi="Arial"/>
          <w:sz w:val="18"/>
          <w:lang w:val="cs-CZ"/>
        </w:rPr>
      </w:pPr>
      <w:r w:rsidRPr="00DE71E1">
        <w:rPr>
          <w:rFonts w:ascii="Arial" w:hAnsi="Arial"/>
          <w:sz w:val="18"/>
          <w:lang w:val="cs-CZ"/>
        </w:rPr>
        <w:t>-</w:t>
      </w:r>
      <w:r w:rsidRPr="00DE71E1">
        <w:rPr>
          <w:rFonts w:ascii="Arial" w:hAnsi="Arial"/>
          <w:sz w:val="18"/>
          <w:lang w:val="cs-CZ"/>
        </w:rPr>
        <w:tab/>
        <w:t>Připraví startovní listinu a startovní čísla pro oddíly.</w:t>
      </w:r>
    </w:p>
    <w:p w14:paraId="0D4A1CFC" w14:textId="77777777" w:rsidR="008E5D40" w:rsidRPr="00DE71E1" w:rsidRDefault="008E5D40">
      <w:pPr>
        <w:pStyle w:val="Zkladntext21"/>
        <w:tabs>
          <w:tab w:val="left" w:pos="540"/>
        </w:tabs>
        <w:ind w:left="540" w:hanging="180"/>
        <w:rPr>
          <w:sz w:val="18"/>
        </w:rPr>
      </w:pPr>
      <w:r w:rsidRPr="00DE71E1">
        <w:rPr>
          <w:sz w:val="18"/>
        </w:rPr>
        <w:t>-</w:t>
      </w:r>
      <w:r w:rsidRPr="00DE71E1">
        <w:rPr>
          <w:sz w:val="18"/>
        </w:rPr>
        <w:tab/>
        <w:t xml:space="preserve">Provede potřebné úpravy terénu (hrázky, skluzy, označení trati při sjezdu, zatarasení nežádoucích zkratek, vysekání trávy, překážejících keřů, upraví průchod podél řeky apod.) </w:t>
      </w:r>
    </w:p>
    <w:p w14:paraId="6F4696E2" w14:textId="77777777" w:rsidR="008E5D40" w:rsidRPr="00DE71E1" w:rsidRDefault="008E5D40">
      <w:pPr>
        <w:tabs>
          <w:tab w:val="left" w:pos="540"/>
        </w:tabs>
        <w:ind w:left="540" w:hanging="180"/>
        <w:jc w:val="both"/>
        <w:rPr>
          <w:rFonts w:ascii="Arial" w:hAnsi="Arial"/>
          <w:sz w:val="18"/>
          <w:lang w:val="cs-CZ"/>
        </w:rPr>
      </w:pPr>
      <w:r w:rsidRPr="00DE71E1">
        <w:rPr>
          <w:rFonts w:ascii="Arial" w:hAnsi="Arial"/>
          <w:sz w:val="18"/>
          <w:lang w:val="cs-CZ"/>
        </w:rPr>
        <w:t>-</w:t>
      </w:r>
      <w:r w:rsidRPr="00DE71E1">
        <w:rPr>
          <w:rFonts w:ascii="Arial" w:hAnsi="Arial"/>
          <w:sz w:val="18"/>
          <w:lang w:val="cs-CZ"/>
        </w:rPr>
        <w:tab/>
      </w:r>
      <w:proofErr w:type="gramStart"/>
      <w:r w:rsidRPr="00DE71E1">
        <w:rPr>
          <w:rFonts w:ascii="Arial" w:hAnsi="Arial"/>
          <w:sz w:val="18"/>
          <w:lang w:val="cs-CZ"/>
        </w:rPr>
        <w:t>Vytyčí</w:t>
      </w:r>
      <w:proofErr w:type="gramEnd"/>
      <w:r w:rsidRPr="00DE71E1">
        <w:rPr>
          <w:rFonts w:ascii="Arial" w:hAnsi="Arial"/>
          <w:sz w:val="18"/>
          <w:lang w:val="cs-CZ"/>
        </w:rPr>
        <w:t xml:space="preserve"> trať, připraví místo pro start, cíl, stanoviště br</w:t>
      </w:r>
      <w:r w:rsidR="002D1178" w:rsidRPr="00DE71E1">
        <w:rPr>
          <w:rFonts w:ascii="Arial" w:hAnsi="Arial"/>
          <w:sz w:val="18"/>
          <w:lang w:val="cs-CZ"/>
        </w:rPr>
        <w:t>ankových rozhodčích výsledků. U </w:t>
      </w:r>
      <w:r w:rsidRPr="00DE71E1">
        <w:rPr>
          <w:rFonts w:ascii="Arial" w:hAnsi="Arial"/>
          <w:sz w:val="18"/>
          <w:lang w:val="cs-CZ"/>
        </w:rPr>
        <w:t xml:space="preserve">závodů řízených </w:t>
      </w:r>
      <w:r w:rsidR="008D1012" w:rsidRPr="00DE71E1">
        <w:rPr>
          <w:rFonts w:ascii="Arial" w:hAnsi="Arial"/>
          <w:sz w:val="18"/>
          <w:lang w:val="cs-CZ"/>
        </w:rPr>
        <w:t>ČSK DV</w:t>
      </w:r>
      <w:r w:rsidRPr="00DE71E1">
        <w:rPr>
          <w:rFonts w:ascii="Arial" w:hAnsi="Arial"/>
          <w:sz w:val="18"/>
          <w:lang w:val="cs-CZ"/>
        </w:rPr>
        <w:t xml:space="preserve"> musí být na každém stanovišti rozhodčího jasně vyznačena čísla branek, které rozhodčí posuzuje.</w:t>
      </w:r>
    </w:p>
    <w:p w14:paraId="5190F84C" w14:textId="706B80E9" w:rsidR="008E5D40" w:rsidRPr="00DE71E1" w:rsidRDefault="00A45BA8" w:rsidP="004C7B1E">
      <w:pPr>
        <w:tabs>
          <w:tab w:val="left" w:pos="540"/>
        </w:tabs>
        <w:ind w:left="540" w:hanging="180"/>
        <w:jc w:val="both"/>
        <w:rPr>
          <w:rFonts w:ascii="Arial" w:hAnsi="Arial"/>
          <w:sz w:val="18"/>
          <w:lang w:val="cs-CZ"/>
        </w:rPr>
      </w:pPr>
      <w:r w:rsidRPr="00DE71E1">
        <w:rPr>
          <w:rFonts w:ascii="Arial" w:hAnsi="Arial"/>
          <w:sz w:val="18"/>
          <w:lang w:val="cs-CZ"/>
        </w:rPr>
        <w:t>-</w:t>
      </w:r>
      <w:r w:rsidRPr="00DE71E1">
        <w:rPr>
          <w:rFonts w:ascii="Arial" w:hAnsi="Arial"/>
          <w:sz w:val="18"/>
          <w:lang w:val="cs-CZ"/>
        </w:rPr>
        <w:tab/>
        <w:t>Může zajistit oficiální video. O pořizování oficiálního videozáznamu při závodě rozhoduje činovnický sbor.</w:t>
      </w:r>
    </w:p>
    <w:p w14:paraId="419259DF" w14:textId="77777777" w:rsidR="008E5D40" w:rsidRPr="00DE71E1" w:rsidRDefault="008E5D40">
      <w:pPr>
        <w:tabs>
          <w:tab w:val="left" w:pos="709"/>
        </w:tabs>
        <w:ind w:left="360" w:hanging="360"/>
        <w:jc w:val="both"/>
        <w:rPr>
          <w:rFonts w:ascii="Arial" w:hAnsi="Arial"/>
          <w:b/>
          <w:sz w:val="18"/>
          <w:lang w:val="cs-CZ"/>
        </w:rPr>
      </w:pPr>
      <w:r w:rsidRPr="00DE71E1">
        <w:rPr>
          <w:rFonts w:ascii="Arial" w:hAnsi="Arial"/>
          <w:b/>
          <w:sz w:val="18"/>
          <w:lang w:val="cs-CZ"/>
        </w:rPr>
        <w:t>03.</w:t>
      </w:r>
      <w:r w:rsidRPr="00DE71E1">
        <w:rPr>
          <w:rFonts w:ascii="Arial" w:hAnsi="Arial"/>
          <w:b/>
          <w:sz w:val="18"/>
          <w:lang w:val="cs-CZ"/>
        </w:rPr>
        <w:tab/>
        <w:t>V době závodů pořadatel</w:t>
      </w:r>
    </w:p>
    <w:p w14:paraId="268E9DD3" w14:textId="77777777" w:rsidR="008E5D40" w:rsidRPr="00DE71E1" w:rsidRDefault="008E5D40">
      <w:pPr>
        <w:pStyle w:val="Zkladntextodsazen21"/>
        <w:tabs>
          <w:tab w:val="clear" w:pos="709"/>
          <w:tab w:val="left" w:pos="540"/>
        </w:tabs>
        <w:ind w:left="540" w:hanging="180"/>
        <w:rPr>
          <w:dstrike/>
          <w:sz w:val="18"/>
          <w:shd w:val="clear" w:color="auto" w:fill="FFFF00"/>
        </w:rPr>
      </w:pPr>
      <w:r w:rsidRPr="00DE71E1">
        <w:rPr>
          <w:sz w:val="18"/>
        </w:rPr>
        <w:t>-</w:t>
      </w:r>
      <w:r w:rsidRPr="00DE71E1">
        <w:rPr>
          <w:sz w:val="18"/>
        </w:rPr>
        <w:tab/>
        <w:t>vydává oddílům startovní čísla a vybírá vklady</w:t>
      </w:r>
    </w:p>
    <w:p w14:paraId="48496B03" w14:textId="77777777" w:rsidR="008E5D40" w:rsidRPr="00DE71E1" w:rsidRDefault="008E5D40">
      <w:pPr>
        <w:pStyle w:val="Zkladntext21"/>
        <w:tabs>
          <w:tab w:val="clear" w:pos="709"/>
          <w:tab w:val="left" w:pos="540"/>
        </w:tabs>
        <w:ind w:left="540" w:hanging="180"/>
        <w:rPr>
          <w:sz w:val="18"/>
        </w:rPr>
      </w:pPr>
      <w:r w:rsidRPr="00DE71E1">
        <w:rPr>
          <w:sz w:val="18"/>
        </w:rPr>
        <w:t>-</w:t>
      </w:r>
      <w:r w:rsidRPr="00DE71E1">
        <w:rPr>
          <w:sz w:val="18"/>
        </w:rPr>
        <w:tab/>
        <w:t>na všech mistrovských závodech vybírá registrační průkazy závodníků</w:t>
      </w:r>
    </w:p>
    <w:p w14:paraId="439B373E" w14:textId="77777777" w:rsidR="008E5D40" w:rsidRPr="00DE71E1" w:rsidRDefault="008E5D40">
      <w:pPr>
        <w:tabs>
          <w:tab w:val="left" w:pos="540"/>
        </w:tabs>
        <w:ind w:left="540" w:hanging="180"/>
        <w:jc w:val="both"/>
        <w:rPr>
          <w:rFonts w:ascii="Arial" w:hAnsi="Arial"/>
          <w:sz w:val="18"/>
          <w:lang w:val="cs-CZ"/>
        </w:rPr>
      </w:pPr>
      <w:r w:rsidRPr="00DE71E1">
        <w:rPr>
          <w:rFonts w:ascii="Arial" w:hAnsi="Arial"/>
          <w:sz w:val="18"/>
          <w:lang w:val="cs-CZ"/>
        </w:rPr>
        <w:t>-</w:t>
      </w:r>
      <w:r w:rsidRPr="00DE71E1">
        <w:rPr>
          <w:rFonts w:ascii="Arial" w:hAnsi="Arial"/>
          <w:sz w:val="18"/>
          <w:lang w:val="cs-CZ"/>
        </w:rPr>
        <w:tab/>
        <w:t>svolává porady vedoucích oddílů</w:t>
      </w:r>
    </w:p>
    <w:p w14:paraId="34A3279B" w14:textId="77777777" w:rsidR="008E5D40" w:rsidRPr="00DE71E1" w:rsidRDefault="008E5D40">
      <w:pPr>
        <w:tabs>
          <w:tab w:val="left" w:pos="540"/>
        </w:tabs>
        <w:ind w:left="540" w:hanging="180"/>
        <w:jc w:val="both"/>
        <w:rPr>
          <w:rFonts w:ascii="Arial" w:hAnsi="Arial"/>
          <w:sz w:val="18"/>
          <w:lang w:val="cs-CZ"/>
        </w:rPr>
      </w:pPr>
      <w:r w:rsidRPr="00DE71E1">
        <w:rPr>
          <w:rFonts w:ascii="Arial" w:hAnsi="Arial"/>
          <w:sz w:val="18"/>
          <w:lang w:val="cs-CZ"/>
        </w:rPr>
        <w:t>-</w:t>
      </w:r>
      <w:r w:rsidRPr="00DE71E1">
        <w:rPr>
          <w:rFonts w:ascii="Arial" w:hAnsi="Arial"/>
          <w:sz w:val="18"/>
          <w:lang w:val="cs-CZ"/>
        </w:rPr>
        <w:tab/>
        <w:t xml:space="preserve">dbá na řádné a včasné sbírání bodových záznamů od rozhodčích a o urychlené </w:t>
      </w:r>
      <w:proofErr w:type="spellStart"/>
      <w:r w:rsidRPr="00DE71E1">
        <w:rPr>
          <w:rFonts w:ascii="Arial" w:hAnsi="Arial"/>
          <w:sz w:val="18"/>
          <w:lang w:val="cs-CZ"/>
        </w:rPr>
        <w:t>doru-čení</w:t>
      </w:r>
      <w:proofErr w:type="spellEnd"/>
      <w:r w:rsidRPr="00DE71E1">
        <w:rPr>
          <w:rFonts w:ascii="Arial" w:hAnsi="Arial"/>
          <w:sz w:val="18"/>
          <w:lang w:val="cs-CZ"/>
        </w:rPr>
        <w:t xml:space="preserve"> záznamů počtářům</w:t>
      </w:r>
    </w:p>
    <w:p w14:paraId="7233363A" w14:textId="7E2FD152" w:rsidR="008E5D40" w:rsidRPr="00DE71E1" w:rsidRDefault="008E5D40">
      <w:pPr>
        <w:tabs>
          <w:tab w:val="left" w:pos="540"/>
        </w:tabs>
        <w:ind w:left="540" w:hanging="180"/>
        <w:jc w:val="both"/>
        <w:rPr>
          <w:rFonts w:ascii="Arial" w:hAnsi="Arial"/>
          <w:sz w:val="18"/>
          <w:lang w:val="cs-CZ"/>
        </w:rPr>
      </w:pPr>
      <w:r w:rsidRPr="00DE71E1">
        <w:rPr>
          <w:rFonts w:ascii="Arial" w:hAnsi="Arial"/>
          <w:sz w:val="18"/>
          <w:lang w:val="cs-CZ"/>
        </w:rPr>
        <w:t>-</w:t>
      </w:r>
      <w:r w:rsidRPr="00DE71E1">
        <w:rPr>
          <w:rFonts w:ascii="Arial" w:hAnsi="Arial"/>
          <w:sz w:val="18"/>
          <w:lang w:val="cs-CZ"/>
        </w:rPr>
        <w:tab/>
        <w:t>na vhodném místě připraví pro závodníky bezplatné občerstvení (především dostatečné množství nápoje)</w:t>
      </w:r>
    </w:p>
    <w:p w14:paraId="31B455DE" w14:textId="77777777" w:rsidR="008E5D40" w:rsidRPr="00DE71E1" w:rsidRDefault="008E5D40" w:rsidP="009370D9">
      <w:pPr>
        <w:numPr>
          <w:ilvl w:val="0"/>
          <w:numId w:val="8"/>
        </w:numPr>
        <w:tabs>
          <w:tab w:val="left" w:pos="567"/>
        </w:tabs>
        <w:ind w:left="567" w:hanging="207"/>
        <w:jc w:val="both"/>
        <w:rPr>
          <w:rFonts w:ascii="Arial" w:hAnsi="Arial"/>
          <w:sz w:val="18"/>
          <w:lang w:val="cs-CZ"/>
        </w:rPr>
      </w:pPr>
      <w:r w:rsidRPr="00DE71E1">
        <w:rPr>
          <w:rFonts w:ascii="Arial" w:hAnsi="Arial"/>
          <w:sz w:val="18"/>
          <w:lang w:val="cs-CZ"/>
        </w:rPr>
        <w:t xml:space="preserve">dbá, aby všichni pracovníci pořadatele byli na svých místech a konali řádně své povinnosti </w:t>
      </w:r>
    </w:p>
    <w:p w14:paraId="6E4EF6CB" w14:textId="77777777" w:rsidR="008E5D40" w:rsidRPr="00DE71E1" w:rsidRDefault="008E5D40" w:rsidP="009370D9">
      <w:pPr>
        <w:numPr>
          <w:ilvl w:val="0"/>
          <w:numId w:val="8"/>
        </w:numPr>
        <w:tabs>
          <w:tab w:val="left" w:pos="567"/>
        </w:tabs>
        <w:ind w:left="567" w:hanging="207"/>
        <w:jc w:val="both"/>
        <w:rPr>
          <w:rFonts w:ascii="Arial" w:hAnsi="Arial"/>
          <w:sz w:val="18"/>
          <w:lang w:val="cs-CZ"/>
        </w:rPr>
      </w:pPr>
      <w:r w:rsidRPr="00DE71E1">
        <w:rPr>
          <w:rFonts w:ascii="Arial" w:hAnsi="Arial"/>
          <w:sz w:val="18"/>
          <w:lang w:val="cs-CZ"/>
        </w:rPr>
        <w:t>zajistí rychlé zveřejňování výsledků v průběhu závodu.</w:t>
      </w:r>
    </w:p>
    <w:p w14:paraId="665EBF15" w14:textId="77777777" w:rsidR="008E5D40" w:rsidRPr="00DE71E1" w:rsidRDefault="008E5D40">
      <w:pPr>
        <w:tabs>
          <w:tab w:val="left" w:pos="709"/>
        </w:tabs>
        <w:ind w:left="360" w:hanging="360"/>
        <w:jc w:val="both"/>
        <w:rPr>
          <w:rFonts w:ascii="Arial" w:hAnsi="Arial"/>
          <w:b/>
          <w:sz w:val="18"/>
          <w:lang w:val="cs-CZ"/>
        </w:rPr>
      </w:pPr>
      <w:r w:rsidRPr="00DE71E1">
        <w:rPr>
          <w:rFonts w:ascii="Arial" w:hAnsi="Arial"/>
          <w:b/>
          <w:sz w:val="18"/>
          <w:lang w:val="cs-CZ"/>
        </w:rPr>
        <w:t>04.</w:t>
      </w:r>
      <w:r w:rsidRPr="00DE71E1">
        <w:rPr>
          <w:rFonts w:ascii="Arial" w:hAnsi="Arial"/>
          <w:b/>
          <w:sz w:val="18"/>
          <w:lang w:val="cs-CZ"/>
        </w:rPr>
        <w:tab/>
        <w:t>Po závodě se pořadatel</w:t>
      </w:r>
    </w:p>
    <w:p w14:paraId="5BD573DA" w14:textId="77777777" w:rsidR="008E5D40" w:rsidRPr="00DE71E1" w:rsidRDefault="008E5D40">
      <w:pPr>
        <w:ind w:left="540" w:hanging="180"/>
        <w:jc w:val="both"/>
        <w:rPr>
          <w:rFonts w:ascii="Arial" w:hAnsi="Arial"/>
          <w:sz w:val="18"/>
          <w:lang w:val="cs-CZ"/>
        </w:rPr>
      </w:pPr>
      <w:r w:rsidRPr="00DE71E1">
        <w:rPr>
          <w:rFonts w:ascii="Arial" w:hAnsi="Arial"/>
          <w:sz w:val="18"/>
          <w:lang w:val="cs-CZ"/>
        </w:rPr>
        <w:t>-</w:t>
      </w:r>
      <w:r w:rsidRPr="00DE71E1">
        <w:rPr>
          <w:rFonts w:ascii="Arial" w:hAnsi="Arial"/>
          <w:sz w:val="18"/>
          <w:lang w:val="cs-CZ"/>
        </w:rPr>
        <w:tab/>
        <w:t>postará o vyhlášení vítězů a udělení cen</w:t>
      </w:r>
    </w:p>
    <w:p w14:paraId="26CA4944" w14:textId="77777777" w:rsidR="008E5D40" w:rsidRPr="00DE71E1" w:rsidRDefault="008E5D40">
      <w:pPr>
        <w:ind w:left="540" w:hanging="180"/>
        <w:jc w:val="both"/>
        <w:rPr>
          <w:rFonts w:ascii="Arial" w:hAnsi="Arial"/>
          <w:sz w:val="18"/>
          <w:lang w:val="cs-CZ"/>
        </w:rPr>
      </w:pPr>
      <w:r w:rsidRPr="00DE71E1">
        <w:rPr>
          <w:rFonts w:ascii="Arial" w:hAnsi="Arial"/>
          <w:sz w:val="18"/>
          <w:lang w:val="cs-CZ"/>
        </w:rPr>
        <w:t>-</w:t>
      </w:r>
      <w:r w:rsidRPr="00DE71E1">
        <w:rPr>
          <w:rFonts w:ascii="Arial" w:hAnsi="Arial"/>
          <w:sz w:val="18"/>
          <w:lang w:val="cs-CZ"/>
        </w:rPr>
        <w:tab/>
        <w:t>provede všechny likvidační práce, uvede závodiště do původního stavu a pořádku</w:t>
      </w:r>
    </w:p>
    <w:p w14:paraId="39696BBA" w14:textId="77777777" w:rsidR="008E5D40" w:rsidRPr="00DE71E1" w:rsidRDefault="008E5D40">
      <w:pPr>
        <w:ind w:left="540" w:hanging="180"/>
        <w:jc w:val="both"/>
        <w:rPr>
          <w:rFonts w:ascii="Arial" w:hAnsi="Arial"/>
          <w:sz w:val="18"/>
          <w:lang w:val="cs-CZ"/>
        </w:rPr>
      </w:pPr>
      <w:r w:rsidRPr="00DE71E1">
        <w:rPr>
          <w:rFonts w:ascii="Arial" w:hAnsi="Arial"/>
          <w:sz w:val="18"/>
          <w:lang w:val="cs-CZ"/>
        </w:rPr>
        <w:t>-</w:t>
      </w:r>
      <w:r w:rsidRPr="00DE71E1">
        <w:rPr>
          <w:rFonts w:ascii="Arial" w:hAnsi="Arial"/>
          <w:sz w:val="18"/>
          <w:lang w:val="cs-CZ"/>
        </w:rPr>
        <w:tab/>
        <w:t>rozešle výsledky závodu podle ustanovení čl.</w:t>
      </w:r>
      <w:r w:rsidR="00524943" w:rsidRPr="00DE71E1">
        <w:rPr>
          <w:rFonts w:ascii="Arial" w:hAnsi="Arial"/>
          <w:sz w:val="18"/>
          <w:lang w:val="cs-CZ"/>
        </w:rPr>
        <w:t xml:space="preserve"> 2.21.</w:t>
      </w:r>
      <w:r w:rsidRPr="00DE71E1">
        <w:rPr>
          <w:rFonts w:ascii="Arial" w:hAnsi="Arial"/>
          <w:sz w:val="18"/>
          <w:lang w:val="cs-CZ"/>
        </w:rPr>
        <w:t xml:space="preserve"> </w:t>
      </w:r>
    </w:p>
    <w:p w14:paraId="1C5696FD" w14:textId="77777777" w:rsidR="008E5D40" w:rsidRPr="00DE71E1" w:rsidRDefault="008E5D40">
      <w:pPr>
        <w:ind w:left="360" w:hanging="360"/>
        <w:jc w:val="both"/>
        <w:rPr>
          <w:rFonts w:ascii="Arial" w:hAnsi="Arial"/>
          <w:sz w:val="18"/>
          <w:lang w:val="cs-CZ"/>
        </w:rPr>
      </w:pPr>
      <w:r w:rsidRPr="00DE71E1">
        <w:rPr>
          <w:rFonts w:ascii="Arial" w:hAnsi="Arial"/>
          <w:b/>
          <w:sz w:val="18"/>
          <w:lang w:val="cs-CZ"/>
        </w:rPr>
        <w:t>05.</w:t>
      </w:r>
      <w:r w:rsidRPr="00DE71E1">
        <w:rPr>
          <w:rFonts w:ascii="Arial" w:hAnsi="Arial"/>
          <w:b/>
          <w:sz w:val="18"/>
          <w:lang w:val="cs-CZ"/>
        </w:rPr>
        <w:tab/>
      </w:r>
      <w:r w:rsidR="008D1012" w:rsidRPr="00DE71E1">
        <w:rPr>
          <w:rFonts w:ascii="Arial" w:hAnsi="Arial"/>
          <w:sz w:val="18"/>
          <w:lang w:val="cs-CZ"/>
        </w:rPr>
        <w:t>ČSK DV</w:t>
      </w:r>
      <w:r w:rsidRPr="00DE71E1">
        <w:rPr>
          <w:rFonts w:ascii="Arial" w:hAnsi="Arial"/>
          <w:sz w:val="18"/>
          <w:lang w:val="cs-CZ"/>
        </w:rPr>
        <w:t xml:space="preserve"> může proti pořadateli závodu, při kterém byly zjištěny vážnější organizační nedostatky, nebo při kterých nesplnil povinnosti stanovené Pravidly kanoistiky, vyvodit sankce.</w:t>
      </w:r>
    </w:p>
    <w:p w14:paraId="40EB2846" w14:textId="77777777" w:rsidR="008E5D40" w:rsidRPr="00DE71E1" w:rsidRDefault="008E5D40">
      <w:pPr>
        <w:ind w:left="360" w:hanging="360"/>
        <w:jc w:val="both"/>
        <w:rPr>
          <w:rFonts w:ascii="Arial" w:hAnsi="Arial"/>
          <w:b/>
          <w:bCs/>
          <w:sz w:val="18"/>
          <w:lang w:val="cs-CZ"/>
        </w:rPr>
      </w:pPr>
    </w:p>
    <w:p w14:paraId="1874E065" w14:textId="77777777" w:rsidR="008E5D40" w:rsidRPr="00DE71E1" w:rsidRDefault="00524943">
      <w:pPr>
        <w:pageBreakBefore/>
        <w:ind w:left="360" w:hanging="360"/>
        <w:jc w:val="both"/>
        <w:rPr>
          <w:rFonts w:ascii="Impact" w:hAnsi="Impact"/>
          <w:bCs/>
          <w:sz w:val="18"/>
          <w:u w:val="single"/>
          <w:lang w:val="cs-CZ"/>
        </w:rPr>
      </w:pPr>
      <w:r w:rsidRPr="00DE71E1">
        <w:rPr>
          <w:rFonts w:ascii="Impact" w:hAnsi="Impact"/>
          <w:bCs/>
          <w:sz w:val="18"/>
          <w:u w:val="single"/>
          <w:lang w:val="cs-CZ"/>
        </w:rPr>
        <w:lastRenderedPageBreak/>
        <w:t>2.13</w:t>
      </w:r>
      <w:r w:rsidRPr="00DE71E1">
        <w:rPr>
          <w:rFonts w:ascii="Impact" w:hAnsi="Impact"/>
          <w:bCs/>
          <w:sz w:val="18"/>
          <w:u w:val="single"/>
          <w:lang w:val="cs-CZ"/>
        </w:rPr>
        <w:tab/>
      </w:r>
      <w:r w:rsidR="008E5D40" w:rsidRPr="00DE71E1">
        <w:rPr>
          <w:rFonts w:ascii="Impact" w:hAnsi="Impact"/>
          <w:bCs/>
          <w:sz w:val="18"/>
          <w:u w:val="single"/>
          <w:lang w:val="cs-CZ"/>
        </w:rPr>
        <w:t>ROZPIS ZÁVODU</w:t>
      </w:r>
    </w:p>
    <w:p w14:paraId="56D149CC" w14:textId="77777777" w:rsidR="008E5D40" w:rsidRPr="00DE71E1" w:rsidRDefault="008E5D40">
      <w:pPr>
        <w:ind w:left="360" w:hanging="360"/>
        <w:jc w:val="both"/>
        <w:rPr>
          <w:rFonts w:ascii="Arial" w:hAnsi="Arial"/>
          <w:b/>
          <w:sz w:val="16"/>
          <w:szCs w:val="16"/>
          <w:lang w:val="cs-CZ"/>
        </w:rPr>
      </w:pPr>
    </w:p>
    <w:p w14:paraId="3608FF69" w14:textId="77777777" w:rsidR="008E5D40" w:rsidRPr="00DE71E1" w:rsidRDefault="008E5D40">
      <w:pPr>
        <w:ind w:left="360" w:hanging="360"/>
        <w:jc w:val="both"/>
        <w:rPr>
          <w:rFonts w:ascii="Arial" w:hAnsi="Arial"/>
          <w:sz w:val="18"/>
          <w:lang w:val="cs-CZ"/>
        </w:rPr>
      </w:pPr>
      <w:r w:rsidRPr="00DE71E1">
        <w:rPr>
          <w:rFonts w:ascii="Arial" w:hAnsi="Arial"/>
          <w:b/>
          <w:sz w:val="18"/>
          <w:lang w:val="cs-CZ"/>
        </w:rPr>
        <w:t>01.</w:t>
      </w:r>
      <w:r w:rsidRPr="00DE71E1">
        <w:rPr>
          <w:rFonts w:ascii="Arial" w:hAnsi="Arial"/>
          <w:b/>
          <w:sz w:val="18"/>
          <w:lang w:val="cs-CZ"/>
        </w:rPr>
        <w:tab/>
        <w:t xml:space="preserve">Rozpis závodu je pozvání </w:t>
      </w:r>
      <w:r w:rsidRPr="00DE71E1">
        <w:rPr>
          <w:rFonts w:ascii="Arial" w:hAnsi="Arial"/>
          <w:sz w:val="18"/>
          <w:lang w:val="cs-CZ"/>
        </w:rPr>
        <w:t xml:space="preserve">k závodu </w:t>
      </w:r>
      <w:r w:rsidR="00524943" w:rsidRPr="00DE71E1">
        <w:rPr>
          <w:rFonts w:ascii="Arial" w:hAnsi="Arial"/>
          <w:b/>
          <w:sz w:val="18"/>
          <w:lang w:val="cs-CZ"/>
        </w:rPr>
        <w:t xml:space="preserve">a </w:t>
      </w:r>
      <w:r w:rsidRPr="00DE71E1">
        <w:rPr>
          <w:rFonts w:ascii="Arial" w:hAnsi="Arial"/>
          <w:b/>
          <w:sz w:val="18"/>
          <w:lang w:val="cs-CZ"/>
        </w:rPr>
        <w:t xml:space="preserve">současně </w:t>
      </w:r>
      <w:r w:rsidR="00524943" w:rsidRPr="00DE71E1">
        <w:rPr>
          <w:rFonts w:ascii="Arial" w:hAnsi="Arial"/>
          <w:b/>
          <w:sz w:val="18"/>
          <w:lang w:val="cs-CZ"/>
        </w:rPr>
        <w:t>roz</w:t>
      </w:r>
      <w:r w:rsidRPr="00DE71E1">
        <w:rPr>
          <w:rFonts w:ascii="Arial" w:hAnsi="Arial"/>
          <w:b/>
          <w:sz w:val="18"/>
          <w:lang w:val="cs-CZ"/>
        </w:rPr>
        <w:t xml:space="preserve">pis, </w:t>
      </w:r>
      <w:r w:rsidRPr="00DE71E1">
        <w:rPr>
          <w:rFonts w:ascii="Arial" w:hAnsi="Arial"/>
          <w:sz w:val="18"/>
          <w:lang w:val="cs-CZ"/>
        </w:rPr>
        <w:t>kterým se závod bude řídit.</w:t>
      </w:r>
    </w:p>
    <w:p w14:paraId="123B32FE" w14:textId="77777777" w:rsidR="008E5D40" w:rsidRPr="00DE71E1" w:rsidRDefault="008E5D40">
      <w:pPr>
        <w:ind w:left="360" w:hanging="360"/>
        <w:jc w:val="both"/>
        <w:rPr>
          <w:rFonts w:ascii="Arial" w:hAnsi="Arial"/>
          <w:b/>
          <w:sz w:val="18"/>
          <w:lang w:val="cs-CZ"/>
        </w:rPr>
      </w:pPr>
      <w:r w:rsidRPr="00DE71E1">
        <w:rPr>
          <w:rFonts w:ascii="Arial" w:hAnsi="Arial"/>
          <w:b/>
          <w:sz w:val="18"/>
          <w:lang w:val="cs-CZ"/>
        </w:rPr>
        <w:t>02.</w:t>
      </w:r>
      <w:r w:rsidRPr="00DE71E1">
        <w:rPr>
          <w:rFonts w:ascii="Arial" w:hAnsi="Arial"/>
          <w:b/>
          <w:sz w:val="18"/>
          <w:lang w:val="cs-CZ"/>
        </w:rPr>
        <w:tab/>
        <w:t>V rozpisu musí být uvedeny tyto údaje:</w:t>
      </w:r>
    </w:p>
    <w:p w14:paraId="041FF792" w14:textId="77777777" w:rsidR="008E5D40" w:rsidRPr="00DE71E1" w:rsidRDefault="008E5D40">
      <w:pPr>
        <w:ind w:left="720" w:hanging="360"/>
        <w:jc w:val="both"/>
        <w:rPr>
          <w:rFonts w:ascii="Arial" w:hAnsi="Arial"/>
          <w:sz w:val="18"/>
          <w:lang w:val="cs-CZ"/>
        </w:rPr>
      </w:pPr>
      <w:r w:rsidRPr="00DE71E1">
        <w:rPr>
          <w:rFonts w:ascii="Arial" w:hAnsi="Arial"/>
          <w:sz w:val="18"/>
          <w:lang w:val="cs-CZ"/>
        </w:rPr>
        <w:t>1.</w:t>
      </w:r>
      <w:r w:rsidRPr="00DE71E1">
        <w:rPr>
          <w:rFonts w:ascii="Arial" w:hAnsi="Arial"/>
          <w:sz w:val="18"/>
          <w:lang w:val="cs-CZ"/>
        </w:rPr>
        <w:tab/>
        <w:t>Pořadatel</w:t>
      </w:r>
    </w:p>
    <w:p w14:paraId="59693F7B" w14:textId="77777777" w:rsidR="008E5D40" w:rsidRPr="00DE71E1" w:rsidRDefault="008E5D40">
      <w:pPr>
        <w:ind w:left="720" w:hanging="360"/>
        <w:jc w:val="both"/>
        <w:rPr>
          <w:rFonts w:ascii="Arial" w:hAnsi="Arial"/>
          <w:sz w:val="18"/>
          <w:lang w:val="cs-CZ"/>
        </w:rPr>
      </w:pPr>
      <w:r w:rsidRPr="00DE71E1">
        <w:rPr>
          <w:rFonts w:ascii="Arial" w:hAnsi="Arial"/>
          <w:sz w:val="18"/>
          <w:lang w:val="cs-CZ"/>
        </w:rPr>
        <w:t>2.</w:t>
      </w:r>
      <w:r w:rsidRPr="00DE71E1">
        <w:rPr>
          <w:rFonts w:ascii="Arial" w:hAnsi="Arial"/>
          <w:sz w:val="18"/>
          <w:lang w:val="cs-CZ"/>
        </w:rPr>
        <w:tab/>
        <w:t>Název závodu a pořadové číslo závodu podle celostátního kalendáře</w:t>
      </w:r>
    </w:p>
    <w:p w14:paraId="35B5284D" w14:textId="77777777" w:rsidR="008E5D40" w:rsidRPr="00DE71E1" w:rsidRDefault="008E5D40">
      <w:pPr>
        <w:ind w:left="720" w:hanging="360"/>
        <w:jc w:val="both"/>
        <w:rPr>
          <w:rFonts w:ascii="Arial" w:hAnsi="Arial"/>
          <w:sz w:val="18"/>
          <w:lang w:val="cs-CZ"/>
        </w:rPr>
      </w:pPr>
      <w:r w:rsidRPr="00DE71E1">
        <w:rPr>
          <w:rFonts w:ascii="Arial" w:hAnsi="Arial"/>
          <w:sz w:val="18"/>
          <w:lang w:val="cs-CZ"/>
        </w:rPr>
        <w:t>3.</w:t>
      </w:r>
      <w:r w:rsidRPr="00DE71E1">
        <w:rPr>
          <w:rFonts w:ascii="Arial" w:hAnsi="Arial"/>
          <w:sz w:val="18"/>
          <w:lang w:val="cs-CZ"/>
        </w:rPr>
        <w:tab/>
        <w:t>Druh závodu, hodnocení pro žebříček</w:t>
      </w:r>
      <w:r w:rsidR="00524943" w:rsidRPr="00DE71E1">
        <w:rPr>
          <w:rFonts w:ascii="Arial" w:hAnsi="Arial"/>
          <w:sz w:val="18"/>
          <w:lang w:val="cs-CZ"/>
        </w:rPr>
        <w:t xml:space="preserve"> </w:t>
      </w:r>
      <w:r w:rsidRPr="00DE71E1">
        <w:rPr>
          <w:rFonts w:ascii="Arial" w:hAnsi="Arial"/>
          <w:sz w:val="18"/>
          <w:lang w:val="cs-CZ"/>
        </w:rPr>
        <w:t>(BHZ)</w:t>
      </w:r>
    </w:p>
    <w:p w14:paraId="01D7EAEB" w14:textId="77777777" w:rsidR="008E5D40" w:rsidRPr="00DE71E1" w:rsidRDefault="008E5D40">
      <w:pPr>
        <w:ind w:left="720" w:hanging="360"/>
        <w:jc w:val="both"/>
        <w:rPr>
          <w:rFonts w:ascii="Arial" w:hAnsi="Arial"/>
          <w:sz w:val="18"/>
          <w:lang w:val="cs-CZ"/>
        </w:rPr>
      </w:pPr>
      <w:r w:rsidRPr="00DE71E1">
        <w:rPr>
          <w:rFonts w:ascii="Arial" w:hAnsi="Arial"/>
          <w:sz w:val="18"/>
          <w:lang w:val="cs-CZ"/>
        </w:rPr>
        <w:t>4.</w:t>
      </w:r>
      <w:r w:rsidRPr="00DE71E1">
        <w:rPr>
          <w:rFonts w:ascii="Arial" w:hAnsi="Arial"/>
          <w:sz w:val="18"/>
          <w:lang w:val="cs-CZ"/>
        </w:rPr>
        <w:tab/>
        <w:t>Datum závodu</w:t>
      </w:r>
    </w:p>
    <w:p w14:paraId="535BDDC9" w14:textId="77777777" w:rsidR="008E5D40" w:rsidRPr="00DE71E1" w:rsidRDefault="008E5D40">
      <w:pPr>
        <w:ind w:left="720" w:hanging="360"/>
        <w:jc w:val="both"/>
        <w:rPr>
          <w:rFonts w:ascii="Arial" w:hAnsi="Arial"/>
          <w:sz w:val="18"/>
          <w:lang w:val="cs-CZ"/>
        </w:rPr>
      </w:pPr>
      <w:r w:rsidRPr="00DE71E1">
        <w:rPr>
          <w:rFonts w:ascii="Arial" w:hAnsi="Arial"/>
          <w:sz w:val="18"/>
          <w:lang w:val="cs-CZ"/>
        </w:rPr>
        <w:t>5.</w:t>
      </w:r>
      <w:r w:rsidRPr="00DE71E1">
        <w:rPr>
          <w:rFonts w:ascii="Arial" w:hAnsi="Arial"/>
          <w:sz w:val="18"/>
          <w:lang w:val="cs-CZ"/>
        </w:rPr>
        <w:tab/>
        <w:t>Činovníci závodu</w:t>
      </w:r>
    </w:p>
    <w:p w14:paraId="06584C81" w14:textId="77777777" w:rsidR="008E5D40" w:rsidRPr="00DE71E1" w:rsidRDefault="008E5D40" w:rsidP="00524943">
      <w:pPr>
        <w:tabs>
          <w:tab w:val="left" w:pos="993"/>
        </w:tabs>
        <w:ind w:left="720" w:hanging="360"/>
        <w:jc w:val="both"/>
        <w:rPr>
          <w:rFonts w:ascii="Arial" w:hAnsi="Arial"/>
          <w:sz w:val="18"/>
          <w:lang w:val="cs-CZ"/>
        </w:rPr>
      </w:pPr>
      <w:r w:rsidRPr="00DE71E1">
        <w:rPr>
          <w:rFonts w:ascii="Arial" w:hAnsi="Arial"/>
          <w:sz w:val="18"/>
          <w:lang w:val="cs-CZ"/>
        </w:rPr>
        <w:tab/>
        <w:t>a)</w:t>
      </w:r>
      <w:r w:rsidRPr="00DE71E1">
        <w:rPr>
          <w:rFonts w:ascii="Arial" w:hAnsi="Arial"/>
          <w:sz w:val="18"/>
          <w:lang w:val="cs-CZ"/>
        </w:rPr>
        <w:tab/>
        <w:t>vrchní rozhodčí</w:t>
      </w:r>
    </w:p>
    <w:p w14:paraId="047BAB3D" w14:textId="77777777" w:rsidR="008E5D40" w:rsidRPr="00DE71E1" w:rsidRDefault="008E5D40" w:rsidP="00524943">
      <w:pPr>
        <w:tabs>
          <w:tab w:val="left" w:pos="993"/>
        </w:tabs>
        <w:ind w:left="720" w:hanging="360"/>
        <w:jc w:val="both"/>
        <w:rPr>
          <w:rFonts w:ascii="Arial" w:hAnsi="Arial"/>
          <w:sz w:val="18"/>
          <w:lang w:val="cs-CZ"/>
        </w:rPr>
      </w:pPr>
      <w:r w:rsidRPr="00DE71E1">
        <w:rPr>
          <w:rFonts w:ascii="Arial" w:hAnsi="Arial"/>
          <w:sz w:val="18"/>
          <w:lang w:val="cs-CZ"/>
        </w:rPr>
        <w:tab/>
        <w:t>b)</w:t>
      </w:r>
      <w:r w:rsidRPr="00DE71E1">
        <w:rPr>
          <w:rFonts w:ascii="Arial" w:hAnsi="Arial"/>
          <w:sz w:val="18"/>
          <w:lang w:val="cs-CZ"/>
        </w:rPr>
        <w:tab/>
        <w:t>ředitel závodu</w:t>
      </w:r>
    </w:p>
    <w:p w14:paraId="1764E362" w14:textId="77777777" w:rsidR="008E5D40" w:rsidRPr="00DE71E1" w:rsidRDefault="008E5D40" w:rsidP="00524943">
      <w:pPr>
        <w:tabs>
          <w:tab w:val="left" w:pos="993"/>
        </w:tabs>
        <w:ind w:left="720" w:hanging="360"/>
        <w:jc w:val="both"/>
        <w:rPr>
          <w:rFonts w:ascii="Arial" w:hAnsi="Arial"/>
          <w:sz w:val="18"/>
          <w:lang w:val="cs-CZ"/>
        </w:rPr>
      </w:pPr>
      <w:r w:rsidRPr="00DE71E1">
        <w:rPr>
          <w:rFonts w:ascii="Arial" w:hAnsi="Arial"/>
          <w:sz w:val="18"/>
          <w:lang w:val="cs-CZ"/>
        </w:rPr>
        <w:tab/>
        <w:t>c)</w:t>
      </w:r>
      <w:r w:rsidRPr="00DE71E1">
        <w:rPr>
          <w:rFonts w:ascii="Arial" w:hAnsi="Arial"/>
          <w:sz w:val="18"/>
          <w:lang w:val="cs-CZ"/>
        </w:rPr>
        <w:tab/>
        <w:t>stavitel trati</w:t>
      </w:r>
    </w:p>
    <w:p w14:paraId="1473DE20" w14:textId="6C06300B" w:rsidR="003620B0" w:rsidRPr="00DE71E1" w:rsidRDefault="003620B0" w:rsidP="00524943">
      <w:pPr>
        <w:tabs>
          <w:tab w:val="left" w:pos="993"/>
        </w:tabs>
        <w:ind w:left="720" w:hanging="360"/>
        <w:jc w:val="both"/>
        <w:rPr>
          <w:rFonts w:ascii="Arial" w:hAnsi="Arial"/>
          <w:sz w:val="18"/>
          <w:lang w:val="cs-CZ"/>
        </w:rPr>
      </w:pPr>
      <w:r w:rsidRPr="00DE71E1">
        <w:rPr>
          <w:rFonts w:ascii="Arial" w:hAnsi="Arial"/>
          <w:sz w:val="18"/>
          <w:lang w:val="cs-CZ"/>
        </w:rPr>
        <w:tab/>
        <w:t>d)</w:t>
      </w:r>
      <w:r w:rsidRPr="00DE71E1">
        <w:rPr>
          <w:rFonts w:ascii="Arial" w:hAnsi="Arial"/>
          <w:sz w:val="18"/>
          <w:lang w:val="cs-CZ"/>
        </w:rPr>
        <w:tab/>
        <w:t xml:space="preserve">delegát VV </w:t>
      </w:r>
      <w:r w:rsidR="008D1012" w:rsidRPr="00DE71E1">
        <w:rPr>
          <w:rFonts w:ascii="Arial" w:hAnsi="Arial"/>
          <w:sz w:val="18"/>
          <w:lang w:val="cs-CZ"/>
        </w:rPr>
        <w:t>ČSK DV</w:t>
      </w:r>
      <w:r w:rsidRPr="00DE71E1">
        <w:rPr>
          <w:rFonts w:ascii="Arial" w:hAnsi="Arial"/>
          <w:sz w:val="18"/>
          <w:lang w:val="cs-CZ"/>
        </w:rPr>
        <w:t xml:space="preserve"> (u vybraných závodů)</w:t>
      </w:r>
    </w:p>
    <w:p w14:paraId="3C1D3BF4" w14:textId="05862F36" w:rsidR="008E5D40" w:rsidRPr="00DE71E1" w:rsidRDefault="008E5D40">
      <w:pPr>
        <w:ind w:left="720" w:hanging="360"/>
        <w:jc w:val="both"/>
        <w:rPr>
          <w:rFonts w:ascii="Arial" w:hAnsi="Arial"/>
          <w:sz w:val="18"/>
          <w:lang w:val="cs-CZ"/>
        </w:rPr>
      </w:pPr>
      <w:r w:rsidRPr="00DE71E1">
        <w:rPr>
          <w:rFonts w:ascii="Arial" w:hAnsi="Arial"/>
          <w:sz w:val="18"/>
          <w:lang w:val="cs-CZ"/>
        </w:rPr>
        <w:t>6.</w:t>
      </w:r>
      <w:r w:rsidRPr="00DE71E1">
        <w:rPr>
          <w:rFonts w:ascii="Arial" w:hAnsi="Arial"/>
          <w:sz w:val="18"/>
          <w:lang w:val="cs-CZ"/>
        </w:rPr>
        <w:tab/>
      </w:r>
      <w:r w:rsidR="00E95C26" w:rsidRPr="00DE71E1">
        <w:rPr>
          <w:rFonts w:ascii="Arial" w:hAnsi="Arial"/>
          <w:sz w:val="18"/>
          <w:lang w:val="cs-CZ"/>
        </w:rPr>
        <w:t>Přihlášky – datum</w:t>
      </w:r>
      <w:r w:rsidRPr="00DE71E1">
        <w:rPr>
          <w:rFonts w:ascii="Arial" w:hAnsi="Arial"/>
          <w:sz w:val="18"/>
          <w:lang w:val="cs-CZ"/>
        </w:rPr>
        <w:t xml:space="preserve"> uzávěrky a adresa, kam se posílají</w:t>
      </w:r>
    </w:p>
    <w:p w14:paraId="4891E0AC" w14:textId="00FBE2D1" w:rsidR="008E5D40" w:rsidRPr="00DE71E1" w:rsidRDefault="008E5D40">
      <w:pPr>
        <w:ind w:left="720" w:hanging="360"/>
        <w:jc w:val="both"/>
        <w:rPr>
          <w:rFonts w:ascii="Arial" w:hAnsi="Arial"/>
          <w:sz w:val="18"/>
          <w:lang w:val="cs-CZ"/>
        </w:rPr>
      </w:pPr>
      <w:r w:rsidRPr="00DE71E1">
        <w:rPr>
          <w:rFonts w:ascii="Arial" w:hAnsi="Arial"/>
          <w:sz w:val="18"/>
          <w:lang w:val="cs-CZ"/>
        </w:rPr>
        <w:t>7.</w:t>
      </w:r>
      <w:r w:rsidRPr="00DE71E1">
        <w:rPr>
          <w:rFonts w:ascii="Arial" w:hAnsi="Arial"/>
          <w:sz w:val="18"/>
          <w:lang w:val="cs-CZ"/>
        </w:rPr>
        <w:tab/>
      </w:r>
      <w:r w:rsidR="00E95C26" w:rsidRPr="00DE71E1">
        <w:rPr>
          <w:rFonts w:ascii="Arial" w:hAnsi="Arial"/>
          <w:sz w:val="18"/>
          <w:lang w:val="cs-CZ"/>
        </w:rPr>
        <w:t>Startovné – výše</w:t>
      </w:r>
      <w:r w:rsidRPr="00DE71E1">
        <w:rPr>
          <w:rFonts w:ascii="Arial" w:hAnsi="Arial"/>
          <w:sz w:val="18"/>
          <w:lang w:val="cs-CZ"/>
        </w:rPr>
        <w:t xml:space="preserve"> a způsob úhrady</w:t>
      </w:r>
    </w:p>
    <w:p w14:paraId="1F6508F1" w14:textId="77777777" w:rsidR="008E5D40" w:rsidRPr="00DE71E1" w:rsidRDefault="008E5D40">
      <w:pPr>
        <w:ind w:left="720" w:hanging="360"/>
        <w:jc w:val="both"/>
        <w:rPr>
          <w:rFonts w:ascii="Arial" w:hAnsi="Arial"/>
          <w:sz w:val="18"/>
          <w:lang w:val="cs-CZ"/>
        </w:rPr>
      </w:pPr>
      <w:r w:rsidRPr="00DE71E1">
        <w:rPr>
          <w:rFonts w:ascii="Arial" w:hAnsi="Arial"/>
          <w:sz w:val="18"/>
          <w:lang w:val="cs-CZ"/>
        </w:rPr>
        <w:t>8.</w:t>
      </w:r>
      <w:r w:rsidRPr="00DE71E1">
        <w:rPr>
          <w:rFonts w:ascii="Arial" w:hAnsi="Arial"/>
          <w:sz w:val="18"/>
          <w:lang w:val="cs-CZ"/>
        </w:rPr>
        <w:tab/>
        <w:t>Datum sestavování startovní listiny</w:t>
      </w:r>
    </w:p>
    <w:p w14:paraId="0214D2F5" w14:textId="77777777" w:rsidR="008E5D40" w:rsidRPr="00DE71E1" w:rsidRDefault="008E5D40">
      <w:pPr>
        <w:ind w:left="720" w:hanging="360"/>
        <w:jc w:val="both"/>
        <w:rPr>
          <w:rFonts w:ascii="Arial" w:hAnsi="Arial"/>
          <w:sz w:val="18"/>
          <w:lang w:val="cs-CZ"/>
        </w:rPr>
      </w:pPr>
      <w:r w:rsidRPr="00DE71E1">
        <w:rPr>
          <w:rFonts w:ascii="Arial" w:hAnsi="Arial"/>
          <w:sz w:val="18"/>
          <w:lang w:val="cs-CZ"/>
        </w:rPr>
        <w:t>9.</w:t>
      </w:r>
      <w:r w:rsidRPr="00DE71E1">
        <w:rPr>
          <w:rFonts w:ascii="Arial" w:hAnsi="Arial"/>
          <w:sz w:val="18"/>
          <w:lang w:val="cs-CZ"/>
        </w:rPr>
        <w:tab/>
        <w:t>Bezpečnostní ustanovení</w:t>
      </w:r>
    </w:p>
    <w:p w14:paraId="73EDA677" w14:textId="77777777" w:rsidR="008E5D40" w:rsidRPr="00DE71E1" w:rsidRDefault="008E5D40">
      <w:pPr>
        <w:ind w:left="720" w:hanging="360"/>
        <w:jc w:val="both"/>
        <w:rPr>
          <w:rFonts w:ascii="Arial" w:hAnsi="Arial"/>
          <w:sz w:val="18"/>
          <w:lang w:val="cs-CZ"/>
        </w:rPr>
      </w:pPr>
      <w:r w:rsidRPr="00DE71E1">
        <w:rPr>
          <w:rFonts w:ascii="Arial" w:hAnsi="Arial"/>
          <w:sz w:val="18"/>
          <w:lang w:val="cs-CZ"/>
        </w:rPr>
        <w:t>10.</w:t>
      </w:r>
      <w:r w:rsidRPr="00DE71E1">
        <w:rPr>
          <w:rFonts w:ascii="Arial" w:hAnsi="Arial"/>
          <w:sz w:val="18"/>
          <w:lang w:val="cs-CZ"/>
        </w:rPr>
        <w:tab/>
        <w:t>Místo závodu, popis trati</w:t>
      </w:r>
    </w:p>
    <w:p w14:paraId="7F181C8A" w14:textId="77777777" w:rsidR="008E5D40" w:rsidRPr="00DE71E1" w:rsidRDefault="008E5D40">
      <w:pPr>
        <w:ind w:left="720" w:hanging="360"/>
        <w:jc w:val="both"/>
        <w:rPr>
          <w:rFonts w:ascii="Arial" w:hAnsi="Arial"/>
          <w:sz w:val="18"/>
          <w:lang w:val="cs-CZ"/>
        </w:rPr>
      </w:pPr>
      <w:r w:rsidRPr="00DE71E1">
        <w:rPr>
          <w:rFonts w:ascii="Arial" w:hAnsi="Arial"/>
          <w:sz w:val="18"/>
          <w:lang w:val="cs-CZ"/>
        </w:rPr>
        <w:t>11.</w:t>
      </w:r>
      <w:r w:rsidRPr="00DE71E1">
        <w:rPr>
          <w:rFonts w:ascii="Arial" w:hAnsi="Arial"/>
          <w:sz w:val="18"/>
          <w:lang w:val="cs-CZ"/>
        </w:rPr>
        <w:tab/>
        <w:t>Vypsání lodních a věkových kategorií a výkonnostních tříd</w:t>
      </w:r>
    </w:p>
    <w:p w14:paraId="5B0BCDE5" w14:textId="77777777" w:rsidR="008E5D40" w:rsidRPr="00DE71E1" w:rsidRDefault="008E5D40">
      <w:pPr>
        <w:ind w:left="720" w:hanging="360"/>
        <w:jc w:val="both"/>
        <w:rPr>
          <w:rFonts w:ascii="Arial" w:hAnsi="Arial"/>
          <w:sz w:val="18"/>
          <w:lang w:val="cs-CZ"/>
        </w:rPr>
      </w:pPr>
      <w:r w:rsidRPr="00DE71E1">
        <w:rPr>
          <w:rFonts w:ascii="Arial" w:hAnsi="Arial"/>
          <w:sz w:val="18"/>
          <w:lang w:val="cs-CZ"/>
        </w:rPr>
        <w:t>12.</w:t>
      </w:r>
      <w:r w:rsidRPr="00DE71E1">
        <w:rPr>
          <w:rFonts w:ascii="Arial" w:hAnsi="Arial"/>
          <w:sz w:val="18"/>
          <w:lang w:val="cs-CZ"/>
        </w:rPr>
        <w:tab/>
        <w:t>Časové a místní údaje o závodě</w:t>
      </w:r>
    </w:p>
    <w:p w14:paraId="6EE6BC74" w14:textId="77777777" w:rsidR="008E5D40" w:rsidRPr="00DE71E1" w:rsidRDefault="008E5D40" w:rsidP="00524943">
      <w:pPr>
        <w:tabs>
          <w:tab w:val="left" w:pos="993"/>
        </w:tabs>
        <w:ind w:left="720" w:hanging="360"/>
        <w:jc w:val="both"/>
        <w:rPr>
          <w:rFonts w:ascii="Arial" w:hAnsi="Arial"/>
          <w:sz w:val="18"/>
          <w:lang w:val="cs-CZ"/>
        </w:rPr>
      </w:pPr>
      <w:r w:rsidRPr="00DE71E1">
        <w:rPr>
          <w:rFonts w:ascii="Arial" w:hAnsi="Arial"/>
          <w:sz w:val="18"/>
          <w:lang w:val="cs-CZ"/>
        </w:rPr>
        <w:tab/>
        <w:t>a)</w:t>
      </w:r>
      <w:r w:rsidRPr="00DE71E1">
        <w:rPr>
          <w:rFonts w:ascii="Arial" w:hAnsi="Arial"/>
          <w:sz w:val="18"/>
          <w:lang w:val="cs-CZ"/>
        </w:rPr>
        <w:tab/>
        <w:t>vydávání startovních čísel</w:t>
      </w:r>
    </w:p>
    <w:p w14:paraId="24D8AE6B" w14:textId="77777777" w:rsidR="008E5D40" w:rsidRPr="00DE71E1" w:rsidRDefault="008E5D40" w:rsidP="00524943">
      <w:pPr>
        <w:tabs>
          <w:tab w:val="left" w:pos="993"/>
        </w:tabs>
        <w:ind w:left="720" w:hanging="360"/>
        <w:jc w:val="both"/>
        <w:rPr>
          <w:rFonts w:ascii="Arial" w:hAnsi="Arial"/>
          <w:sz w:val="18"/>
          <w:lang w:val="cs-CZ"/>
        </w:rPr>
      </w:pPr>
      <w:r w:rsidRPr="00DE71E1">
        <w:rPr>
          <w:rFonts w:ascii="Arial" w:hAnsi="Arial"/>
          <w:sz w:val="18"/>
          <w:lang w:val="cs-CZ"/>
        </w:rPr>
        <w:tab/>
        <w:t>b)</w:t>
      </w:r>
      <w:r w:rsidRPr="00DE71E1">
        <w:rPr>
          <w:rFonts w:ascii="Arial" w:hAnsi="Arial"/>
          <w:sz w:val="18"/>
          <w:lang w:val="cs-CZ"/>
        </w:rPr>
        <w:tab/>
        <w:t>porada vedoucích oddílů a rozhodčích</w:t>
      </w:r>
    </w:p>
    <w:p w14:paraId="27A81783" w14:textId="77777777" w:rsidR="008E5D40" w:rsidRPr="00DE71E1" w:rsidRDefault="008E5D40" w:rsidP="00524943">
      <w:pPr>
        <w:tabs>
          <w:tab w:val="left" w:pos="993"/>
        </w:tabs>
        <w:ind w:left="720" w:hanging="360"/>
        <w:jc w:val="both"/>
        <w:rPr>
          <w:rFonts w:ascii="Arial" w:hAnsi="Arial"/>
          <w:sz w:val="18"/>
          <w:lang w:val="cs-CZ"/>
        </w:rPr>
      </w:pPr>
      <w:r w:rsidRPr="00DE71E1">
        <w:rPr>
          <w:rFonts w:ascii="Arial" w:hAnsi="Arial"/>
          <w:sz w:val="18"/>
          <w:lang w:val="cs-CZ"/>
        </w:rPr>
        <w:tab/>
        <w:t>c)</w:t>
      </w:r>
      <w:r w:rsidRPr="00DE71E1">
        <w:rPr>
          <w:rFonts w:ascii="Arial" w:hAnsi="Arial"/>
          <w:sz w:val="18"/>
          <w:lang w:val="cs-CZ"/>
        </w:rPr>
        <w:tab/>
        <w:t>ukázková jízda</w:t>
      </w:r>
    </w:p>
    <w:p w14:paraId="769AD1DB" w14:textId="77777777" w:rsidR="008E5D40" w:rsidRPr="00DE71E1" w:rsidRDefault="008E5D40" w:rsidP="00524943">
      <w:pPr>
        <w:tabs>
          <w:tab w:val="left" w:pos="993"/>
        </w:tabs>
        <w:ind w:left="720" w:hanging="360"/>
        <w:jc w:val="both"/>
        <w:rPr>
          <w:rFonts w:ascii="Arial" w:hAnsi="Arial"/>
          <w:sz w:val="18"/>
          <w:lang w:val="cs-CZ"/>
        </w:rPr>
      </w:pPr>
      <w:r w:rsidRPr="00DE71E1">
        <w:rPr>
          <w:rFonts w:ascii="Arial" w:hAnsi="Arial"/>
          <w:sz w:val="18"/>
          <w:lang w:val="cs-CZ"/>
        </w:rPr>
        <w:tab/>
        <w:t>d)</w:t>
      </w:r>
      <w:r w:rsidRPr="00DE71E1">
        <w:rPr>
          <w:rFonts w:ascii="Arial" w:hAnsi="Arial"/>
          <w:sz w:val="18"/>
          <w:lang w:val="cs-CZ"/>
        </w:rPr>
        <w:tab/>
        <w:t xml:space="preserve">první start závodu, pořadí kategorií </w:t>
      </w:r>
      <w:r w:rsidRPr="00DE71E1">
        <w:rPr>
          <w:rFonts w:ascii="Arial" w:hAnsi="Arial"/>
          <w:sz w:val="18"/>
          <w:lang w:val="cs-CZ"/>
        </w:rPr>
        <w:tab/>
        <w:t>nebo skupin</w:t>
      </w:r>
    </w:p>
    <w:p w14:paraId="2C71B386" w14:textId="77777777" w:rsidR="008E5D40" w:rsidRPr="00DE71E1" w:rsidRDefault="008E5D40" w:rsidP="00524943">
      <w:pPr>
        <w:tabs>
          <w:tab w:val="left" w:pos="993"/>
        </w:tabs>
        <w:ind w:left="720" w:hanging="12"/>
        <w:jc w:val="both"/>
        <w:rPr>
          <w:rFonts w:ascii="Arial" w:hAnsi="Arial"/>
          <w:sz w:val="18"/>
          <w:lang w:val="cs-CZ"/>
        </w:rPr>
      </w:pPr>
      <w:r w:rsidRPr="00DE71E1">
        <w:rPr>
          <w:rFonts w:ascii="Arial" w:hAnsi="Arial"/>
          <w:sz w:val="18"/>
          <w:lang w:val="cs-CZ"/>
        </w:rPr>
        <w:t>e)</w:t>
      </w:r>
      <w:r w:rsidRPr="00DE71E1">
        <w:rPr>
          <w:rFonts w:ascii="Arial" w:hAnsi="Arial"/>
          <w:sz w:val="18"/>
          <w:lang w:val="cs-CZ"/>
        </w:rPr>
        <w:tab/>
        <w:t xml:space="preserve">další předpokládaný časový průběh </w:t>
      </w:r>
      <w:r w:rsidRPr="00DE71E1">
        <w:rPr>
          <w:rFonts w:ascii="Arial" w:hAnsi="Arial"/>
          <w:sz w:val="18"/>
          <w:lang w:val="cs-CZ"/>
        </w:rPr>
        <w:tab/>
        <w:t>závodu</w:t>
      </w:r>
    </w:p>
    <w:p w14:paraId="2100E3FD" w14:textId="77777777" w:rsidR="008E5D40" w:rsidRPr="00DE71E1" w:rsidRDefault="008E5D40" w:rsidP="00524943">
      <w:pPr>
        <w:tabs>
          <w:tab w:val="left" w:pos="993"/>
        </w:tabs>
        <w:ind w:left="720" w:hanging="360"/>
        <w:jc w:val="both"/>
        <w:rPr>
          <w:rFonts w:ascii="Arial" w:hAnsi="Arial"/>
          <w:sz w:val="18"/>
          <w:lang w:val="cs-CZ"/>
        </w:rPr>
      </w:pPr>
      <w:r w:rsidRPr="00DE71E1">
        <w:rPr>
          <w:rFonts w:ascii="Arial" w:hAnsi="Arial"/>
          <w:sz w:val="18"/>
          <w:lang w:val="cs-CZ"/>
        </w:rPr>
        <w:tab/>
        <w:t>f)</w:t>
      </w:r>
      <w:r w:rsidRPr="00DE71E1">
        <w:rPr>
          <w:rFonts w:ascii="Arial" w:hAnsi="Arial"/>
          <w:sz w:val="18"/>
          <w:lang w:val="cs-CZ"/>
        </w:rPr>
        <w:tab/>
        <w:t xml:space="preserve">vyhlášení výsledků, rozdílení cen </w:t>
      </w:r>
      <w:r w:rsidRPr="00DE71E1">
        <w:rPr>
          <w:rFonts w:ascii="Arial" w:hAnsi="Arial"/>
          <w:sz w:val="18"/>
          <w:lang w:val="cs-CZ"/>
        </w:rPr>
        <w:tab/>
        <w:t>a vyhlašování titulů</w:t>
      </w:r>
    </w:p>
    <w:p w14:paraId="3A371F40" w14:textId="77777777" w:rsidR="008E5D40" w:rsidRPr="00DE71E1" w:rsidRDefault="008E5D40" w:rsidP="00524943">
      <w:pPr>
        <w:tabs>
          <w:tab w:val="left" w:pos="993"/>
        </w:tabs>
        <w:ind w:left="720" w:hanging="360"/>
        <w:jc w:val="both"/>
        <w:rPr>
          <w:rFonts w:ascii="Arial" w:hAnsi="Arial"/>
          <w:sz w:val="18"/>
          <w:lang w:val="cs-CZ"/>
        </w:rPr>
      </w:pPr>
      <w:r w:rsidRPr="00DE71E1">
        <w:rPr>
          <w:rFonts w:ascii="Arial" w:hAnsi="Arial"/>
          <w:sz w:val="18"/>
          <w:lang w:val="cs-CZ"/>
        </w:rPr>
        <w:tab/>
        <w:t>g)</w:t>
      </w:r>
      <w:r w:rsidRPr="00DE71E1">
        <w:rPr>
          <w:rFonts w:ascii="Arial" w:hAnsi="Arial"/>
          <w:sz w:val="18"/>
          <w:lang w:val="cs-CZ"/>
        </w:rPr>
        <w:tab/>
        <w:t xml:space="preserve">možnost volného tréninku v místě </w:t>
      </w:r>
      <w:r w:rsidRPr="00DE71E1">
        <w:rPr>
          <w:rFonts w:ascii="Arial" w:hAnsi="Arial"/>
          <w:sz w:val="18"/>
          <w:lang w:val="cs-CZ"/>
        </w:rPr>
        <w:tab/>
        <w:t>závodu</w:t>
      </w:r>
    </w:p>
    <w:p w14:paraId="6FB6B8E2" w14:textId="5A39143C" w:rsidR="008E5D40" w:rsidRPr="00DE71E1" w:rsidRDefault="008E5D40">
      <w:pPr>
        <w:ind w:left="720" w:hanging="360"/>
        <w:jc w:val="both"/>
        <w:rPr>
          <w:rFonts w:ascii="Arial" w:hAnsi="Arial"/>
          <w:sz w:val="18"/>
          <w:lang w:val="cs-CZ"/>
        </w:rPr>
      </w:pPr>
      <w:r w:rsidRPr="00DE71E1">
        <w:rPr>
          <w:rFonts w:ascii="Arial" w:hAnsi="Arial"/>
          <w:sz w:val="18"/>
          <w:lang w:val="cs-CZ"/>
        </w:rPr>
        <w:t>13.</w:t>
      </w:r>
      <w:r w:rsidRPr="00DE71E1">
        <w:rPr>
          <w:rFonts w:ascii="Arial" w:hAnsi="Arial"/>
          <w:sz w:val="18"/>
          <w:lang w:val="cs-CZ"/>
        </w:rPr>
        <w:tab/>
        <w:t xml:space="preserve">Informace o ubytování a stravování závodníků a rozhodčích </w:t>
      </w:r>
    </w:p>
    <w:p w14:paraId="4FDF9FC0" w14:textId="5ACA375C" w:rsidR="008E5D40" w:rsidRPr="00DE71E1" w:rsidRDefault="008E5D40">
      <w:pPr>
        <w:ind w:left="720" w:hanging="360"/>
        <w:jc w:val="both"/>
        <w:rPr>
          <w:rFonts w:ascii="Arial" w:hAnsi="Arial"/>
          <w:sz w:val="18"/>
          <w:lang w:val="cs-CZ"/>
        </w:rPr>
      </w:pPr>
      <w:r w:rsidRPr="00DE71E1">
        <w:rPr>
          <w:rFonts w:ascii="Arial" w:hAnsi="Arial"/>
          <w:sz w:val="18"/>
          <w:lang w:val="cs-CZ"/>
        </w:rPr>
        <w:t>14.</w:t>
      </w:r>
      <w:r w:rsidRPr="00DE71E1">
        <w:rPr>
          <w:rFonts w:ascii="Arial" w:hAnsi="Arial"/>
          <w:sz w:val="18"/>
          <w:lang w:val="cs-CZ"/>
        </w:rPr>
        <w:tab/>
        <w:t>Jméno kontaktní osoby včetně telefonického a e-mailového spojení</w:t>
      </w:r>
    </w:p>
    <w:p w14:paraId="51006716" w14:textId="77777777" w:rsidR="008E5D40" w:rsidRPr="00DE71E1" w:rsidRDefault="008E5D40">
      <w:pPr>
        <w:ind w:left="720" w:hanging="360"/>
        <w:jc w:val="both"/>
        <w:rPr>
          <w:rFonts w:ascii="Arial" w:hAnsi="Arial"/>
          <w:sz w:val="18"/>
          <w:lang w:val="cs-CZ"/>
        </w:rPr>
      </w:pPr>
      <w:r w:rsidRPr="00DE71E1">
        <w:rPr>
          <w:rFonts w:ascii="Arial" w:hAnsi="Arial"/>
          <w:sz w:val="18"/>
          <w:lang w:val="cs-CZ"/>
        </w:rPr>
        <w:t>15.</w:t>
      </w:r>
      <w:r w:rsidRPr="00DE71E1">
        <w:rPr>
          <w:rFonts w:ascii="Arial" w:hAnsi="Arial"/>
          <w:sz w:val="18"/>
          <w:lang w:val="cs-CZ"/>
        </w:rPr>
        <w:tab/>
        <w:t>Zvláštní ustanovení</w:t>
      </w:r>
    </w:p>
    <w:p w14:paraId="177F84C5" w14:textId="19715215" w:rsidR="008E5D40" w:rsidRPr="00DE71E1" w:rsidRDefault="008E5D40">
      <w:pPr>
        <w:ind w:left="720" w:hanging="360"/>
        <w:jc w:val="both"/>
        <w:rPr>
          <w:rFonts w:ascii="Arial" w:hAnsi="Arial"/>
          <w:sz w:val="18"/>
          <w:lang w:val="cs-CZ"/>
        </w:rPr>
      </w:pPr>
      <w:r w:rsidRPr="00DE71E1">
        <w:rPr>
          <w:rFonts w:ascii="Arial" w:hAnsi="Arial"/>
          <w:sz w:val="18"/>
          <w:lang w:val="cs-CZ"/>
        </w:rPr>
        <w:t>16.</w:t>
      </w:r>
      <w:r w:rsidRPr="00DE71E1">
        <w:rPr>
          <w:rFonts w:ascii="Arial" w:hAnsi="Arial"/>
          <w:sz w:val="18"/>
          <w:lang w:val="cs-CZ"/>
        </w:rPr>
        <w:tab/>
        <w:t xml:space="preserve">Závěrečná </w:t>
      </w:r>
      <w:r w:rsidR="00E95C26" w:rsidRPr="00DE71E1">
        <w:rPr>
          <w:rFonts w:ascii="Arial" w:hAnsi="Arial"/>
          <w:sz w:val="18"/>
          <w:lang w:val="cs-CZ"/>
        </w:rPr>
        <w:t>ustanovení – obsahují</w:t>
      </w:r>
      <w:r w:rsidRPr="00DE71E1">
        <w:rPr>
          <w:rFonts w:ascii="Arial" w:hAnsi="Arial"/>
          <w:sz w:val="18"/>
          <w:lang w:val="cs-CZ"/>
        </w:rPr>
        <w:t xml:space="preserve"> tento text: Závodí se podle platných Pravidel kanoistiky a Směrnic o závodění v kanoistice na divokých vodách, obsahujících též závazná ustanovení o lékařských prohlídkách, o předkládání průkazů, bezpečnostních opatřeních, povinnostech závodníků, </w:t>
      </w:r>
      <w:r w:rsidRPr="00DE71E1">
        <w:rPr>
          <w:rFonts w:ascii="Arial" w:hAnsi="Arial"/>
          <w:sz w:val="18"/>
          <w:lang w:val="cs-CZ"/>
        </w:rPr>
        <w:lastRenderedPageBreak/>
        <w:t>námitkách apod. Závodníci startují na náklad vysílající složky.</w:t>
      </w:r>
    </w:p>
    <w:p w14:paraId="121541E0" w14:textId="2B66A953" w:rsidR="008E5D40" w:rsidRPr="00DE71E1" w:rsidRDefault="008E5D40">
      <w:pPr>
        <w:ind w:left="720" w:hanging="360"/>
        <w:jc w:val="both"/>
        <w:rPr>
          <w:rFonts w:ascii="Arial" w:hAnsi="Arial"/>
          <w:sz w:val="18"/>
          <w:lang w:val="cs-CZ"/>
        </w:rPr>
      </w:pPr>
      <w:r w:rsidRPr="00DE71E1">
        <w:rPr>
          <w:rFonts w:ascii="Arial" w:hAnsi="Arial"/>
          <w:sz w:val="18"/>
          <w:lang w:val="cs-CZ"/>
        </w:rPr>
        <w:t>17.</w:t>
      </w:r>
      <w:r w:rsidRPr="00DE71E1">
        <w:rPr>
          <w:rFonts w:ascii="Arial" w:hAnsi="Arial"/>
          <w:sz w:val="18"/>
          <w:lang w:val="cs-CZ"/>
        </w:rPr>
        <w:tab/>
        <w:t>Údaje o schválení rozpisu závodu, popřípadě o schválení změny termínu závodu</w:t>
      </w:r>
    </w:p>
    <w:p w14:paraId="548CECB7" w14:textId="77777777" w:rsidR="008E5D40" w:rsidRPr="00DE71E1" w:rsidRDefault="008E5D40" w:rsidP="009710E3">
      <w:pPr>
        <w:ind w:left="360" w:hanging="360"/>
        <w:jc w:val="both"/>
        <w:rPr>
          <w:rFonts w:ascii="Arial" w:hAnsi="Arial"/>
          <w:dstrike/>
          <w:sz w:val="18"/>
          <w:szCs w:val="22"/>
          <w:shd w:val="clear" w:color="auto" w:fill="FFFF00"/>
          <w:lang w:val="cs-CZ"/>
        </w:rPr>
      </w:pPr>
      <w:r w:rsidRPr="00DE71E1">
        <w:rPr>
          <w:rFonts w:ascii="Arial" w:hAnsi="Arial"/>
          <w:b/>
          <w:sz w:val="18"/>
          <w:lang w:val="cs-CZ"/>
        </w:rPr>
        <w:t>03.</w:t>
      </w:r>
      <w:r w:rsidRPr="00DE71E1">
        <w:rPr>
          <w:rFonts w:ascii="Arial" w:hAnsi="Arial"/>
          <w:b/>
          <w:sz w:val="18"/>
          <w:lang w:val="cs-CZ"/>
        </w:rPr>
        <w:tab/>
      </w:r>
      <w:r w:rsidRPr="00DE71E1">
        <w:rPr>
          <w:rFonts w:ascii="Arial" w:hAnsi="Arial"/>
          <w:sz w:val="18"/>
          <w:szCs w:val="22"/>
          <w:lang w:val="cs-CZ"/>
        </w:rPr>
        <w:t>Všechny rozpisy závodů</w:t>
      </w:r>
      <w:r w:rsidR="00524943" w:rsidRPr="00DE71E1">
        <w:rPr>
          <w:rFonts w:ascii="Arial" w:hAnsi="Arial"/>
          <w:sz w:val="18"/>
          <w:szCs w:val="22"/>
          <w:lang w:val="cs-CZ"/>
        </w:rPr>
        <w:t xml:space="preserve"> zařazených do </w:t>
      </w:r>
      <w:r w:rsidR="007A6486" w:rsidRPr="00DE71E1">
        <w:rPr>
          <w:rFonts w:ascii="Arial" w:hAnsi="Arial"/>
          <w:sz w:val="18"/>
          <w:szCs w:val="22"/>
          <w:lang w:val="cs-CZ"/>
        </w:rPr>
        <w:t>kalendáře</w:t>
      </w:r>
      <w:r w:rsidRPr="00DE71E1">
        <w:rPr>
          <w:rFonts w:ascii="Arial" w:hAnsi="Arial"/>
          <w:sz w:val="18"/>
          <w:szCs w:val="22"/>
          <w:lang w:val="cs-CZ"/>
        </w:rPr>
        <w:t xml:space="preserve"> jsou uvedeny na webových stránkách. </w:t>
      </w:r>
    </w:p>
    <w:p w14:paraId="3D62071E" w14:textId="77777777" w:rsidR="007A6486" w:rsidRPr="00DE71E1" w:rsidRDefault="007A6486">
      <w:pPr>
        <w:ind w:left="360" w:hanging="360"/>
        <w:jc w:val="both"/>
        <w:rPr>
          <w:rFonts w:ascii="Arial" w:hAnsi="Arial"/>
          <w:b/>
          <w:sz w:val="18"/>
          <w:lang w:val="cs-CZ"/>
        </w:rPr>
      </w:pPr>
    </w:p>
    <w:p w14:paraId="74B7CD2E" w14:textId="77777777" w:rsidR="008E5D40" w:rsidRPr="00DE71E1" w:rsidRDefault="007A6486">
      <w:pPr>
        <w:ind w:left="360" w:hanging="360"/>
        <w:jc w:val="both"/>
        <w:rPr>
          <w:rFonts w:ascii="Impact" w:hAnsi="Impact"/>
          <w:bCs/>
          <w:sz w:val="18"/>
          <w:u w:val="single"/>
          <w:lang w:val="cs-CZ"/>
        </w:rPr>
      </w:pPr>
      <w:r w:rsidRPr="00DE71E1">
        <w:rPr>
          <w:rFonts w:ascii="Impact" w:hAnsi="Impact"/>
          <w:bCs/>
          <w:sz w:val="18"/>
          <w:u w:val="single"/>
          <w:lang w:val="cs-CZ"/>
        </w:rPr>
        <w:t>2.14</w:t>
      </w:r>
      <w:r w:rsidRPr="00DE71E1">
        <w:rPr>
          <w:rFonts w:ascii="Impact" w:hAnsi="Impact"/>
          <w:bCs/>
          <w:sz w:val="18"/>
          <w:u w:val="single"/>
          <w:lang w:val="cs-CZ"/>
        </w:rPr>
        <w:tab/>
      </w:r>
      <w:r w:rsidR="008E5D40" w:rsidRPr="00DE71E1">
        <w:rPr>
          <w:rFonts w:ascii="Impact" w:hAnsi="Impact"/>
          <w:bCs/>
          <w:caps/>
          <w:sz w:val="18"/>
          <w:u w:val="single"/>
          <w:lang w:val="cs-CZ"/>
        </w:rPr>
        <w:t>Tvorba a</w:t>
      </w:r>
      <w:r w:rsidR="008E5D40" w:rsidRPr="00DE71E1">
        <w:rPr>
          <w:rFonts w:ascii="Impact" w:hAnsi="Impact"/>
          <w:bCs/>
          <w:sz w:val="18"/>
          <w:u w:val="single"/>
          <w:lang w:val="cs-CZ"/>
        </w:rPr>
        <w:t xml:space="preserve"> SCHVALOVÁNÍ ROZPISU ZÁVODU</w:t>
      </w:r>
    </w:p>
    <w:p w14:paraId="4A476242" w14:textId="77777777" w:rsidR="008E5D40" w:rsidRPr="00DE71E1" w:rsidRDefault="008E5D40">
      <w:pPr>
        <w:ind w:left="360" w:hanging="360"/>
        <w:jc w:val="both"/>
        <w:rPr>
          <w:rFonts w:ascii="Arial" w:hAnsi="Arial"/>
          <w:b/>
          <w:sz w:val="16"/>
          <w:szCs w:val="16"/>
          <w:u w:val="single"/>
          <w:lang w:val="cs-CZ"/>
        </w:rPr>
      </w:pPr>
    </w:p>
    <w:p w14:paraId="2F916441" w14:textId="77777777" w:rsidR="008E5D40" w:rsidRPr="00DE71E1" w:rsidRDefault="008E5D40">
      <w:pPr>
        <w:ind w:left="360" w:hanging="360"/>
        <w:jc w:val="both"/>
        <w:rPr>
          <w:rFonts w:ascii="Arial" w:hAnsi="Arial"/>
          <w:dstrike/>
          <w:sz w:val="18"/>
          <w:szCs w:val="22"/>
          <w:shd w:val="clear" w:color="auto" w:fill="FFFF00"/>
          <w:lang w:val="cs-CZ"/>
        </w:rPr>
      </w:pPr>
      <w:r w:rsidRPr="00DE71E1">
        <w:rPr>
          <w:rFonts w:ascii="Arial" w:hAnsi="Arial"/>
          <w:b/>
          <w:sz w:val="18"/>
          <w:lang w:val="cs-CZ"/>
        </w:rPr>
        <w:t>01.</w:t>
      </w:r>
      <w:r w:rsidRPr="00DE71E1">
        <w:rPr>
          <w:rFonts w:ascii="Arial" w:hAnsi="Arial"/>
          <w:b/>
          <w:sz w:val="18"/>
          <w:lang w:val="cs-CZ"/>
        </w:rPr>
        <w:tab/>
      </w:r>
      <w:r w:rsidRPr="00DE71E1">
        <w:rPr>
          <w:rFonts w:ascii="Arial" w:hAnsi="Arial"/>
          <w:sz w:val="18"/>
          <w:lang w:val="cs-CZ"/>
        </w:rPr>
        <w:t xml:space="preserve">Návrh rozpisu závodu zpracuje pořadatel do připravených formulářů na </w:t>
      </w:r>
      <w:r w:rsidRPr="00DE71E1">
        <w:rPr>
          <w:rFonts w:ascii="Arial" w:hAnsi="Arial"/>
          <w:sz w:val="18"/>
          <w:szCs w:val="22"/>
          <w:lang w:val="cs-CZ"/>
        </w:rPr>
        <w:t>webových stránkách</w:t>
      </w:r>
      <w:r w:rsidR="002C051C" w:rsidRPr="00DE71E1">
        <w:rPr>
          <w:rFonts w:ascii="Arial" w:hAnsi="Arial"/>
          <w:sz w:val="18"/>
          <w:szCs w:val="22"/>
          <w:lang w:val="cs-CZ"/>
        </w:rPr>
        <w:t xml:space="preserve"> nejméně 6 týdnů před termínem konání závodu.</w:t>
      </w:r>
    </w:p>
    <w:p w14:paraId="77BFE920" w14:textId="77777777" w:rsidR="008E5D40" w:rsidRPr="00DE71E1" w:rsidRDefault="008E5D40">
      <w:pPr>
        <w:ind w:left="360" w:hanging="360"/>
        <w:jc w:val="both"/>
        <w:rPr>
          <w:rFonts w:ascii="Arial" w:hAnsi="Arial"/>
          <w:sz w:val="18"/>
          <w:lang w:val="cs-CZ"/>
        </w:rPr>
      </w:pPr>
      <w:r w:rsidRPr="00DE71E1">
        <w:rPr>
          <w:rFonts w:ascii="Arial" w:hAnsi="Arial"/>
          <w:b/>
          <w:sz w:val="18"/>
          <w:lang w:val="cs-CZ"/>
        </w:rPr>
        <w:t>02.</w:t>
      </w:r>
      <w:r w:rsidRPr="00DE71E1">
        <w:rPr>
          <w:rFonts w:ascii="Arial" w:hAnsi="Arial"/>
          <w:b/>
          <w:sz w:val="18"/>
          <w:lang w:val="cs-CZ"/>
        </w:rPr>
        <w:tab/>
      </w:r>
      <w:r w:rsidRPr="00DE71E1">
        <w:rPr>
          <w:rFonts w:ascii="Arial" w:hAnsi="Arial"/>
          <w:sz w:val="18"/>
          <w:lang w:val="cs-CZ"/>
        </w:rPr>
        <w:t>Schvalovatel zkontroluje, zda rozpis obsahuje všechny předepsané údaje a zda je sestaven podle řádů, případně jej doplní, opraví a uzavře pro další úpravy.</w:t>
      </w:r>
    </w:p>
    <w:p w14:paraId="185F76D3" w14:textId="77777777" w:rsidR="008E5D40" w:rsidRPr="00DE71E1" w:rsidRDefault="008E5D40" w:rsidP="009710E3">
      <w:pPr>
        <w:jc w:val="both"/>
        <w:rPr>
          <w:rFonts w:ascii="Arial" w:hAnsi="Arial"/>
          <w:b/>
          <w:sz w:val="18"/>
          <w:lang w:val="cs-CZ"/>
        </w:rPr>
      </w:pPr>
    </w:p>
    <w:p w14:paraId="215E3C6B" w14:textId="77777777" w:rsidR="008E5D40" w:rsidRPr="00DE71E1" w:rsidRDefault="007A6486">
      <w:pPr>
        <w:ind w:left="360" w:hanging="360"/>
        <w:jc w:val="both"/>
        <w:rPr>
          <w:rFonts w:ascii="Impact" w:hAnsi="Impact"/>
          <w:bCs/>
          <w:sz w:val="18"/>
          <w:u w:val="single"/>
          <w:lang w:val="cs-CZ"/>
        </w:rPr>
      </w:pPr>
      <w:r w:rsidRPr="00DE71E1">
        <w:rPr>
          <w:rFonts w:ascii="Impact" w:hAnsi="Impact"/>
          <w:bCs/>
          <w:sz w:val="18"/>
          <w:u w:val="single"/>
          <w:lang w:val="cs-CZ"/>
        </w:rPr>
        <w:t>2.15</w:t>
      </w:r>
      <w:r w:rsidRPr="00DE71E1">
        <w:rPr>
          <w:rFonts w:ascii="Impact" w:hAnsi="Impact"/>
          <w:bCs/>
          <w:sz w:val="18"/>
          <w:u w:val="single"/>
          <w:lang w:val="cs-CZ"/>
        </w:rPr>
        <w:tab/>
      </w:r>
      <w:r w:rsidR="008E5D40" w:rsidRPr="00DE71E1">
        <w:rPr>
          <w:rFonts w:ascii="Impact" w:hAnsi="Impact"/>
          <w:bCs/>
          <w:sz w:val="18"/>
          <w:u w:val="single"/>
          <w:lang w:val="cs-CZ"/>
        </w:rPr>
        <w:t>PŘIHLÁŠKY K ZÁVODU</w:t>
      </w:r>
    </w:p>
    <w:p w14:paraId="37409E74" w14:textId="77777777" w:rsidR="008E5D40" w:rsidRPr="00DE71E1" w:rsidRDefault="008E5D40">
      <w:pPr>
        <w:ind w:left="360" w:hanging="360"/>
        <w:jc w:val="both"/>
        <w:rPr>
          <w:rFonts w:ascii="Arial" w:hAnsi="Arial"/>
          <w:b/>
          <w:sz w:val="16"/>
          <w:szCs w:val="16"/>
          <w:u w:val="single"/>
          <w:lang w:val="cs-CZ"/>
        </w:rPr>
      </w:pPr>
    </w:p>
    <w:p w14:paraId="450B89DA" w14:textId="77777777" w:rsidR="008E5D40" w:rsidRPr="00DE71E1" w:rsidRDefault="008E5D40" w:rsidP="00610176">
      <w:pPr>
        <w:numPr>
          <w:ilvl w:val="0"/>
          <w:numId w:val="12"/>
        </w:numPr>
        <w:tabs>
          <w:tab w:val="left" w:pos="426"/>
        </w:tabs>
        <w:ind w:left="426" w:hanging="426"/>
        <w:jc w:val="both"/>
        <w:rPr>
          <w:rFonts w:ascii="Arial" w:hAnsi="Arial"/>
          <w:sz w:val="18"/>
          <w:lang w:val="cs-CZ"/>
        </w:rPr>
      </w:pPr>
      <w:r w:rsidRPr="00DE71E1">
        <w:rPr>
          <w:rFonts w:ascii="Arial" w:hAnsi="Arial"/>
          <w:b/>
          <w:sz w:val="18"/>
          <w:lang w:val="cs-CZ"/>
        </w:rPr>
        <w:t>Uzávěrka přihlášek</w:t>
      </w:r>
      <w:r w:rsidRPr="00DE71E1">
        <w:rPr>
          <w:rFonts w:ascii="Arial" w:hAnsi="Arial"/>
          <w:sz w:val="18"/>
          <w:lang w:val="cs-CZ"/>
        </w:rPr>
        <w:t xml:space="preserve"> je nejvýše 10 dnů před </w:t>
      </w:r>
      <w:r w:rsidR="00FB4F0A" w:rsidRPr="00DE71E1">
        <w:rPr>
          <w:rFonts w:ascii="Arial" w:hAnsi="Arial"/>
          <w:sz w:val="18"/>
          <w:lang w:val="cs-CZ"/>
        </w:rPr>
        <w:t>datem pořádání závodu. Přihláška se podává elektronicky.</w:t>
      </w:r>
      <w:r w:rsidR="009710E3" w:rsidRPr="00DE71E1">
        <w:rPr>
          <w:rFonts w:ascii="Arial" w:hAnsi="Arial"/>
          <w:sz w:val="18"/>
          <w:lang w:val="cs-CZ"/>
        </w:rPr>
        <w:t xml:space="preserve"> </w:t>
      </w:r>
      <w:r w:rsidR="00FB4F0A" w:rsidRPr="00DE71E1">
        <w:rPr>
          <w:rFonts w:ascii="Arial" w:hAnsi="Arial"/>
          <w:sz w:val="18"/>
          <w:lang w:val="cs-CZ"/>
        </w:rPr>
        <w:t xml:space="preserve">Výjimku </w:t>
      </w:r>
      <w:proofErr w:type="gramStart"/>
      <w:r w:rsidR="00FB4F0A" w:rsidRPr="00DE71E1">
        <w:rPr>
          <w:rFonts w:ascii="Arial" w:hAnsi="Arial"/>
          <w:sz w:val="18"/>
          <w:lang w:val="cs-CZ"/>
        </w:rPr>
        <w:t>tvoří</w:t>
      </w:r>
      <w:proofErr w:type="gramEnd"/>
      <w:r w:rsidR="00FB4F0A" w:rsidRPr="00DE71E1">
        <w:rPr>
          <w:rFonts w:ascii="Arial" w:hAnsi="Arial"/>
          <w:sz w:val="18"/>
          <w:lang w:val="cs-CZ"/>
        </w:rPr>
        <w:t xml:space="preserve"> ČP ve slalomu dle Směrnic. </w:t>
      </w:r>
    </w:p>
    <w:p w14:paraId="66B4557F" w14:textId="77777777" w:rsidR="00746715" w:rsidRPr="00DE71E1" w:rsidRDefault="00610176" w:rsidP="00610176">
      <w:pPr>
        <w:numPr>
          <w:ilvl w:val="0"/>
          <w:numId w:val="12"/>
        </w:numPr>
        <w:tabs>
          <w:tab w:val="left" w:pos="426"/>
        </w:tabs>
        <w:ind w:left="426" w:hanging="426"/>
        <w:jc w:val="both"/>
        <w:rPr>
          <w:rFonts w:ascii="Arial" w:hAnsi="Arial"/>
          <w:sz w:val="18"/>
          <w:lang w:val="cs-CZ"/>
        </w:rPr>
      </w:pPr>
      <w:r w:rsidRPr="00DE71E1">
        <w:rPr>
          <w:rFonts w:ascii="Arial" w:hAnsi="Arial"/>
          <w:b/>
          <w:sz w:val="18"/>
          <w:lang w:val="cs-CZ"/>
        </w:rPr>
        <w:t xml:space="preserve">Dodatečné přihlášky </w:t>
      </w:r>
      <w:r w:rsidRPr="00DE71E1">
        <w:rPr>
          <w:rFonts w:ascii="Arial" w:hAnsi="Arial"/>
          <w:sz w:val="18"/>
          <w:lang w:val="cs-CZ"/>
        </w:rPr>
        <w:t>je možné přijmout za podmínek stanovených Směrnicemi. Nesmí však být překročen povolený časový rozsah</w:t>
      </w:r>
    </w:p>
    <w:p w14:paraId="2F40D928" w14:textId="77777777" w:rsidR="00610176" w:rsidRPr="00DE71E1" w:rsidRDefault="00610176" w:rsidP="00746715">
      <w:pPr>
        <w:tabs>
          <w:tab w:val="left" w:pos="426"/>
        </w:tabs>
        <w:ind w:left="360"/>
        <w:jc w:val="both"/>
        <w:rPr>
          <w:rFonts w:ascii="Arial" w:hAnsi="Arial"/>
          <w:sz w:val="18"/>
          <w:lang w:val="cs-CZ"/>
        </w:rPr>
      </w:pPr>
      <w:r w:rsidRPr="00DE71E1">
        <w:rPr>
          <w:rFonts w:ascii="Arial" w:hAnsi="Arial"/>
          <w:sz w:val="18"/>
          <w:lang w:val="cs-CZ"/>
        </w:rPr>
        <w:t xml:space="preserve"> závodu. Tato přihláška musí být </w:t>
      </w:r>
      <w:r w:rsidRPr="00DE71E1">
        <w:rPr>
          <w:rFonts w:ascii="Arial" w:hAnsi="Arial"/>
          <w:b/>
          <w:sz w:val="18"/>
          <w:lang w:val="cs-CZ"/>
        </w:rPr>
        <w:t xml:space="preserve">vždy písemná, </w:t>
      </w:r>
      <w:r w:rsidRPr="00DE71E1">
        <w:rPr>
          <w:rFonts w:ascii="Arial" w:hAnsi="Arial"/>
          <w:sz w:val="18"/>
          <w:lang w:val="cs-CZ"/>
        </w:rPr>
        <w:t>se všemi předepsanými údaji.</w:t>
      </w:r>
    </w:p>
    <w:p w14:paraId="65D79C36" w14:textId="28CEE100" w:rsidR="00610176" w:rsidRPr="00DE71E1" w:rsidRDefault="00610176" w:rsidP="00610176">
      <w:pPr>
        <w:numPr>
          <w:ilvl w:val="0"/>
          <w:numId w:val="12"/>
        </w:numPr>
        <w:tabs>
          <w:tab w:val="left" w:pos="426"/>
        </w:tabs>
        <w:ind w:left="426" w:hanging="426"/>
        <w:jc w:val="both"/>
        <w:rPr>
          <w:rFonts w:ascii="Arial" w:hAnsi="Arial"/>
          <w:sz w:val="18"/>
          <w:lang w:val="cs-CZ"/>
        </w:rPr>
      </w:pPr>
      <w:r w:rsidRPr="00DE71E1">
        <w:rPr>
          <w:rFonts w:ascii="Arial" w:hAnsi="Arial"/>
          <w:b/>
          <w:sz w:val="18"/>
          <w:lang w:val="cs-CZ"/>
        </w:rPr>
        <w:t xml:space="preserve">V přihlášce musí být uvedeno, </w:t>
      </w:r>
      <w:r w:rsidRPr="00DE71E1">
        <w:rPr>
          <w:rFonts w:ascii="Arial" w:hAnsi="Arial"/>
          <w:sz w:val="18"/>
          <w:lang w:val="cs-CZ"/>
        </w:rPr>
        <w:t xml:space="preserve">ve které kategorii se závodník závodu zúčastní (u mládeže je nutno napsat např. C1 </w:t>
      </w:r>
      <w:proofErr w:type="spellStart"/>
      <w:r w:rsidRPr="00DE71E1">
        <w:rPr>
          <w:rFonts w:ascii="Arial" w:hAnsi="Arial"/>
          <w:sz w:val="18"/>
          <w:lang w:val="cs-CZ"/>
        </w:rPr>
        <w:t>ds</w:t>
      </w:r>
      <w:proofErr w:type="spellEnd"/>
      <w:r w:rsidRPr="00DE71E1">
        <w:rPr>
          <w:rFonts w:ascii="Arial" w:hAnsi="Arial"/>
          <w:sz w:val="18"/>
          <w:lang w:val="cs-CZ"/>
        </w:rPr>
        <w:t xml:space="preserve">, C1 dm, C1 </w:t>
      </w:r>
      <w:proofErr w:type="spellStart"/>
      <w:r w:rsidRPr="00DE71E1">
        <w:rPr>
          <w:rFonts w:ascii="Arial" w:hAnsi="Arial"/>
          <w:sz w:val="18"/>
          <w:lang w:val="cs-CZ"/>
        </w:rPr>
        <w:t>žs</w:t>
      </w:r>
      <w:proofErr w:type="spellEnd"/>
      <w:r w:rsidRPr="00DE71E1">
        <w:rPr>
          <w:rFonts w:ascii="Arial" w:hAnsi="Arial"/>
          <w:sz w:val="18"/>
          <w:lang w:val="cs-CZ"/>
        </w:rPr>
        <w:t xml:space="preserve"> nebo C1 </w:t>
      </w:r>
      <w:proofErr w:type="spellStart"/>
      <w:r w:rsidR="00E95C26" w:rsidRPr="00DE71E1">
        <w:rPr>
          <w:rFonts w:ascii="Arial" w:hAnsi="Arial"/>
          <w:sz w:val="18"/>
          <w:lang w:val="cs-CZ"/>
        </w:rPr>
        <w:t>žm</w:t>
      </w:r>
      <w:proofErr w:type="spellEnd"/>
      <w:r w:rsidR="00E95C26" w:rsidRPr="00DE71E1">
        <w:rPr>
          <w:rFonts w:ascii="Arial" w:hAnsi="Arial"/>
          <w:sz w:val="18"/>
          <w:lang w:val="cs-CZ"/>
        </w:rPr>
        <w:t xml:space="preserve"> – dospělí</w:t>
      </w:r>
      <w:r w:rsidRPr="00DE71E1">
        <w:rPr>
          <w:rFonts w:ascii="Arial" w:hAnsi="Arial"/>
          <w:sz w:val="18"/>
          <w:lang w:val="cs-CZ"/>
        </w:rPr>
        <w:t xml:space="preserve"> se neoznačují), registrační číslo (RGC), příjmení a jméno závodníka výkonnostní třída, rok narození. Střídání lodí u postupových závodů je nutno označit jmenovitě již v přihlášce, jinak na ně </w:t>
      </w:r>
      <w:r w:rsidR="00AB571B" w:rsidRPr="00DE71E1">
        <w:rPr>
          <w:rFonts w:ascii="Arial" w:hAnsi="Arial"/>
          <w:sz w:val="18"/>
          <w:lang w:val="cs-CZ"/>
        </w:rPr>
        <w:t>nemusí</w:t>
      </w:r>
      <w:r w:rsidRPr="00DE71E1">
        <w:rPr>
          <w:rFonts w:ascii="Arial" w:hAnsi="Arial"/>
          <w:sz w:val="18"/>
          <w:lang w:val="cs-CZ"/>
        </w:rPr>
        <w:t xml:space="preserve"> brát zřetel. Střídání se řídí čl</w:t>
      </w:r>
      <w:r w:rsidR="00550098" w:rsidRPr="00DE71E1">
        <w:rPr>
          <w:rFonts w:ascii="Arial" w:hAnsi="Arial"/>
          <w:sz w:val="18"/>
          <w:lang w:val="cs-CZ"/>
        </w:rPr>
        <w:t>. 2.17</w:t>
      </w:r>
      <w:r w:rsidR="00DD43A5" w:rsidRPr="00DE71E1">
        <w:rPr>
          <w:rFonts w:ascii="Arial" w:hAnsi="Arial"/>
          <w:sz w:val="18"/>
          <w:lang w:val="cs-CZ"/>
        </w:rPr>
        <w:t>.</w:t>
      </w:r>
      <w:r w:rsidR="00550098" w:rsidRPr="00DE71E1">
        <w:rPr>
          <w:rFonts w:ascii="Arial" w:hAnsi="Arial"/>
          <w:sz w:val="18"/>
          <w:lang w:val="cs-CZ"/>
        </w:rPr>
        <w:t>02</w:t>
      </w:r>
      <w:r w:rsidRPr="00DE71E1">
        <w:rPr>
          <w:rFonts w:ascii="Arial" w:hAnsi="Arial"/>
          <w:sz w:val="18"/>
          <w:lang w:val="cs-CZ"/>
        </w:rPr>
        <w:t>. Pravidel.</w:t>
      </w:r>
    </w:p>
    <w:p w14:paraId="170F1681" w14:textId="4E8B1DBF" w:rsidR="008E5D40" w:rsidRPr="00DE71E1" w:rsidRDefault="008E5D40" w:rsidP="00550098">
      <w:pPr>
        <w:tabs>
          <w:tab w:val="left" w:pos="426"/>
        </w:tabs>
        <w:ind w:left="426" w:hanging="426"/>
        <w:jc w:val="both"/>
        <w:rPr>
          <w:rFonts w:ascii="Arial" w:hAnsi="Arial"/>
          <w:sz w:val="18"/>
          <w:lang w:val="cs-CZ"/>
        </w:rPr>
      </w:pPr>
      <w:r w:rsidRPr="00DE71E1">
        <w:rPr>
          <w:rFonts w:ascii="Arial" w:hAnsi="Arial"/>
          <w:b/>
          <w:sz w:val="18"/>
          <w:lang w:val="cs-CZ"/>
        </w:rPr>
        <w:t>0</w:t>
      </w:r>
      <w:r w:rsidR="0099198A" w:rsidRPr="00DE71E1">
        <w:rPr>
          <w:rFonts w:ascii="Arial" w:hAnsi="Arial"/>
          <w:b/>
          <w:sz w:val="18"/>
          <w:lang w:val="cs-CZ"/>
        </w:rPr>
        <w:t>4</w:t>
      </w:r>
      <w:r w:rsidRPr="00DE71E1">
        <w:rPr>
          <w:rFonts w:ascii="Arial" w:hAnsi="Arial"/>
          <w:b/>
          <w:sz w:val="18"/>
          <w:lang w:val="cs-CZ"/>
        </w:rPr>
        <w:t>.</w:t>
      </w:r>
      <w:r w:rsidRPr="00DE71E1">
        <w:rPr>
          <w:rFonts w:ascii="Arial" w:hAnsi="Arial"/>
          <w:b/>
          <w:sz w:val="18"/>
          <w:lang w:val="cs-CZ"/>
        </w:rPr>
        <w:tab/>
      </w:r>
      <w:r w:rsidR="00FB4F0A" w:rsidRPr="00DE71E1">
        <w:rPr>
          <w:rFonts w:ascii="Arial" w:hAnsi="Arial"/>
          <w:b/>
          <w:sz w:val="18"/>
          <w:lang w:val="cs-CZ"/>
        </w:rPr>
        <w:t xml:space="preserve">Elektronickou </w:t>
      </w:r>
      <w:r w:rsidRPr="00DE71E1">
        <w:rPr>
          <w:rFonts w:ascii="Arial" w:hAnsi="Arial"/>
          <w:b/>
          <w:sz w:val="18"/>
          <w:lang w:val="cs-CZ"/>
        </w:rPr>
        <w:t>přihlášku</w:t>
      </w:r>
      <w:r w:rsidRPr="00DE71E1">
        <w:rPr>
          <w:rFonts w:ascii="Arial" w:hAnsi="Arial"/>
          <w:sz w:val="18"/>
          <w:lang w:val="cs-CZ"/>
        </w:rPr>
        <w:t xml:space="preserve"> potvrdí vedoucí družstva pořadateli svým podpisem nejpozději do zahájení porady. </w:t>
      </w:r>
    </w:p>
    <w:p w14:paraId="38DF1806" w14:textId="26CD1991" w:rsidR="008E5D40" w:rsidRPr="00DE71E1" w:rsidRDefault="008E5D40" w:rsidP="007A6486">
      <w:pPr>
        <w:tabs>
          <w:tab w:val="left" w:pos="284"/>
        </w:tabs>
        <w:ind w:left="284" w:hanging="284"/>
        <w:jc w:val="both"/>
        <w:rPr>
          <w:rFonts w:ascii="Arial" w:hAnsi="Arial"/>
          <w:sz w:val="18"/>
          <w:lang w:val="cs-CZ"/>
        </w:rPr>
      </w:pPr>
      <w:r w:rsidRPr="00DE71E1">
        <w:rPr>
          <w:rFonts w:ascii="Arial" w:hAnsi="Arial"/>
          <w:b/>
          <w:sz w:val="18"/>
          <w:lang w:val="cs-CZ"/>
        </w:rPr>
        <w:t>0</w:t>
      </w:r>
      <w:r w:rsidR="0099198A" w:rsidRPr="00DE71E1">
        <w:rPr>
          <w:rFonts w:ascii="Arial" w:hAnsi="Arial"/>
          <w:b/>
          <w:sz w:val="18"/>
          <w:lang w:val="cs-CZ"/>
        </w:rPr>
        <w:t>5</w:t>
      </w:r>
      <w:r w:rsidRPr="00DE71E1">
        <w:rPr>
          <w:rFonts w:ascii="Arial" w:hAnsi="Arial"/>
          <w:b/>
          <w:sz w:val="18"/>
          <w:lang w:val="cs-CZ"/>
        </w:rPr>
        <w:t>.</w:t>
      </w:r>
      <w:r w:rsidRPr="00DE71E1">
        <w:rPr>
          <w:rFonts w:ascii="Arial" w:hAnsi="Arial"/>
          <w:b/>
          <w:sz w:val="18"/>
          <w:lang w:val="cs-CZ"/>
        </w:rPr>
        <w:tab/>
      </w:r>
      <w:r w:rsidR="0017755B" w:rsidRPr="00DE71E1">
        <w:rPr>
          <w:rFonts w:ascii="Arial" w:hAnsi="Arial"/>
          <w:b/>
          <w:sz w:val="18"/>
          <w:lang w:val="cs-CZ"/>
        </w:rPr>
        <w:t xml:space="preserve">   </w:t>
      </w:r>
      <w:r w:rsidRPr="00DE71E1">
        <w:rPr>
          <w:rFonts w:ascii="Arial" w:hAnsi="Arial"/>
          <w:b/>
          <w:sz w:val="18"/>
          <w:lang w:val="cs-CZ"/>
        </w:rPr>
        <w:t xml:space="preserve">Přihláška s nesprávným nebo neúplným jménem nebo RGC nebo bez RGC je neplatná. </w:t>
      </w:r>
      <w:r w:rsidRPr="00DE71E1">
        <w:rPr>
          <w:rFonts w:ascii="Arial" w:hAnsi="Arial"/>
          <w:sz w:val="18"/>
          <w:lang w:val="cs-CZ"/>
        </w:rPr>
        <w:t>Za s</w:t>
      </w:r>
      <w:r w:rsidR="00DD43A5" w:rsidRPr="00DE71E1">
        <w:rPr>
          <w:rFonts w:ascii="Arial" w:hAnsi="Arial"/>
          <w:sz w:val="18"/>
          <w:lang w:val="cs-CZ"/>
        </w:rPr>
        <w:t xml:space="preserve">právnost přihlášky </w:t>
      </w:r>
      <w:proofErr w:type="gramStart"/>
      <w:r w:rsidR="00DD43A5" w:rsidRPr="00DE71E1">
        <w:rPr>
          <w:rFonts w:ascii="Arial" w:hAnsi="Arial"/>
          <w:sz w:val="18"/>
          <w:lang w:val="cs-CZ"/>
        </w:rPr>
        <w:t>ručí</w:t>
      </w:r>
      <w:proofErr w:type="gramEnd"/>
      <w:r w:rsidR="00DD43A5" w:rsidRPr="00DE71E1">
        <w:rPr>
          <w:rFonts w:ascii="Arial" w:hAnsi="Arial"/>
          <w:sz w:val="18"/>
          <w:lang w:val="cs-CZ"/>
        </w:rPr>
        <w:t xml:space="preserve"> organi</w:t>
      </w:r>
      <w:r w:rsidRPr="00DE71E1">
        <w:rPr>
          <w:rFonts w:ascii="Arial" w:hAnsi="Arial"/>
          <w:sz w:val="18"/>
          <w:lang w:val="cs-CZ"/>
        </w:rPr>
        <w:t>zace, která závodníka k závodu vysílá. Je-li</w:t>
      </w:r>
      <w:r w:rsidR="00550098" w:rsidRPr="00DE71E1">
        <w:rPr>
          <w:rFonts w:ascii="Arial" w:hAnsi="Arial"/>
          <w:sz w:val="18"/>
          <w:lang w:val="cs-CZ"/>
        </w:rPr>
        <w:t xml:space="preserve"> nesprávná VT</w:t>
      </w:r>
      <w:r w:rsidRPr="00DE71E1">
        <w:rPr>
          <w:rFonts w:ascii="Arial" w:hAnsi="Arial"/>
          <w:sz w:val="18"/>
          <w:lang w:val="cs-CZ"/>
        </w:rPr>
        <w:t xml:space="preserve"> zjištěna až po závodě</w:t>
      </w:r>
      <w:r w:rsidR="00610176" w:rsidRPr="00DE71E1">
        <w:rPr>
          <w:rFonts w:ascii="Arial" w:hAnsi="Arial"/>
          <w:sz w:val="18"/>
          <w:lang w:val="cs-CZ"/>
        </w:rPr>
        <w:t>,</w:t>
      </w:r>
      <w:r w:rsidRPr="00DE71E1">
        <w:rPr>
          <w:rFonts w:ascii="Arial" w:hAnsi="Arial"/>
          <w:sz w:val="18"/>
          <w:lang w:val="cs-CZ"/>
        </w:rPr>
        <w:t xml:space="preserve"> umístění závodníka se </w:t>
      </w:r>
      <w:proofErr w:type="gramStart"/>
      <w:r w:rsidRPr="00DE71E1">
        <w:rPr>
          <w:rFonts w:ascii="Arial" w:hAnsi="Arial"/>
          <w:sz w:val="18"/>
          <w:lang w:val="cs-CZ"/>
        </w:rPr>
        <w:t>ruší</w:t>
      </w:r>
      <w:proofErr w:type="gramEnd"/>
      <w:r w:rsidRPr="00DE71E1">
        <w:rPr>
          <w:rFonts w:ascii="Arial" w:hAnsi="Arial"/>
          <w:sz w:val="18"/>
          <w:lang w:val="cs-CZ"/>
        </w:rPr>
        <w:t xml:space="preserve"> a závodník je povinen získané tituly a ceny vrátit pořadateli. Proti činovníkům, kteří vystavili nesprávnou přihlášku, je možno zakročit i disciplinárně.</w:t>
      </w:r>
    </w:p>
    <w:p w14:paraId="61A96AC1" w14:textId="08654589" w:rsidR="008E5D40" w:rsidRPr="00DE71E1" w:rsidRDefault="008E5D40" w:rsidP="009710E3">
      <w:pPr>
        <w:tabs>
          <w:tab w:val="left" w:pos="284"/>
        </w:tabs>
        <w:ind w:left="284" w:hanging="284"/>
        <w:jc w:val="both"/>
        <w:rPr>
          <w:rFonts w:ascii="Arial" w:hAnsi="Arial"/>
          <w:sz w:val="18"/>
          <w:lang w:val="cs-CZ"/>
        </w:rPr>
      </w:pPr>
      <w:r w:rsidRPr="00DE71E1">
        <w:rPr>
          <w:rFonts w:ascii="Arial" w:hAnsi="Arial"/>
          <w:b/>
          <w:sz w:val="18"/>
          <w:lang w:val="cs-CZ"/>
        </w:rPr>
        <w:lastRenderedPageBreak/>
        <w:t>0</w:t>
      </w:r>
      <w:r w:rsidR="0099198A" w:rsidRPr="00DE71E1">
        <w:rPr>
          <w:rFonts w:ascii="Arial" w:hAnsi="Arial"/>
          <w:b/>
          <w:sz w:val="18"/>
          <w:lang w:val="cs-CZ"/>
        </w:rPr>
        <w:t>6</w:t>
      </w:r>
      <w:r w:rsidRPr="00DE71E1">
        <w:rPr>
          <w:rFonts w:ascii="Arial" w:hAnsi="Arial"/>
          <w:b/>
          <w:sz w:val="18"/>
          <w:lang w:val="cs-CZ"/>
        </w:rPr>
        <w:t>.</w:t>
      </w:r>
      <w:r w:rsidRPr="00DE71E1">
        <w:rPr>
          <w:rFonts w:ascii="Arial" w:hAnsi="Arial"/>
          <w:b/>
          <w:sz w:val="18"/>
          <w:lang w:val="cs-CZ"/>
        </w:rPr>
        <w:tab/>
      </w:r>
      <w:r w:rsidRPr="00DE71E1">
        <w:rPr>
          <w:rFonts w:ascii="Arial" w:hAnsi="Arial"/>
          <w:sz w:val="18"/>
          <w:lang w:val="cs-CZ"/>
        </w:rPr>
        <w:t>V případě, že</w:t>
      </w:r>
      <w:r w:rsidR="00505BD8" w:rsidRPr="00DE71E1">
        <w:rPr>
          <w:rFonts w:ascii="Arial" w:hAnsi="Arial"/>
          <w:sz w:val="18"/>
          <w:lang w:val="cs-CZ"/>
        </w:rPr>
        <w:t xml:space="preserve"> je </w:t>
      </w:r>
      <w:r w:rsidR="00DE16EA" w:rsidRPr="00DE71E1">
        <w:rPr>
          <w:rFonts w:ascii="Arial" w:hAnsi="Arial"/>
          <w:sz w:val="18"/>
          <w:lang w:val="cs-CZ"/>
        </w:rPr>
        <w:t>překročen povolený rozsah</w:t>
      </w:r>
      <w:r w:rsidRPr="00DE71E1">
        <w:rPr>
          <w:rFonts w:ascii="Arial" w:hAnsi="Arial"/>
          <w:sz w:val="18"/>
          <w:lang w:val="cs-CZ"/>
        </w:rPr>
        <w:t xml:space="preserve"> závodu, může pořadatel přijmout přihlášky jen částečně. O této skutečnosti musí uvědomit přihlašující složku e-mailem. Tato povinnost pořadatele zaniká, pokud není v přihlášce uvedena </w:t>
      </w:r>
      <w:r w:rsidR="00DE16EA" w:rsidRPr="00DE71E1">
        <w:rPr>
          <w:rFonts w:ascii="Arial" w:hAnsi="Arial"/>
          <w:sz w:val="18"/>
          <w:lang w:val="cs-CZ"/>
        </w:rPr>
        <w:t>ema</w:t>
      </w:r>
      <w:r w:rsidR="00E33B79" w:rsidRPr="00DE71E1">
        <w:rPr>
          <w:rFonts w:ascii="Arial" w:hAnsi="Arial"/>
          <w:sz w:val="18"/>
          <w:lang w:val="cs-CZ"/>
        </w:rPr>
        <w:t xml:space="preserve">ilová </w:t>
      </w:r>
      <w:r w:rsidRPr="00DE71E1">
        <w:rPr>
          <w:rFonts w:ascii="Arial" w:hAnsi="Arial"/>
          <w:sz w:val="18"/>
          <w:lang w:val="cs-CZ"/>
        </w:rPr>
        <w:t>adresa přihlašovatele.</w:t>
      </w:r>
    </w:p>
    <w:p w14:paraId="3B716061" w14:textId="77777777" w:rsidR="008E5D40" w:rsidRPr="00DE71E1" w:rsidRDefault="008E5D40" w:rsidP="009710E3">
      <w:pPr>
        <w:jc w:val="both"/>
        <w:rPr>
          <w:rFonts w:ascii="Arial" w:hAnsi="Arial"/>
          <w:b/>
          <w:sz w:val="18"/>
          <w:lang w:val="cs-CZ"/>
        </w:rPr>
      </w:pPr>
    </w:p>
    <w:p w14:paraId="078B4328" w14:textId="77777777" w:rsidR="008E5D40" w:rsidRPr="00DE71E1" w:rsidRDefault="007A6486">
      <w:pPr>
        <w:ind w:left="360" w:hanging="360"/>
        <w:jc w:val="both"/>
        <w:rPr>
          <w:rFonts w:ascii="Impact" w:hAnsi="Impact"/>
          <w:bCs/>
          <w:sz w:val="18"/>
          <w:u w:val="single"/>
          <w:lang w:val="cs-CZ"/>
        </w:rPr>
      </w:pPr>
      <w:r w:rsidRPr="00DE71E1">
        <w:rPr>
          <w:rFonts w:ascii="Impact" w:hAnsi="Impact"/>
          <w:bCs/>
          <w:sz w:val="18"/>
          <w:u w:val="single"/>
          <w:lang w:val="cs-CZ"/>
        </w:rPr>
        <w:t>2.16.</w:t>
      </w:r>
      <w:r w:rsidRPr="00DE71E1">
        <w:rPr>
          <w:rFonts w:ascii="Impact" w:hAnsi="Impact"/>
          <w:bCs/>
          <w:sz w:val="18"/>
          <w:u w:val="single"/>
          <w:lang w:val="cs-CZ"/>
        </w:rPr>
        <w:tab/>
      </w:r>
      <w:r w:rsidR="008E5D40" w:rsidRPr="00DE71E1">
        <w:rPr>
          <w:rFonts w:ascii="Impact" w:hAnsi="Impact"/>
          <w:bCs/>
          <w:caps/>
          <w:sz w:val="18"/>
          <w:u w:val="single"/>
          <w:lang w:val="cs-CZ"/>
        </w:rPr>
        <w:t>ZMĚNA v přihlášce</w:t>
      </w:r>
      <w:r w:rsidR="008E5D40" w:rsidRPr="00DE71E1">
        <w:rPr>
          <w:rFonts w:ascii="Impact" w:hAnsi="Impact"/>
          <w:bCs/>
          <w:sz w:val="18"/>
          <w:u w:val="single"/>
          <w:lang w:val="cs-CZ"/>
        </w:rPr>
        <w:t>, ODVOLÁNÍ PŘIHLÁŠKY</w:t>
      </w:r>
    </w:p>
    <w:p w14:paraId="049C07D0" w14:textId="77777777" w:rsidR="008E5D40" w:rsidRPr="00DE71E1" w:rsidRDefault="008E5D40">
      <w:pPr>
        <w:ind w:left="360" w:hanging="360"/>
        <w:jc w:val="both"/>
        <w:rPr>
          <w:rFonts w:ascii="Arial" w:hAnsi="Arial"/>
          <w:b/>
          <w:sz w:val="18"/>
          <w:u w:val="single"/>
          <w:lang w:val="cs-CZ"/>
        </w:rPr>
      </w:pPr>
    </w:p>
    <w:p w14:paraId="70E46577" w14:textId="30295367" w:rsidR="00505BD8" w:rsidRPr="00DE71E1" w:rsidRDefault="008E5D40">
      <w:pPr>
        <w:ind w:left="360" w:hanging="360"/>
        <w:jc w:val="both"/>
        <w:rPr>
          <w:rFonts w:ascii="Arial" w:hAnsi="Arial"/>
          <w:sz w:val="18"/>
          <w:lang w:val="cs-CZ"/>
        </w:rPr>
      </w:pPr>
      <w:r w:rsidRPr="00DE71E1">
        <w:rPr>
          <w:rFonts w:ascii="Arial" w:hAnsi="Arial"/>
          <w:b/>
          <w:sz w:val="18"/>
          <w:lang w:val="cs-CZ"/>
        </w:rPr>
        <w:t>01.</w:t>
      </w:r>
      <w:r w:rsidRPr="00DE71E1">
        <w:rPr>
          <w:rFonts w:ascii="Arial" w:hAnsi="Arial"/>
          <w:b/>
          <w:sz w:val="18"/>
          <w:lang w:val="cs-CZ"/>
        </w:rPr>
        <w:tab/>
        <w:t xml:space="preserve">Ve dvojici </w:t>
      </w:r>
      <w:r w:rsidRPr="00DE71E1">
        <w:rPr>
          <w:rFonts w:ascii="Arial" w:hAnsi="Arial"/>
          <w:sz w:val="18"/>
          <w:lang w:val="cs-CZ"/>
        </w:rPr>
        <w:t>lze nahradit jednoho závodníka, a to závodníkem vyhovujícím požadavkům rozpisu závodu. Změnu ve dvojici ohlašuje pouze oprávněný zástupce přihlašujícího oddílu, a to vždy písemně, s uvedením všech náležitostí předepsaných pro přihlášku</w:t>
      </w:r>
      <w:r w:rsidR="00550098" w:rsidRPr="00DE71E1">
        <w:rPr>
          <w:rFonts w:ascii="Arial" w:hAnsi="Arial"/>
          <w:sz w:val="18"/>
          <w:lang w:val="cs-CZ"/>
        </w:rPr>
        <w:t xml:space="preserve"> (při změně je nutné ověřit správnost VT).</w:t>
      </w:r>
      <w:r w:rsidRPr="00DE71E1">
        <w:rPr>
          <w:rFonts w:ascii="Arial" w:hAnsi="Arial"/>
          <w:sz w:val="18"/>
          <w:lang w:val="cs-CZ"/>
        </w:rPr>
        <w:t xml:space="preserve"> </w:t>
      </w:r>
    </w:p>
    <w:p w14:paraId="05157B33" w14:textId="42C0AF5A" w:rsidR="008E5D40" w:rsidRPr="00DE71E1" w:rsidRDefault="008E5D40">
      <w:pPr>
        <w:ind w:left="360" w:hanging="360"/>
        <w:jc w:val="both"/>
        <w:rPr>
          <w:rFonts w:ascii="Arial" w:hAnsi="Arial"/>
          <w:sz w:val="18"/>
          <w:lang w:val="cs-CZ"/>
        </w:rPr>
      </w:pPr>
      <w:r w:rsidRPr="00DE71E1">
        <w:rPr>
          <w:rFonts w:ascii="Arial" w:hAnsi="Arial"/>
          <w:b/>
          <w:sz w:val="18"/>
          <w:lang w:val="cs-CZ"/>
        </w:rPr>
        <w:t>02.</w:t>
      </w:r>
      <w:r w:rsidRPr="00DE71E1">
        <w:rPr>
          <w:rFonts w:ascii="Arial" w:hAnsi="Arial"/>
          <w:b/>
          <w:sz w:val="18"/>
          <w:lang w:val="cs-CZ"/>
        </w:rPr>
        <w:tab/>
        <w:t xml:space="preserve">Startuje-li závodník pod cizím jménem </w:t>
      </w:r>
      <w:r w:rsidRPr="00DE71E1">
        <w:rPr>
          <w:rFonts w:ascii="Arial" w:hAnsi="Arial"/>
          <w:sz w:val="18"/>
          <w:lang w:val="cs-CZ"/>
        </w:rPr>
        <w:t>je diskvalifikován z celého závodu</w:t>
      </w:r>
      <w:r w:rsidR="00AA624D" w:rsidRPr="00DE71E1">
        <w:rPr>
          <w:rFonts w:ascii="Arial" w:hAnsi="Arial"/>
          <w:sz w:val="18"/>
          <w:lang w:val="cs-CZ"/>
        </w:rPr>
        <w:t>.</w:t>
      </w:r>
      <w:r w:rsidRPr="00DE71E1">
        <w:rPr>
          <w:rFonts w:ascii="Arial" w:hAnsi="Arial"/>
          <w:sz w:val="18"/>
          <w:lang w:val="cs-CZ"/>
        </w:rPr>
        <w:t xml:space="preserve"> </w:t>
      </w:r>
      <w:r w:rsidR="00CB555B" w:rsidRPr="00DE71E1">
        <w:rPr>
          <w:rFonts w:ascii="Arial" w:hAnsi="Arial"/>
          <w:sz w:val="18"/>
          <w:lang w:val="cs-CZ"/>
        </w:rPr>
        <w:t>Případ</w:t>
      </w:r>
      <w:r w:rsidRPr="00DE71E1">
        <w:rPr>
          <w:rFonts w:ascii="Arial" w:hAnsi="Arial"/>
          <w:sz w:val="18"/>
          <w:lang w:val="cs-CZ"/>
        </w:rPr>
        <w:t xml:space="preserve"> se postoupí k disciplinárnímu řízení Výkonnému výboru </w:t>
      </w:r>
      <w:r w:rsidR="008D1012" w:rsidRPr="00DE71E1">
        <w:rPr>
          <w:rFonts w:ascii="Arial" w:hAnsi="Arial"/>
          <w:sz w:val="18"/>
          <w:lang w:val="cs-CZ"/>
        </w:rPr>
        <w:t>ČSK DV</w:t>
      </w:r>
      <w:r w:rsidRPr="00DE71E1">
        <w:rPr>
          <w:rFonts w:ascii="Arial" w:hAnsi="Arial"/>
          <w:sz w:val="18"/>
          <w:lang w:val="cs-CZ"/>
        </w:rPr>
        <w:t>.</w:t>
      </w:r>
    </w:p>
    <w:p w14:paraId="2423F579" w14:textId="47CE8F37" w:rsidR="008E5D40" w:rsidRPr="00DE71E1" w:rsidRDefault="008E5D40">
      <w:pPr>
        <w:ind w:left="360" w:hanging="360"/>
        <w:jc w:val="both"/>
        <w:rPr>
          <w:rFonts w:ascii="Arial" w:hAnsi="Arial"/>
          <w:sz w:val="18"/>
          <w:lang w:val="cs-CZ"/>
        </w:rPr>
      </w:pPr>
      <w:r w:rsidRPr="00DE71E1">
        <w:rPr>
          <w:rFonts w:ascii="Arial" w:hAnsi="Arial"/>
          <w:b/>
          <w:sz w:val="18"/>
          <w:lang w:val="cs-CZ"/>
        </w:rPr>
        <w:t>03.</w:t>
      </w:r>
      <w:r w:rsidRPr="00DE71E1">
        <w:rPr>
          <w:rFonts w:ascii="Arial" w:hAnsi="Arial"/>
          <w:b/>
          <w:sz w:val="18"/>
          <w:lang w:val="cs-CZ"/>
        </w:rPr>
        <w:tab/>
        <w:t xml:space="preserve">Odvolat přihlášku </w:t>
      </w:r>
      <w:r w:rsidRPr="00DE71E1">
        <w:rPr>
          <w:rFonts w:ascii="Arial" w:hAnsi="Arial"/>
          <w:sz w:val="18"/>
          <w:lang w:val="cs-CZ"/>
        </w:rPr>
        <w:t>může pouze oprávněný zástupce přihlašujícího oddílu nebo klubu. Odvolání je konečné a přihlášku nelze obnovit. Vklady se vracejí, pokud byla přihláška odvolána ještě před sestavením startovní listiny.</w:t>
      </w:r>
    </w:p>
    <w:p w14:paraId="128CE14D" w14:textId="77777777" w:rsidR="008E5D40" w:rsidRPr="00DE71E1" w:rsidRDefault="008E5D40">
      <w:pPr>
        <w:ind w:left="360" w:hanging="360"/>
        <w:jc w:val="both"/>
        <w:rPr>
          <w:rFonts w:ascii="Arial" w:hAnsi="Arial"/>
          <w:b/>
          <w:sz w:val="18"/>
          <w:u w:val="single"/>
          <w:lang w:val="cs-CZ"/>
        </w:rPr>
      </w:pPr>
    </w:p>
    <w:p w14:paraId="41ABFF3E" w14:textId="77777777" w:rsidR="008E5D40" w:rsidRPr="00DE71E1" w:rsidRDefault="00550098">
      <w:pPr>
        <w:pageBreakBefore/>
        <w:ind w:left="360" w:hanging="360"/>
        <w:jc w:val="both"/>
        <w:rPr>
          <w:rFonts w:ascii="Impact" w:hAnsi="Impact"/>
          <w:bCs/>
          <w:sz w:val="18"/>
          <w:u w:val="single"/>
          <w:lang w:val="cs-CZ"/>
        </w:rPr>
      </w:pPr>
      <w:r w:rsidRPr="00DE71E1">
        <w:rPr>
          <w:rFonts w:ascii="Impact" w:hAnsi="Impact"/>
          <w:bCs/>
          <w:sz w:val="18"/>
          <w:u w:val="single"/>
          <w:lang w:val="cs-CZ"/>
        </w:rPr>
        <w:lastRenderedPageBreak/>
        <w:t>2.17</w:t>
      </w:r>
      <w:r w:rsidRPr="00DE71E1">
        <w:rPr>
          <w:rFonts w:ascii="Impact" w:hAnsi="Impact"/>
          <w:bCs/>
          <w:sz w:val="18"/>
          <w:u w:val="single"/>
          <w:lang w:val="cs-CZ"/>
        </w:rPr>
        <w:tab/>
        <w:t>S</w:t>
      </w:r>
      <w:r w:rsidR="008E5D40" w:rsidRPr="00DE71E1">
        <w:rPr>
          <w:rFonts w:ascii="Impact" w:hAnsi="Impact"/>
          <w:bCs/>
          <w:sz w:val="18"/>
          <w:u w:val="single"/>
          <w:lang w:val="cs-CZ"/>
        </w:rPr>
        <w:t>TARTOVNÍ POŘADÍ</w:t>
      </w:r>
    </w:p>
    <w:p w14:paraId="7E6BD72B" w14:textId="77777777" w:rsidR="008E5D40" w:rsidRPr="00DE71E1" w:rsidRDefault="008E5D40">
      <w:pPr>
        <w:ind w:left="360" w:hanging="360"/>
        <w:jc w:val="both"/>
        <w:rPr>
          <w:rFonts w:ascii="Arial" w:hAnsi="Arial"/>
          <w:b/>
          <w:sz w:val="16"/>
          <w:szCs w:val="16"/>
          <w:u w:val="single"/>
          <w:lang w:val="cs-CZ"/>
        </w:rPr>
      </w:pPr>
    </w:p>
    <w:p w14:paraId="0A2A912C" w14:textId="77777777" w:rsidR="008E5D40" w:rsidRPr="00DE71E1" w:rsidRDefault="008E5D40">
      <w:pPr>
        <w:ind w:left="360" w:hanging="360"/>
        <w:jc w:val="both"/>
        <w:rPr>
          <w:rFonts w:ascii="Arial" w:hAnsi="Arial"/>
          <w:sz w:val="18"/>
          <w:lang w:val="cs-CZ"/>
        </w:rPr>
      </w:pPr>
      <w:r w:rsidRPr="00DE71E1">
        <w:rPr>
          <w:rFonts w:ascii="Arial" w:hAnsi="Arial"/>
          <w:b/>
          <w:sz w:val="18"/>
          <w:lang w:val="cs-CZ"/>
        </w:rPr>
        <w:t>01.</w:t>
      </w:r>
      <w:r w:rsidRPr="00DE71E1">
        <w:rPr>
          <w:rFonts w:ascii="Arial" w:hAnsi="Arial"/>
          <w:b/>
          <w:sz w:val="18"/>
          <w:lang w:val="cs-CZ"/>
        </w:rPr>
        <w:tab/>
      </w:r>
      <w:r w:rsidRPr="00DE71E1">
        <w:rPr>
          <w:rFonts w:ascii="Arial" w:hAnsi="Arial"/>
          <w:sz w:val="18"/>
          <w:lang w:val="cs-CZ"/>
        </w:rPr>
        <w:t>Pokud Směrnice pro závodění nestanovují jinak, použije se:</w:t>
      </w:r>
    </w:p>
    <w:p w14:paraId="1E1004E7" w14:textId="77777777" w:rsidR="008E5D40" w:rsidRPr="00DE71E1" w:rsidRDefault="008E5D40">
      <w:pPr>
        <w:ind w:left="360" w:hanging="360"/>
        <w:jc w:val="both"/>
        <w:rPr>
          <w:rFonts w:ascii="Arial" w:hAnsi="Arial"/>
          <w:b/>
          <w:sz w:val="18"/>
          <w:lang w:val="cs-CZ"/>
        </w:rPr>
      </w:pPr>
      <w:r w:rsidRPr="00DE71E1">
        <w:rPr>
          <w:rFonts w:ascii="Arial" w:hAnsi="Arial"/>
          <w:b/>
          <w:sz w:val="18"/>
          <w:lang w:val="cs-CZ"/>
        </w:rPr>
        <w:tab/>
        <w:t>Základní způsob</w:t>
      </w:r>
    </w:p>
    <w:p w14:paraId="6798C312" w14:textId="77777777" w:rsidR="008E5D40" w:rsidRPr="00DE71E1" w:rsidRDefault="008E5D40">
      <w:pPr>
        <w:ind w:left="360" w:hanging="360"/>
        <w:jc w:val="both"/>
        <w:rPr>
          <w:rFonts w:ascii="Arial" w:hAnsi="Arial"/>
          <w:sz w:val="18"/>
          <w:lang w:val="cs-CZ"/>
        </w:rPr>
      </w:pPr>
      <w:r w:rsidRPr="00DE71E1">
        <w:rPr>
          <w:rFonts w:ascii="Arial" w:hAnsi="Arial"/>
          <w:sz w:val="18"/>
          <w:lang w:val="cs-CZ"/>
        </w:rPr>
        <w:tab/>
        <w:t>Startovní čísla se přidělují podle výkonnostních skupin:</w:t>
      </w:r>
    </w:p>
    <w:p w14:paraId="6A80695F" w14:textId="639A57D3" w:rsidR="008E5D40" w:rsidRPr="00DE71E1" w:rsidRDefault="008E5D40" w:rsidP="0025469A">
      <w:pPr>
        <w:pStyle w:val="Odstavecseseznamem"/>
        <w:numPr>
          <w:ilvl w:val="0"/>
          <w:numId w:val="16"/>
        </w:numPr>
        <w:tabs>
          <w:tab w:val="left" w:pos="720"/>
        </w:tabs>
        <w:jc w:val="both"/>
        <w:rPr>
          <w:rFonts w:ascii="Arial" w:hAnsi="Arial"/>
          <w:sz w:val="18"/>
          <w:lang w:val="cs-CZ"/>
        </w:rPr>
      </w:pPr>
      <w:r w:rsidRPr="00DE71E1">
        <w:rPr>
          <w:rFonts w:ascii="Arial" w:hAnsi="Arial"/>
          <w:sz w:val="18"/>
          <w:lang w:val="cs-CZ"/>
        </w:rPr>
        <w:t>Lodě</w:t>
      </w:r>
      <w:r w:rsidR="00550098" w:rsidRPr="00DE71E1">
        <w:rPr>
          <w:rFonts w:ascii="Arial" w:hAnsi="Arial"/>
          <w:sz w:val="18"/>
          <w:lang w:val="cs-CZ"/>
        </w:rPr>
        <w:t xml:space="preserve"> mistrovské</w:t>
      </w:r>
      <w:r w:rsidRPr="00DE71E1">
        <w:rPr>
          <w:rFonts w:ascii="Arial" w:hAnsi="Arial"/>
          <w:sz w:val="18"/>
          <w:lang w:val="cs-CZ"/>
        </w:rPr>
        <w:t xml:space="preserve"> a 1. VT</w:t>
      </w:r>
    </w:p>
    <w:p w14:paraId="458D9502" w14:textId="44A74160" w:rsidR="0025469A" w:rsidRPr="00DE71E1" w:rsidRDefault="00D027F0" w:rsidP="0025469A">
      <w:pPr>
        <w:pStyle w:val="Odstavecseseznamem"/>
        <w:numPr>
          <w:ilvl w:val="0"/>
          <w:numId w:val="16"/>
        </w:numPr>
        <w:tabs>
          <w:tab w:val="left" w:pos="720"/>
        </w:tabs>
        <w:jc w:val="both"/>
        <w:rPr>
          <w:rFonts w:ascii="Arial" w:hAnsi="Arial"/>
          <w:sz w:val="18"/>
          <w:lang w:val="cs-CZ"/>
        </w:rPr>
      </w:pPr>
      <w:r w:rsidRPr="00DE71E1">
        <w:rPr>
          <w:rFonts w:ascii="Arial" w:hAnsi="Arial"/>
          <w:sz w:val="18"/>
          <w:lang w:val="cs-CZ"/>
        </w:rPr>
        <w:t>Lodě 2</w:t>
      </w:r>
      <w:proofErr w:type="gramStart"/>
      <w:r w:rsidR="00D563E4" w:rsidRPr="00DE71E1">
        <w:rPr>
          <w:rFonts w:ascii="Arial" w:hAnsi="Arial"/>
          <w:sz w:val="18"/>
          <w:lang w:val="cs-CZ"/>
        </w:rPr>
        <w:t>+</w:t>
      </w:r>
      <w:r w:rsidRPr="00DE71E1">
        <w:rPr>
          <w:rFonts w:ascii="Arial" w:hAnsi="Arial"/>
          <w:sz w:val="18"/>
          <w:lang w:val="cs-CZ"/>
        </w:rPr>
        <w:t>.VT</w:t>
      </w:r>
      <w:proofErr w:type="gramEnd"/>
    </w:p>
    <w:p w14:paraId="5B574790" w14:textId="68C8E56D" w:rsidR="008E5D40" w:rsidRPr="00DE71E1" w:rsidRDefault="008E5D40" w:rsidP="00D027F0">
      <w:pPr>
        <w:pStyle w:val="Odstavecseseznamem"/>
        <w:numPr>
          <w:ilvl w:val="0"/>
          <w:numId w:val="16"/>
        </w:numPr>
        <w:tabs>
          <w:tab w:val="left" w:pos="720"/>
        </w:tabs>
        <w:jc w:val="both"/>
        <w:rPr>
          <w:rFonts w:ascii="Arial" w:hAnsi="Arial"/>
          <w:sz w:val="18"/>
          <w:lang w:val="cs-CZ"/>
        </w:rPr>
      </w:pPr>
      <w:r w:rsidRPr="00DE71E1">
        <w:rPr>
          <w:rFonts w:ascii="Arial" w:hAnsi="Arial"/>
          <w:sz w:val="18"/>
          <w:lang w:val="cs-CZ"/>
        </w:rPr>
        <w:t>Lodě 2. VT</w:t>
      </w:r>
    </w:p>
    <w:p w14:paraId="3CE2EDC8" w14:textId="5EBD24BD" w:rsidR="00D027F0" w:rsidRPr="00DE71E1" w:rsidRDefault="00D027F0" w:rsidP="00D027F0">
      <w:pPr>
        <w:pStyle w:val="Odstavecseseznamem"/>
        <w:numPr>
          <w:ilvl w:val="0"/>
          <w:numId w:val="16"/>
        </w:numPr>
        <w:tabs>
          <w:tab w:val="left" w:pos="720"/>
        </w:tabs>
        <w:jc w:val="both"/>
        <w:rPr>
          <w:rFonts w:ascii="Arial" w:hAnsi="Arial"/>
          <w:sz w:val="18"/>
          <w:lang w:val="cs-CZ"/>
        </w:rPr>
      </w:pPr>
      <w:r w:rsidRPr="00DE71E1">
        <w:rPr>
          <w:rFonts w:ascii="Arial" w:hAnsi="Arial"/>
          <w:sz w:val="18"/>
          <w:lang w:val="cs-CZ"/>
        </w:rPr>
        <w:t>Lodě 3</w:t>
      </w:r>
      <w:proofErr w:type="gramStart"/>
      <w:r w:rsidR="00D563E4" w:rsidRPr="00DE71E1">
        <w:rPr>
          <w:rFonts w:ascii="Arial" w:hAnsi="Arial"/>
          <w:sz w:val="18"/>
          <w:lang w:val="cs-CZ"/>
        </w:rPr>
        <w:t>+</w:t>
      </w:r>
      <w:r w:rsidRPr="00DE71E1">
        <w:rPr>
          <w:rFonts w:ascii="Arial" w:hAnsi="Arial"/>
          <w:sz w:val="18"/>
          <w:lang w:val="cs-CZ"/>
        </w:rPr>
        <w:t>.VT</w:t>
      </w:r>
      <w:proofErr w:type="gramEnd"/>
    </w:p>
    <w:p w14:paraId="3E61484A" w14:textId="77777777" w:rsidR="008E5D40" w:rsidRPr="00DE71E1" w:rsidRDefault="008E5D40">
      <w:pPr>
        <w:tabs>
          <w:tab w:val="left" w:pos="720"/>
        </w:tabs>
        <w:ind w:left="360" w:hanging="360"/>
        <w:jc w:val="both"/>
        <w:rPr>
          <w:rFonts w:ascii="Arial" w:hAnsi="Arial"/>
          <w:sz w:val="18"/>
          <w:lang w:val="cs-CZ"/>
        </w:rPr>
      </w:pPr>
      <w:r w:rsidRPr="00DE71E1">
        <w:rPr>
          <w:rFonts w:ascii="Arial" w:hAnsi="Arial"/>
          <w:sz w:val="18"/>
          <w:lang w:val="cs-CZ"/>
        </w:rPr>
        <w:tab/>
        <w:t>3)</w:t>
      </w:r>
      <w:r w:rsidRPr="00DE71E1">
        <w:rPr>
          <w:rFonts w:ascii="Arial" w:hAnsi="Arial"/>
          <w:sz w:val="18"/>
          <w:lang w:val="cs-CZ"/>
        </w:rPr>
        <w:tab/>
        <w:t>Lodě 3. VT</w:t>
      </w:r>
    </w:p>
    <w:p w14:paraId="351F04B8" w14:textId="77777777" w:rsidR="008E5D40" w:rsidRPr="00DE71E1" w:rsidRDefault="008E5D40">
      <w:pPr>
        <w:tabs>
          <w:tab w:val="left" w:pos="720"/>
        </w:tabs>
        <w:ind w:left="360" w:hanging="360"/>
        <w:jc w:val="both"/>
        <w:rPr>
          <w:rFonts w:ascii="Arial" w:hAnsi="Arial"/>
          <w:sz w:val="18"/>
          <w:lang w:val="cs-CZ"/>
        </w:rPr>
      </w:pPr>
      <w:r w:rsidRPr="00DE71E1">
        <w:rPr>
          <w:rFonts w:ascii="Arial" w:hAnsi="Arial"/>
          <w:sz w:val="18"/>
          <w:lang w:val="cs-CZ"/>
        </w:rPr>
        <w:tab/>
        <w:t>4)</w:t>
      </w:r>
      <w:r w:rsidRPr="00DE71E1">
        <w:rPr>
          <w:rFonts w:ascii="Arial" w:hAnsi="Arial"/>
          <w:sz w:val="18"/>
          <w:lang w:val="cs-CZ"/>
        </w:rPr>
        <w:tab/>
        <w:t>Lodě bez VT</w:t>
      </w:r>
    </w:p>
    <w:p w14:paraId="0204C56A" w14:textId="5A590A5E" w:rsidR="008E5D40" w:rsidRPr="00DE71E1" w:rsidRDefault="008E5D40">
      <w:pPr>
        <w:ind w:left="360"/>
        <w:jc w:val="both"/>
        <w:rPr>
          <w:rFonts w:ascii="Arial" w:hAnsi="Arial"/>
          <w:sz w:val="18"/>
          <w:lang w:val="cs-CZ"/>
        </w:rPr>
      </w:pPr>
      <w:r w:rsidRPr="00DE71E1">
        <w:rPr>
          <w:rFonts w:ascii="Arial" w:hAnsi="Arial"/>
          <w:sz w:val="18"/>
          <w:lang w:val="cs-CZ"/>
        </w:rPr>
        <w:t>Startovní listina může být sestavena i v obráceném pořadí.</w:t>
      </w:r>
    </w:p>
    <w:p w14:paraId="0C161A53" w14:textId="77777777" w:rsidR="008E5D40" w:rsidRPr="00DE71E1" w:rsidRDefault="008E5D40">
      <w:pPr>
        <w:ind w:left="360"/>
        <w:jc w:val="both"/>
        <w:rPr>
          <w:rFonts w:ascii="Arial" w:hAnsi="Arial"/>
          <w:sz w:val="18"/>
          <w:lang w:val="cs-CZ"/>
        </w:rPr>
      </w:pPr>
      <w:r w:rsidRPr="00DE71E1">
        <w:rPr>
          <w:rFonts w:ascii="Arial" w:hAnsi="Arial"/>
          <w:sz w:val="18"/>
          <w:lang w:val="cs-CZ"/>
        </w:rPr>
        <w:t>Na přihláškách k závodům, ve startovních listinách a ve výsledcích se výkonnostní třídy označují takto:</w:t>
      </w:r>
    </w:p>
    <w:p w14:paraId="46FC9914" w14:textId="77777777" w:rsidR="008E5D40" w:rsidRPr="00DE71E1" w:rsidRDefault="008E5D40">
      <w:pPr>
        <w:ind w:left="360"/>
        <w:jc w:val="both"/>
        <w:rPr>
          <w:rFonts w:ascii="Arial" w:hAnsi="Arial"/>
          <w:sz w:val="18"/>
          <w:lang w:val="cs-CZ"/>
        </w:rPr>
      </w:pPr>
      <w:r w:rsidRPr="00DE71E1">
        <w:rPr>
          <w:rFonts w:ascii="Arial" w:hAnsi="Arial"/>
          <w:b/>
          <w:sz w:val="18"/>
          <w:lang w:val="cs-CZ"/>
        </w:rPr>
        <w:t xml:space="preserve">M </w:t>
      </w:r>
      <w:r w:rsidRPr="00DE71E1">
        <w:rPr>
          <w:rFonts w:ascii="Arial" w:hAnsi="Arial"/>
          <w:sz w:val="18"/>
          <w:lang w:val="cs-CZ"/>
        </w:rPr>
        <w:tab/>
        <w:t xml:space="preserve">lodě mistrovské třídy </w:t>
      </w:r>
    </w:p>
    <w:p w14:paraId="63896434" w14:textId="77777777" w:rsidR="008E5D40" w:rsidRPr="00DE71E1" w:rsidRDefault="008E5D40">
      <w:pPr>
        <w:ind w:left="360"/>
        <w:jc w:val="both"/>
        <w:rPr>
          <w:rFonts w:ascii="Arial" w:hAnsi="Arial"/>
          <w:sz w:val="18"/>
          <w:lang w:val="cs-CZ"/>
        </w:rPr>
      </w:pPr>
      <w:r w:rsidRPr="00DE71E1">
        <w:rPr>
          <w:rFonts w:ascii="Arial" w:hAnsi="Arial"/>
          <w:b/>
          <w:sz w:val="18"/>
          <w:lang w:val="cs-CZ"/>
        </w:rPr>
        <w:t xml:space="preserve">1 </w:t>
      </w:r>
      <w:r w:rsidRPr="00DE71E1">
        <w:rPr>
          <w:rFonts w:ascii="Arial" w:hAnsi="Arial"/>
          <w:sz w:val="18"/>
          <w:lang w:val="cs-CZ"/>
        </w:rPr>
        <w:tab/>
        <w:t>lodě první výkonnostní třídy</w:t>
      </w:r>
    </w:p>
    <w:p w14:paraId="28D6088B" w14:textId="77777777" w:rsidR="008E5D40" w:rsidRPr="00DE71E1" w:rsidRDefault="008E5D40">
      <w:pPr>
        <w:ind w:left="360"/>
        <w:jc w:val="both"/>
        <w:rPr>
          <w:rFonts w:ascii="Arial" w:hAnsi="Arial"/>
          <w:sz w:val="18"/>
          <w:lang w:val="cs-CZ"/>
        </w:rPr>
      </w:pPr>
      <w:r w:rsidRPr="00DE71E1">
        <w:rPr>
          <w:rFonts w:ascii="Arial" w:hAnsi="Arial"/>
          <w:b/>
          <w:sz w:val="18"/>
          <w:lang w:val="cs-CZ"/>
        </w:rPr>
        <w:t>2</w:t>
      </w:r>
      <w:r w:rsidRPr="00DE71E1">
        <w:rPr>
          <w:rFonts w:ascii="Arial" w:hAnsi="Arial"/>
          <w:b/>
          <w:sz w:val="18"/>
          <w:lang w:val="cs-CZ"/>
        </w:rPr>
        <w:tab/>
      </w:r>
      <w:r w:rsidRPr="00DE71E1">
        <w:rPr>
          <w:rFonts w:ascii="Arial" w:hAnsi="Arial"/>
          <w:sz w:val="18"/>
          <w:lang w:val="cs-CZ"/>
        </w:rPr>
        <w:t>lodě druhé výkonnostní třídy</w:t>
      </w:r>
    </w:p>
    <w:p w14:paraId="36127452" w14:textId="77777777" w:rsidR="008E5D40" w:rsidRPr="00DE71E1" w:rsidRDefault="008E5D40">
      <w:pPr>
        <w:ind w:left="360"/>
        <w:jc w:val="both"/>
        <w:rPr>
          <w:rFonts w:ascii="Arial" w:hAnsi="Arial"/>
          <w:sz w:val="18"/>
          <w:lang w:val="cs-CZ"/>
        </w:rPr>
      </w:pPr>
      <w:r w:rsidRPr="00DE71E1">
        <w:rPr>
          <w:rFonts w:ascii="Arial" w:hAnsi="Arial"/>
          <w:b/>
          <w:sz w:val="18"/>
          <w:lang w:val="cs-CZ"/>
        </w:rPr>
        <w:t>3</w:t>
      </w:r>
      <w:r w:rsidRPr="00DE71E1">
        <w:rPr>
          <w:rFonts w:ascii="Arial" w:hAnsi="Arial"/>
          <w:b/>
          <w:sz w:val="18"/>
          <w:lang w:val="cs-CZ"/>
        </w:rPr>
        <w:tab/>
      </w:r>
      <w:r w:rsidRPr="00DE71E1">
        <w:rPr>
          <w:rFonts w:ascii="Arial" w:hAnsi="Arial"/>
          <w:sz w:val="18"/>
          <w:lang w:val="cs-CZ"/>
        </w:rPr>
        <w:t>lodě třetí výkonnostní třídy</w:t>
      </w:r>
    </w:p>
    <w:p w14:paraId="7D052DA0" w14:textId="3153A5B3" w:rsidR="008E5D40" w:rsidRPr="00DE71E1" w:rsidRDefault="008E5D40">
      <w:pPr>
        <w:tabs>
          <w:tab w:val="left" w:pos="360"/>
        </w:tabs>
        <w:ind w:left="280" w:hanging="280"/>
        <w:jc w:val="both"/>
        <w:rPr>
          <w:rFonts w:ascii="Arial" w:hAnsi="Arial"/>
          <w:sz w:val="18"/>
          <w:lang w:val="cs-CZ"/>
        </w:rPr>
      </w:pPr>
      <w:r w:rsidRPr="00DE71E1">
        <w:rPr>
          <w:rFonts w:ascii="Arial" w:hAnsi="Arial"/>
          <w:b/>
          <w:sz w:val="18"/>
          <w:lang w:val="cs-CZ"/>
        </w:rPr>
        <w:t>02.</w:t>
      </w:r>
      <w:r w:rsidRPr="00DE71E1">
        <w:rPr>
          <w:rFonts w:ascii="Arial" w:hAnsi="Arial"/>
          <w:b/>
          <w:sz w:val="18"/>
          <w:lang w:val="cs-CZ"/>
        </w:rPr>
        <w:tab/>
        <w:t>Střídání lodí</w:t>
      </w:r>
      <w:r w:rsidRPr="00DE71E1">
        <w:rPr>
          <w:rFonts w:ascii="Arial" w:hAnsi="Arial"/>
          <w:sz w:val="18"/>
          <w:lang w:val="cs-CZ"/>
        </w:rPr>
        <w:t>, které bylo oznámeno již v </w:t>
      </w:r>
      <w:proofErr w:type="spellStart"/>
      <w:proofErr w:type="gramStart"/>
      <w:r w:rsidRPr="00DE71E1">
        <w:rPr>
          <w:rFonts w:ascii="Arial" w:hAnsi="Arial"/>
          <w:sz w:val="18"/>
          <w:lang w:val="cs-CZ"/>
        </w:rPr>
        <w:t>přihlášce,</w:t>
      </w:r>
      <w:r w:rsidR="00916002" w:rsidRPr="00DE71E1">
        <w:rPr>
          <w:rFonts w:ascii="Arial" w:hAnsi="Arial"/>
          <w:sz w:val="18"/>
          <w:lang w:val="cs-CZ"/>
        </w:rPr>
        <w:t>by</w:t>
      </w:r>
      <w:proofErr w:type="spellEnd"/>
      <w:proofErr w:type="gramEnd"/>
      <w:r w:rsidR="00916002" w:rsidRPr="00DE71E1">
        <w:rPr>
          <w:rFonts w:ascii="Arial" w:hAnsi="Arial"/>
          <w:sz w:val="18"/>
          <w:lang w:val="cs-CZ"/>
        </w:rPr>
        <w:t xml:space="preserve"> nemělo </w:t>
      </w:r>
      <w:r w:rsidRPr="00DE71E1">
        <w:rPr>
          <w:rFonts w:ascii="Arial" w:hAnsi="Arial"/>
          <w:sz w:val="18"/>
          <w:lang w:val="cs-CZ"/>
        </w:rPr>
        <w:t>narušit start podle výkonnostních skupin.</w:t>
      </w:r>
    </w:p>
    <w:p w14:paraId="4AB44A09" w14:textId="77777777" w:rsidR="00E15B6E" w:rsidRPr="00DE71E1" w:rsidRDefault="00E15B6E" w:rsidP="009710E3">
      <w:pPr>
        <w:jc w:val="both"/>
        <w:rPr>
          <w:rFonts w:ascii="Arial" w:hAnsi="Arial"/>
          <w:b/>
          <w:sz w:val="18"/>
          <w:lang w:val="cs-CZ"/>
        </w:rPr>
      </w:pPr>
    </w:p>
    <w:p w14:paraId="01891F4E" w14:textId="77777777" w:rsidR="008E5D40" w:rsidRPr="00DE71E1" w:rsidRDefault="00E15B6E">
      <w:pPr>
        <w:ind w:left="360" w:hanging="360"/>
        <w:jc w:val="both"/>
        <w:rPr>
          <w:rFonts w:ascii="Impact" w:hAnsi="Impact"/>
          <w:bCs/>
          <w:sz w:val="18"/>
          <w:u w:val="single"/>
          <w:lang w:val="cs-CZ"/>
        </w:rPr>
      </w:pPr>
      <w:r w:rsidRPr="00DE71E1">
        <w:rPr>
          <w:rFonts w:ascii="Impact" w:hAnsi="Impact"/>
          <w:bCs/>
          <w:sz w:val="18"/>
          <w:u w:val="single"/>
          <w:lang w:val="cs-CZ"/>
        </w:rPr>
        <w:t>2.18</w:t>
      </w:r>
      <w:r w:rsidRPr="00DE71E1">
        <w:rPr>
          <w:rFonts w:ascii="Impact" w:hAnsi="Impact"/>
          <w:bCs/>
          <w:sz w:val="18"/>
          <w:u w:val="single"/>
          <w:lang w:val="cs-CZ"/>
        </w:rPr>
        <w:tab/>
        <w:t>S</w:t>
      </w:r>
      <w:r w:rsidR="008E5D40" w:rsidRPr="00DE71E1">
        <w:rPr>
          <w:rFonts w:ascii="Impact" w:hAnsi="Impact"/>
          <w:bCs/>
          <w:sz w:val="18"/>
          <w:u w:val="single"/>
          <w:lang w:val="cs-CZ"/>
        </w:rPr>
        <w:t>TARTOVNÍ ČÍSLA</w:t>
      </w:r>
    </w:p>
    <w:p w14:paraId="04829342" w14:textId="77777777" w:rsidR="008E5D40" w:rsidRPr="00DE71E1" w:rsidRDefault="008E5D40">
      <w:pPr>
        <w:ind w:left="360" w:hanging="360"/>
        <w:jc w:val="both"/>
        <w:rPr>
          <w:rFonts w:ascii="Arial" w:hAnsi="Arial"/>
          <w:b/>
          <w:sz w:val="16"/>
          <w:szCs w:val="16"/>
          <w:u w:val="single"/>
          <w:lang w:val="cs-CZ"/>
        </w:rPr>
      </w:pPr>
    </w:p>
    <w:p w14:paraId="20580CFE" w14:textId="329C51F0" w:rsidR="00E15B6E" w:rsidRPr="00DE71E1" w:rsidRDefault="008E5D40">
      <w:pPr>
        <w:ind w:left="360" w:hanging="360"/>
        <w:jc w:val="both"/>
        <w:rPr>
          <w:rFonts w:ascii="Arial" w:hAnsi="Arial"/>
          <w:sz w:val="18"/>
          <w:lang w:val="cs-CZ"/>
        </w:rPr>
      </w:pPr>
      <w:r w:rsidRPr="00DE71E1">
        <w:rPr>
          <w:rFonts w:ascii="Arial" w:hAnsi="Arial"/>
          <w:b/>
          <w:sz w:val="18"/>
          <w:lang w:val="cs-CZ"/>
        </w:rPr>
        <w:t>01.</w:t>
      </w:r>
      <w:r w:rsidRPr="00DE71E1">
        <w:rPr>
          <w:rFonts w:ascii="Arial" w:hAnsi="Arial"/>
          <w:b/>
          <w:sz w:val="18"/>
          <w:lang w:val="cs-CZ"/>
        </w:rPr>
        <w:tab/>
      </w:r>
      <w:r w:rsidRPr="00DE71E1">
        <w:rPr>
          <w:rFonts w:ascii="Arial" w:hAnsi="Arial"/>
          <w:sz w:val="18"/>
          <w:lang w:val="cs-CZ"/>
        </w:rPr>
        <w:t xml:space="preserve">Startovní čísla dodá pořadatel. Jsou oboustranná, na hrudník i na záda závodníka. Ve dvojici má číslo přední </w:t>
      </w:r>
      <w:r w:rsidR="00D042F1" w:rsidRPr="00DE71E1">
        <w:rPr>
          <w:rFonts w:ascii="Arial" w:hAnsi="Arial"/>
          <w:sz w:val="18"/>
          <w:lang w:val="cs-CZ"/>
        </w:rPr>
        <w:t>závodník (příp.</w:t>
      </w:r>
      <w:r w:rsidR="00843282" w:rsidRPr="00DE71E1">
        <w:rPr>
          <w:rFonts w:ascii="Arial" w:hAnsi="Arial"/>
          <w:sz w:val="18"/>
          <w:lang w:val="cs-CZ"/>
        </w:rPr>
        <w:t xml:space="preserve"> oba)</w:t>
      </w:r>
      <w:r w:rsidRPr="00DE71E1">
        <w:rPr>
          <w:rFonts w:ascii="Arial" w:hAnsi="Arial"/>
          <w:sz w:val="18"/>
          <w:lang w:val="cs-CZ"/>
        </w:rPr>
        <w:t>. Číslice musí být nejméně 15 cm</w:t>
      </w:r>
      <w:r w:rsidR="003F7D7B" w:rsidRPr="00DE71E1">
        <w:rPr>
          <w:rFonts w:ascii="Arial" w:hAnsi="Arial"/>
          <w:sz w:val="18"/>
          <w:lang w:val="cs-CZ"/>
        </w:rPr>
        <w:t xml:space="preserve"> </w:t>
      </w:r>
      <w:r w:rsidRPr="00DE71E1">
        <w:rPr>
          <w:rFonts w:ascii="Arial" w:hAnsi="Arial"/>
          <w:sz w:val="18"/>
          <w:lang w:val="cs-CZ"/>
        </w:rPr>
        <w:t xml:space="preserve">vysoké a </w:t>
      </w:r>
      <w:smartTag w:uri="urn:schemas-microsoft-com:office:smarttags" w:element="metricconverter">
        <w:smartTagPr>
          <w:attr w:name="ProductID" w:val="1,5 cm"/>
        </w:smartTagPr>
        <w:r w:rsidRPr="00DE71E1">
          <w:rPr>
            <w:rFonts w:ascii="Arial" w:hAnsi="Arial"/>
            <w:sz w:val="18"/>
            <w:lang w:val="cs-CZ"/>
          </w:rPr>
          <w:t>1,5 cm</w:t>
        </w:r>
      </w:smartTag>
      <w:r w:rsidRPr="00DE71E1">
        <w:rPr>
          <w:rFonts w:ascii="Arial" w:hAnsi="Arial"/>
          <w:sz w:val="18"/>
          <w:lang w:val="cs-CZ"/>
        </w:rPr>
        <w:t xml:space="preserve"> široké</w:t>
      </w:r>
      <w:r w:rsidR="00E15B6E" w:rsidRPr="00DE71E1">
        <w:rPr>
          <w:rFonts w:ascii="Arial" w:hAnsi="Arial"/>
          <w:sz w:val="18"/>
          <w:lang w:val="cs-CZ"/>
        </w:rPr>
        <w:t xml:space="preserve">. Na mezinárodních závodech musí velikost čísel odpovídat Pravidlům ICF. </w:t>
      </w:r>
    </w:p>
    <w:p w14:paraId="6CF72C38" w14:textId="77777777" w:rsidR="008E5D40" w:rsidRPr="00DE71E1" w:rsidRDefault="008E5D40">
      <w:pPr>
        <w:ind w:left="360" w:hanging="360"/>
        <w:jc w:val="both"/>
        <w:rPr>
          <w:rFonts w:ascii="Arial" w:hAnsi="Arial"/>
          <w:sz w:val="18"/>
          <w:lang w:val="cs-CZ"/>
        </w:rPr>
      </w:pPr>
      <w:r w:rsidRPr="00DE71E1">
        <w:rPr>
          <w:rFonts w:ascii="Arial" w:hAnsi="Arial"/>
          <w:b/>
          <w:sz w:val="18"/>
          <w:lang w:val="cs-CZ"/>
        </w:rPr>
        <w:t>02.</w:t>
      </w:r>
      <w:r w:rsidRPr="00DE71E1">
        <w:rPr>
          <w:rFonts w:ascii="Arial" w:hAnsi="Arial"/>
          <w:b/>
          <w:sz w:val="18"/>
          <w:lang w:val="cs-CZ"/>
        </w:rPr>
        <w:tab/>
      </w:r>
      <w:r w:rsidRPr="00DE71E1">
        <w:rPr>
          <w:rFonts w:ascii="Arial" w:hAnsi="Arial"/>
          <w:sz w:val="18"/>
          <w:lang w:val="cs-CZ"/>
        </w:rPr>
        <w:t>Za ztrátu nebo poškození startovního čísla zaplatí oddíl nebo klub, který závodníka přihlásil, částku 250,- Kč.</w:t>
      </w:r>
    </w:p>
    <w:p w14:paraId="616846E2" w14:textId="77777777" w:rsidR="008E5D40" w:rsidRPr="00DE71E1" w:rsidRDefault="008E5D40">
      <w:pPr>
        <w:ind w:left="360" w:hanging="360"/>
        <w:jc w:val="both"/>
        <w:rPr>
          <w:rFonts w:ascii="Arial" w:hAnsi="Arial"/>
          <w:sz w:val="18"/>
          <w:lang w:val="cs-CZ"/>
        </w:rPr>
      </w:pPr>
      <w:r w:rsidRPr="00DE71E1">
        <w:rPr>
          <w:rFonts w:ascii="Arial" w:hAnsi="Arial"/>
          <w:b/>
          <w:sz w:val="18"/>
          <w:lang w:val="cs-CZ"/>
        </w:rPr>
        <w:t>03.</w:t>
      </w:r>
      <w:r w:rsidRPr="00DE71E1">
        <w:rPr>
          <w:rFonts w:ascii="Arial" w:hAnsi="Arial"/>
          <w:b/>
          <w:sz w:val="18"/>
          <w:lang w:val="cs-CZ"/>
        </w:rPr>
        <w:tab/>
      </w:r>
      <w:r w:rsidRPr="00DE71E1">
        <w:rPr>
          <w:rFonts w:ascii="Arial" w:hAnsi="Arial"/>
          <w:sz w:val="18"/>
          <w:lang w:val="cs-CZ"/>
        </w:rPr>
        <w:t xml:space="preserve">Pro každou kategorii se přidělují čísla od nejnižších k nejvyšším, pokud možno v nepře-tržité řadě. Každá kategorie musí začínat číslem, které </w:t>
      </w:r>
      <w:proofErr w:type="gramStart"/>
      <w:r w:rsidRPr="00DE71E1">
        <w:rPr>
          <w:rFonts w:ascii="Arial" w:hAnsi="Arial"/>
          <w:sz w:val="18"/>
          <w:lang w:val="cs-CZ"/>
        </w:rPr>
        <w:t>končí</w:t>
      </w:r>
      <w:proofErr w:type="gramEnd"/>
      <w:r w:rsidRPr="00DE71E1">
        <w:rPr>
          <w:rFonts w:ascii="Arial" w:hAnsi="Arial"/>
          <w:sz w:val="18"/>
          <w:lang w:val="cs-CZ"/>
        </w:rPr>
        <w:t xml:space="preserve"> jedničkou (např. 1, 11, 21, 101, atd.). </w:t>
      </w:r>
      <w:r w:rsidR="00E33B79" w:rsidRPr="00DE71E1">
        <w:rPr>
          <w:rFonts w:ascii="Arial" w:hAnsi="Arial"/>
          <w:sz w:val="18"/>
          <w:lang w:val="cs-CZ"/>
        </w:rPr>
        <w:t>Výjimku mohou tvořit závody ČP</w:t>
      </w:r>
      <w:r w:rsidR="00C936CB" w:rsidRPr="00DE71E1">
        <w:rPr>
          <w:rFonts w:ascii="Arial" w:hAnsi="Arial"/>
          <w:sz w:val="18"/>
          <w:lang w:val="cs-CZ"/>
        </w:rPr>
        <w:t xml:space="preserve"> (dle Směrnic).</w:t>
      </w:r>
      <w:r w:rsidR="00E33B79" w:rsidRPr="00DE71E1">
        <w:rPr>
          <w:rFonts w:ascii="Arial" w:hAnsi="Arial"/>
          <w:sz w:val="18"/>
          <w:lang w:val="cs-CZ"/>
        </w:rPr>
        <w:t xml:space="preserve"> </w:t>
      </w:r>
      <w:r w:rsidRPr="00DE71E1">
        <w:rPr>
          <w:rFonts w:ascii="Arial" w:hAnsi="Arial"/>
          <w:sz w:val="18"/>
          <w:lang w:val="cs-CZ"/>
        </w:rPr>
        <w:t>Družstvům se přidělují buď stejná různobarevná čísla (např. 1,1,1), nebo čísla se stejnou poslední číslicí (23, 33, 43).</w:t>
      </w:r>
    </w:p>
    <w:p w14:paraId="787428EF" w14:textId="77777777" w:rsidR="00550098" w:rsidRPr="00DE71E1" w:rsidRDefault="00550098" w:rsidP="009710E3">
      <w:pPr>
        <w:jc w:val="both"/>
        <w:rPr>
          <w:rFonts w:ascii="Arial" w:hAnsi="Arial"/>
          <w:sz w:val="18"/>
          <w:lang w:val="cs-CZ"/>
        </w:rPr>
      </w:pPr>
    </w:p>
    <w:p w14:paraId="1B535B0D" w14:textId="77777777" w:rsidR="008E5D40" w:rsidRPr="00DE71E1" w:rsidRDefault="00E15B6E">
      <w:pPr>
        <w:ind w:left="360" w:hanging="360"/>
        <w:jc w:val="both"/>
        <w:rPr>
          <w:rFonts w:ascii="Impact" w:hAnsi="Impact"/>
          <w:bCs/>
          <w:sz w:val="18"/>
          <w:u w:val="single"/>
          <w:lang w:val="cs-CZ"/>
        </w:rPr>
      </w:pPr>
      <w:r w:rsidRPr="00DE71E1">
        <w:rPr>
          <w:rFonts w:ascii="Impact" w:hAnsi="Impact"/>
          <w:bCs/>
          <w:sz w:val="18"/>
          <w:u w:val="single"/>
          <w:lang w:val="cs-CZ"/>
        </w:rPr>
        <w:t>2.19</w:t>
      </w:r>
      <w:r w:rsidRPr="00DE71E1">
        <w:rPr>
          <w:rFonts w:ascii="Impact" w:hAnsi="Impact"/>
          <w:bCs/>
          <w:sz w:val="18"/>
          <w:u w:val="single"/>
          <w:lang w:val="cs-CZ"/>
        </w:rPr>
        <w:tab/>
      </w:r>
      <w:r w:rsidR="008E5D40" w:rsidRPr="00DE71E1">
        <w:rPr>
          <w:rFonts w:ascii="Impact" w:hAnsi="Impact"/>
          <w:bCs/>
          <w:sz w:val="18"/>
          <w:u w:val="single"/>
          <w:lang w:val="cs-CZ"/>
        </w:rPr>
        <w:t>INFORMACE ÚČASTNÍKŮM ZÁVODU</w:t>
      </w:r>
    </w:p>
    <w:p w14:paraId="67D8CFDF" w14:textId="77777777" w:rsidR="008E5D40" w:rsidRPr="00DE71E1" w:rsidRDefault="008E5D40">
      <w:pPr>
        <w:ind w:left="360" w:hanging="360"/>
        <w:jc w:val="both"/>
        <w:rPr>
          <w:rFonts w:ascii="Arial" w:hAnsi="Arial"/>
          <w:b/>
          <w:sz w:val="18"/>
          <w:u w:val="single"/>
          <w:lang w:val="cs-CZ"/>
        </w:rPr>
      </w:pPr>
    </w:p>
    <w:p w14:paraId="03AB892A" w14:textId="77777777" w:rsidR="008E5D40" w:rsidRPr="00DE71E1" w:rsidRDefault="008E5D40">
      <w:pPr>
        <w:jc w:val="both"/>
        <w:rPr>
          <w:rFonts w:ascii="Arial" w:hAnsi="Arial"/>
          <w:sz w:val="18"/>
          <w:lang w:val="cs-CZ"/>
        </w:rPr>
      </w:pPr>
      <w:r w:rsidRPr="00DE71E1">
        <w:rPr>
          <w:rFonts w:ascii="Arial" w:hAnsi="Arial"/>
          <w:sz w:val="18"/>
          <w:lang w:val="cs-CZ"/>
        </w:rPr>
        <w:lastRenderedPageBreak/>
        <w:t>Pořadatel závodu rozdá vedoucím všech družstev nejpozději na úvodní poradě startovní listinu a sdělí následující časové údaje:</w:t>
      </w:r>
    </w:p>
    <w:p w14:paraId="66B9B9FE" w14:textId="77777777" w:rsidR="008E5D40" w:rsidRPr="00DE71E1" w:rsidRDefault="008E5D40">
      <w:pPr>
        <w:tabs>
          <w:tab w:val="right" w:pos="567"/>
          <w:tab w:val="left" w:pos="720"/>
        </w:tabs>
        <w:ind w:left="720" w:hanging="720"/>
        <w:rPr>
          <w:rFonts w:ascii="Arial" w:hAnsi="Arial"/>
          <w:sz w:val="18"/>
          <w:lang w:val="cs-CZ"/>
        </w:rPr>
      </w:pPr>
      <w:r w:rsidRPr="00DE71E1">
        <w:rPr>
          <w:rFonts w:ascii="Arial" w:hAnsi="Arial"/>
          <w:sz w:val="18"/>
          <w:lang w:val="cs-CZ"/>
        </w:rPr>
        <w:tab/>
        <w:t>1)</w:t>
      </w:r>
      <w:r w:rsidRPr="00DE71E1">
        <w:rPr>
          <w:rFonts w:ascii="Arial" w:hAnsi="Arial"/>
          <w:sz w:val="18"/>
          <w:lang w:val="cs-CZ"/>
        </w:rPr>
        <w:tab/>
        <w:t>o ukázkové jízdě a schvalování trati</w:t>
      </w:r>
    </w:p>
    <w:p w14:paraId="7E2125C7" w14:textId="77777777" w:rsidR="008E5D40" w:rsidRPr="00DE71E1" w:rsidRDefault="008E5D40">
      <w:pPr>
        <w:tabs>
          <w:tab w:val="right" w:pos="567"/>
          <w:tab w:val="left" w:pos="720"/>
        </w:tabs>
        <w:ind w:left="720" w:hanging="720"/>
        <w:rPr>
          <w:rFonts w:ascii="Arial" w:hAnsi="Arial"/>
          <w:sz w:val="18"/>
          <w:lang w:val="cs-CZ"/>
        </w:rPr>
      </w:pPr>
      <w:r w:rsidRPr="00DE71E1">
        <w:rPr>
          <w:rFonts w:ascii="Arial" w:hAnsi="Arial"/>
          <w:sz w:val="18"/>
          <w:lang w:val="cs-CZ"/>
        </w:rPr>
        <w:tab/>
        <w:t>2)</w:t>
      </w:r>
      <w:r w:rsidRPr="00DE71E1">
        <w:rPr>
          <w:rFonts w:ascii="Arial" w:hAnsi="Arial"/>
          <w:sz w:val="18"/>
          <w:lang w:val="cs-CZ"/>
        </w:rPr>
        <w:tab/>
        <w:t>o pořadí kategorií a jízd</w:t>
      </w:r>
    </w:p>
    <w:p w14:paraId="58B341B2" w14:textId="77777777" w:rsidR="008E5D40" w:rsidRPr="00DE71E1" w:rsidRDefault="008E5D40">
      <w:pPr>
        <w:tabs>
          <w:tab w:val="right" w:pos="567"/>
          <w:tab w:val="left" w:pos="720"/>
        </w:tabs>
        <w:ind w:left="720" w:hanging="720"/>
        <w:rPr>
          <w:rFonts w:ascii="Arial" w:hAnsi="Arial"/>
          <w:sz w:val="18"/>
          <w:lang w:val="cs-CZ"/>
        </w:rPr>
      </w:pPr>
      <w:r w:rsidRPr="00DE71E1">
        <w:rPr>
          <w:rFonts w:ascii="Arial" w:hAnsi="Arial"/>
          <w:sz w:val="18"/>
          <w:lang w:val="cs-CZ"/>
        </w:rPr>
        <w:tab/>
        <w:t>3)</w:t>
      </w:r>
      <w:r w:rsidRPr="00DE71E1">
        <w:rPr>
          <w:rFonts w:ascii="Arial" w:hAnsi="Arial"/>
          <w:sz w:val="18"/>
          <w:lang w:val="cs-CZ"/>
        </w:rPr>
        <w:tab/>
        <w:t>o možnostech tréninku</w:t>
      </w:r>
    </w:p>
    <w:p w14:paraId="6FEC33FC" w14:textId="77777777" w:rsidR="008E5D40" w:rsidRPr="00DE71E1" w:rsidRDefault="008E5D40">
      <w:pPr>
        <w:tabs>
          <w:tab w:val="right" w:pos="567"/>
          <w:tab w:val="left" w:pos="720"/>
        </w:tabs>
        <w:ind w:left="720" w:hanging="720"/>
        <w:rPr>
          <w:rFonts w:ascii="Arial" w:hAnsi="Arial"/>
          <w:sz w:val="18"/>
          <w:lang w:val="cs-CZ"/>
        </w:rPr>
      </w:pPr>
      <w:r w:rsidRPr="00DE71E1">
        <w:rPr>
          <w:rFonts w:ascii="Arial" w:hAnsi="Arial"/>
          <w:sz w:val="18"/>
          <w:lang w:val="cs-CZ"/>
        </w:rPr>
        <w:t>Na poradě pořadatel oznámí:</w:t>
      </w:r>
    </w:p>
    <w:p w14:paraId="53934115" w14:textId="77777777" w:rsidR="008E5D40" w:rsidRPr="00DE71E1" w:rsidRDefault="008E5D40">
      <w:pPr>
        <w:tabs>
          <w:tab w:val="right" w:pos="567"/>
          <w:tab w:val="left" w:pos="720"/>
        </w:tabs>
        <w:ind w:left="720" w:hanging="720"/>
        <w:rPr>
          <w:rFonts w:ascii="Arial" w:hAnsi="Arial"/>
          <w:sz w:val="18"/>
          <w:lang w:val="cs-CZ"/>
        </w:rPr>
      </w:pPr>
      <w:r w:rsidRPr="00DE71E1">
        <w:rPr>
          <w:rFonts w:ascii="Arial" w:hAnsi="Arial"/>
          <w:sz w:val="18"/>
          <w:lang w:val="cs-CZ"/>
        </w:rPr>
        <w:tab/>
        <w:t>4)</w:t>
      </w:r>
      <w:r w:rsidRPr="00DE71E1">
        <w:rPr>
          <w:rFonts w:ascii="Arial" w:hAnsi="Arial"/>
          <w:sz w:val="18"/>
          <w:lang w:val="cs-CZ"/>
        </w:rPr>
        <w:tab/>
        <w:t>jména odpovědných činovníků</w:t>
      </w:r>
    </w:p>
    <w:p w14:paraId="5334AA41" w14:textId="77777777" w:rsidR="008E5D40" w:rsidRPr="00DE71E1" w:rsidRDefault="008E5D40">
      <w:pPr>
        <w:tabs>
          <w:tab w:val="right" w:pos="567"/>
          <w:tab w:val="left" w:pos="720"/>
        </w:tabs>
        <w:ind w:left="720" w:hanging="720"/>
        <w:rPr>
          <w:rFonts w:ascii="Arial" w:hAnsi="Arial"/>
          <w:sz w:val="18"/>
          <w:lang w:val="cs-CZ"/>
        </w:rPr>
      </w:pPr>
      <w:r w:rsidRPr="00DE71E1">
        <w:rPr>
          <w:rFonts w:ascii="Arial" w:hAnsi="Arial"/>
          <w:sz w:val="18"/>
          <w:lang w:val="cs-CZ"/>
        </w:rPr>
        <w:tab/>
        <w:t>5)</w:t>
      </w:r>
      <w:r w:rsidRPr="00DE71E1">
        <w:rPr>
          <w:rFonts w:ascii="Arial" w:hAnsi="Arial"/>
          <w:sz w:val="18"/>
          <w:lang w:val="cs-CZ"/>
        </w:rPr>
        <w:tab/>
        <w:t>umístění organizační kanceláře závodu</w:t>
      </w:r>
    </w:p>
    <w:p w14:paraId="26746179" w14:textId="77777777" w:rsidR="008E5D40" w:rsidRPr="00DE71E1" w:rsidRDefault="008E5D40">
      <w:pPr>
        <w:tabs>
          <w:tab w:val="right" w:pos="567"/>
          <w:tab w:val="left" w:pos="720"/>
        </w:tabs>
        <w:ind w:left="720" w:hanging="720"/>
        <w:rPr>
          <w:rFonts w:ascii="Arial" w:hAnsi="Arial"/>
          <w:sz w:val="18"/>
          <w:lang w:val="cs-CZ"/>
        </w:rPr>
      </w:pPr>
      <w:r w:rsidRPr="00DE71E1">
        <w:rPr>
          <w:rFonts w:ascii="Arial" w:hAnsi="Arial"/>
          <w:sz w:val="18"/>
          <w:lang w:val="cs-CZ"/>
        </w:rPr>
        <w:tab/>
        <w:t>6)</w:t>
      </w:r>
      <w:r w:rsidRPr="00DE71E1">
        <w:rPr>
          <w:rFonts w:ascii="Arial" w:hAnsi="Arial"/>
          <w:sz w:val="18"/>
          <w:lang w:val="cs-CZ"/>
        </w:rPr>
        <w:tab/>
        <w:t>místo a dobu ověřování lodí a plovacích vest</w:t>
      </w:r>
    </w:p>
    <w:p w14:paraId="59CC1AF9" w14:textId="77777777" w:rsidR="008E5D40" w:rsidRPr="00DE71E1" w:rsidRDefault="008E5D40">
      <w:pPr>
        <w:tabs>
          <w:tab w:val="right" w:pos="567"/>
          <w:tab w:val="left" w:pos="720"/>
        </w:tabs>
        <w:ind w:left="720" w:hanging="720"/>
        <w:rPr>
          <w:rFonts w:ascii="Arial" w:hAnsi="Arial"/>
          <w:sz w:val="18"/>
          <w:lang w:val="cs-CZ"/>
        </w:rPr>
      </w:pPr>
      <w:r w:rsidRPr="00DE71E1">
        <w:rPr>
          <w:rFonts w:ascii="Arial" w:hAnsi="Arial"/>
          <w:sz w:val="18"/>
          <w:lang w:val="cs-CZ"/>
        </w:rPr>
        <w:tab/>
        <w:t>7)</w:t>
      </w:r>
      <w:r w:rsidRPr="00DE71E1">
        <w:rPr>
          <w:rFonts w:ascii="Arial" w:hAnsi="Arial"/>
          <w:sz w:val="18"/>
          <w:lang w:val="cs-CZ"/>
        </w:rPr>
        <w:tab/>
        <w:t>místo startu a cíle, startovní intervaly a povely</w:t>
      </w:r>
    </w:p>
    <w:p w14:paraId="0633AF42" w14:textId="77777777" w:rsidR="008E5D40" w:rsidRPr="00DE71E1" w:rsidRDefault="008E5D40">
      <w:pPr>
        <w:tabs>
          <w:tab w:val="right" w:pos="567"/>
          <w:tab w:val="left" w:pos="720"/>
        </w:tabs>
        <w:ind w:left="720" w:hanging="720"/>
        <w:rPr>
          <w:rFonts w:ascii="Arial" w:hAnsi="Arial"/>
          <w:sz w:val="18"/>
          <w:lang w:val="cs-CZ"/>
        </w:rPr>
      </w:pPr>
      <w:r w:rsidRPr="00DE71E1">
        <w:rPr>
          <w:rFonts w:ascii="Arial" w:hAnsi="Arial"/>
          <w:sz w:val="18"/>
          <w:lang w:val="cs-CZ"/>
        </w:rPr>
        <w:tab/>
        <w:t>8)</w:t>
      </w:r>
      <w:r w:rsidRPr="00DE71E1">
        <w:rPr>
          <w:rFonts w:ascii="Arial" w:hAnsi="Arial"/>
          <w:sz w:val="18"/>
          <w:lang w:val="cs-CZ"/>
        </w:rPr>
        <w:tab/>
        <w:t>popis trati (u sjezdu) včetně průtoku vody</w:t>
      </w:r>
    </w:p>
    <w:p w14:paraId="07D72091" w14:textId="77777777" w:rsidR="008E5D40" w:rsidRPr="00DE71E1" w:rsidRDefault="008E5D40">
      <w:pPr>
        <w:tabs>
          <w:tab w:val="right" w:pos="567"/>
          <w:tab w:val="left" w:pos="720"/>
        </w:tabs>
        <w:ind w:left="720" w:hanging="720"/>
        <w:rPr>
          <w:rFonts w:ascii="Arial" w:hAnsi="Arial"/>
          <w:sz w:val="18"/>
          <w:lang w:val="cs-CZ"/>
        </w:rPr>
      </w:pPr>
      <w:r w:rsidRPr="00DE71E1">
        <w:rPr>
          <w:rFonts w:ascii="Arial" w:hAnsi="Arial"/>
          <w:sz w:val="18"/>
          <w:lang w:val="cs-CZ"/>
        </w:rPr>
        <w:tab/>
        <w:t>9)</w:t>
      </w:r>
      <w:r w:rsidRPr="00DE71E1">
        <w:rPr>
          <w:rFonts w:ascii="Arial" w:hAnsi="Arial"/>
          <w:sz w:val="18"/>
          <w:lang w:val="cs-CZ"/>
        </w:rPr>
        <w:tab/>
        <w:t>způsob dopravy lodí v průběhu závodu</w:t>
      </w:r>
    </w:p>
    <w:p w14:paraId="630906E2" w14:textId="77777777" w:rsidR="008E5D40" w:rsidRPr="00DE71E1" w:rsidRDefault="008E5D40">
      <w:pPr>
        <w:tabs>
          <w:tab w:val="right" w:pos="567"/>
          <w:tab w:val="left" w:pos="720"/>
        </w:tabs>
        <w:ind w:left="720" w:hanging="720"/>
        <w:rPr>
          <w:rFonts w:ascii="Arial" w:hAnsi="Arial"/>
          <w:sz w:val="18"/>
          <w:lang w:val="cs-CZ"/>
        </w:rPr>
      </w:pPr>
      <w:r w:rsidRPr="00DE71E1">
        <w:rPr>
          <w:rFonts w:ascii="Arial" w:hAnsi="Arial"/>
          <w:sz w:val="18"/>
          <w:lang w:val="cs-CZ"/>
        </w:rPr>
        <w:tab/>
        <w:t>10)</w:t>
      </w:r>
      <w:r w:rsidRPr="00DE71E1">
        <w:rPr>
          <w:rFonts w:ascii="Arial" w:hAnsi="Arial"/>
          <w:sz w:val="18"/>
          <w:lang w:val="cs-CZ"/>
        </w:rPr>
        <w:tab/>
        <w:t>informace o lékařské a záchranné službě</w:t>
      </w:r>
    </w:p>
    <w:p w14:paraId="6C59EC62" w14:textId="77777777" w:rsidR="008E5D40" w:rsidRPr="00DE71E1" w:rsidRDefault="008E5D40">
      <w:pPr>
        <w:numPr>
          <w:ilvl w:val="0"/>
          <w:numId w:val="4"/>
        </w:numPr>
        <w:tabs>
          <w:tab w:val="left" w:pos="675"/>
          <w:tab w:val="left" w:pos="720"/>
        </w:tabs>
        <w:rPr>
          <w:rFonts w:ascii="Arial" w:hAnsi="Arial"/>
          <w:sz w:val="18"/>
          <w:lang w:val="cs-CZ"/>
        </w:rPr>
      </w:pPr>
      <w:r w:rsidRPr="00DE71E1">
        <w:rPr>
          <w:rFonts w:ascii="Arial" w:hAnsi="Arial"/>
          <w:sz w:val="18"/>
          <w:lang w:val="cs-CZ"/>
        </w:rPr>
        <w:t>další informace potřebné pro hladký průběh závodu.</w:t>
      </w:r>
    </w:p>
    <w:p w14:paraId="50CE551A" w14:textId="77777777" w:rsidR="00550098" w:rsidRPr="00DE71E1" w:rsidRDefault="00550098">
      <w:pPr>
        <w:tabs>
          <w:tab w:val="right" w:pos="567"/>
          <w:tab w:val="left" w:pos="720"/>
        </w:tabs>
        <w:jc w:val="both"/>
        <w:rPr>
          <w:rFonts w:ascii="Arial" w:hAnsi="Arial"/>
          <w:sz w:val="18"/>
          <w:lang w:val="cs-CZ"/>
        </w:rPr>
      </w:pPr>
    </w:p>
    <w:p w14:paraId="16A396B2" w14:textId="77777777" w:rsidR="008E5D40" w:rsidRPr="00DE71E1" w:rsidRDefault="00E15B6E">
      <w:pPr>
        <w:tabs>
          <w:tab w:val="left" w:pos="360"/>
        </w:tabs>
        <w:ind w:left="360" w:hanging="360"/>
        <w:jc w:val="both"/>
        <w:rPr>
          <w:rFonts w:ascii="Impact" w:hAnsi="Impact"/>
          <w:bCs/>
          <w:sz w:val="18"/>
          <w:u w:val="single"/>
          <w:lang w:val="cs-CZ"/>
        </w:rPr>
      </w:pPr>
      <w:r w:rsidRPr="00DE71E1">
        <w:rPr>
          <w:rFonts w:ascii="Impact" w:hAnsi="Impact"/>
          <w:bCs/>
          <w:sz w:val="18"/>
          <w:u w:val="single"/>
          <w:lang w:val="cs-CZ"/>
        </w:rPr>
        <w:t>2.20</w:t>
      </w:r>
      <w:r w:rsidRPr="00DE71E1">
        <w:rPr>
          <w:rFonts w:ascii="Impact" w:hAnsi="Impact"/>
          <w:bCs/>
          <w:sz w:val="18"/>
          <w:u w:val="single"/>
          <w:lang w:val="cs-CZ"/>
        </w:rPr>
        <w:tab/>
      </w:r>
      <w:r w:rsidR="008E5D40" w:rsidRPr="00DE71E1">
        <w:rPr>
          <w:rFonts w:ascii="Impact" w:hAnsi="Impact"/>
          <w:bCs/>
          <w:sz w:val="18"/>
          <w:u w:val="single"/>
          <w:lang w:val="cs-CZ"/>
        </w:rPr>
        <w:t>CENY</w:t>
      </w:r>
    </w:p>
    <w:p w14:paraId="1CD8F2BF" w14:textId="77777777" w:rsidR="008E5D40" w:rsidRPr="00DE71E1" w:rsidRDefault="008E5D40">
      <w:pPr>
        <w:ind w:left="360" w:hanging="360"/>
        <w:jc w:val="both"/>
        <w:rPr>
          <w:rFonts w:ascii="Arial" w:hAnsi="Arial"/>
          <w:b/>
          <w:sz w:val="18"/>
          <w:u w:val="single"/>
          <w:lang w:val="cs-CZ"/>
        </w:rPr>
      </w:pPr>
    </w:p>
    <w:p w14:paraId="49E5592F" w14:textId="77777777" w:rsidR="008E5D40" w:rsidRPr="00DE71E1" w:rsidRDefault="008E5D40">
      <w:pPr>
        <w:jc w:val="both"/>
        <w:rPr>
          <w:rFonts w:ascii="Arial" w:hAnsi="Arial"/>
          <w:sz w:val="18"/>
          <w:lang w:val="cs-CZ"/>
        </w:rPr>
      </w:pPr>
      <w:r w:rsidRPr="00DE71E1">
        <w:rPr>
          <w:rFonts w:ascii="Arial" w:hAnsi="Arial"/>
          <w:sz w:val="18"/>
          <w:lang w:val="cs-CZ"/>
        </w:rPr>
        <w:t>Úspěšní závodníci získají diplomy, medaile nebo ceny. Peněžité ceny jsou povoleny. Ceny se odevzdávají závodníkům (ve dvojici oběma, u družstev podle možnosti pořadatele) a </w:t>
      </w:r>
      <w:proofErr w:type="gramStart"/>
      <w:r w:rsidRPr="00DE71E1">
        <w:rPr>
          <w:rFonts w:ascii="Arial" w:hAnsi="Arial"/>
          <w:sz w:val="18"/>
          <w:lang w:val="cs-CZ"/>
        </w:rPr>
        <w:t>patří</w:t>
      </w:r>
      <w:proofErr w:type="gramEnd"/>
      <w:r w:rsidRPr="00DE71E1">
        <w:rPr>
          <w:rFonts w:ascii="Arial" w:hAnsi="Arial"/>
          <w:sz w:val="18"/>
          <w:lang w:val="cs-CZ"/>
        </w:rPr>
        <w:t xml:space="preserve"> jim. Ceny osobně závodníkem nevyzvednuté při vyhlašování výsledků propadají ve prospěch pořadatele.</w:t>
      </w:r>
    </w:p>
    <w:p w14:paraId="7E9B4B11" w14:textId="56565E05" w:rsidR="008E5D40" w:rsidRPr="00DE71E1" w:rsidRDefault="008E5D40">
      <w:pPr>
        <w:jc w:val="both"/>
        <w:rPr>
          <w:rFonts w:ascii="Arial" w:hAnsi="Arial"/>
          <w:sz w:val="18"/>
          <w:lang w:val="cs-CZ"/>
        </w:rPr>
      </w:pPr>
      <w:r w:rsidRPr="00DE71E1">
        <w:rPr>
          <w:rFonts w:ascii="Arial" w:hAnsi="Arial"/>
          <w:sz w:val="18"/>
          <w:lang w:val="cs-CZ"/>
        </w:rPr>
        <w:t xml:space="preserve">Ceny, diplomy apod. se doporučuje udělit do 3. místa buď ve všech věkových skupinách (dospělí, </w:t>
      </w:r>
      <w:proofErr w:type="spellStart"/>
      <w:r w:rsidRPr="00DE71E1">
        <w:rPr>
          <w:rFonts w:ascii="Arial" w:hAnsi="Arial"/>
          <w:sz w:val="18"/>
          <w:lang w:val="cs-CZ"/>
        </w:rPr>
        <w:t>ds</w:t>
      </w:r>
      <w:proofErr w:type="spellEnd"/>
      <w:r w:rsidRPr="00DE71E1">
        <w:rPr>
          <w:rFonts w:ascii="Arial" w:hAnsi="Arial"/>
          <w:sz w:val="18"/>
          <w:lang w:val="cs-CZ"/>
        </w:rPr>
        <w:t>, dm atd.) nebo při malém počtu účastníků nižší věkové skupiny je možno nižší věkovou skupinu sdružit s vyšší věkovou skupinou.</w:t>
      </w:r>
    </w:p>
    <w:p w14:paraId="269BDA11" w14:textId="77777777" w:rsidR="008E5D40" w:rsidRPr="00DE71E1" w:rsidRDefault="008E5D40">
      <w:pPr>
        <w:jc w:val="both"/>
        <w:rPr>
          <w:rFonts w:ascii="Arial" w:hAnsi="Arial"/>
          <w:sz w:val="18"/>
          <w:lang w:val="cs-CZ"/>
        </w:rPr>
      </w:pPr>
      <w:r w:rsidRPr="00DE71E1">
        <w:rPr>
          <w:rFonts w:ascii="Arial" w:hAnsi="Arial"/>
          <w:sz w:val="18"/>
          <w:lang w:val="cs-CZ"/>
        </w:rPr>
        <w:t>Vyhlašuje-li pořadatel pořadí tří nejlepších lodí pro celou lodní kategorii (např. K1 ženy až K1 žačky ml.), vychází se z celkového pořadí bez ohledu na věk a výkonnostní třídy závodníků.</w:t>
      </w:r>
    </w:p>
    <w:p w14:paraId="18026014" w14:textId="77777777" w:rsidR="009F2982" w:rsidRPr="00DE71E1" w:rsidRDefault="009F2982">
      <w:pPr>
        <w:ind w:left="360" w:hanging="360"/>
        <w:jc w:val="both"/>
        <w:rPr>
          <w:rFonts w:ascii="Impact" w:hAnsi="Impact"/>
          <w:bCs/>
          <w:sz w:val="18"/>
          <w:u w:val="single"/>
          <w:lang w:val="cs-CZ"/>
        </w:rPr>
      </w:pPr>
    </w:p>
    <w:p w14:paraId="6FC2CE20" w14:textId="0F8FBAEA" w:rsidR="008E5D40" w:rsidRPr="00DE71E1" w:rsidRDefault="00E15B6E">
      <w:pPr>
        <w:ind w:left="360" w:hanging="360"/>
        <w:jc w:val="both"/>
        <w:rPr>
          <w:rFonts w:ascii="Impact" w:hAnsi="Impact"/>
          <w:bCs/>
          <w:sz w:val="18"/>
          <w:u w:val="single"/>
          <w:lang w:val="cs-CZ"/>
        </w:rPr>
      </w:pPr>
      <w:r w:rsidRPr="00DE71E1">
        <w:rPr>
          <w:rFonts w:ascii="Impact" w:hAnsi="Impact"/>
          <w:bCs/>
          <w:sz w:val="18"/>
          <w:u w:val="single"/>
          <w:lang w:val="cs-CZ"/>
        </w:rPr>
        <w:t>2.21</w:t>
      </w:r>
      <w:r w:rsidRPr="00DE71E1">
        <w:rPr>
          <w:rFonts w:ascii="Impact" w:hAnsi="Impact"/>
          <w:bCs/>
          <w:sz w:val="18"/>
          <w:u w:val="single"/>
          <w:lang w:val="cs-CZ"/>
        </w:rPr>
        <w:tab/>
      </w:r>
      <w:r w:rsidR="008E5D40" w:rsidRPr="00DE71E1">
        <w:rPr>
          <w:rFonts w:ascii="Impact" w:hAnsi="Impact"/>
          <w:bCs/>
          <w:sz w:val="18"/>
          <w:u w:val="single"/>
          <w:lang w:val="cs-CZ"/>
        </w:rPr>
        <w:t>KONEČNÉ VÝSLEDKY ZÁVODU</w:t>
      </w:r>
    </w:p>
    <w:p w14:paraId="1F6A946B" w14:textId="77777777" w:rsidR="008E5D40" w:rsidRPr="00DE71E1" w:rsidRDefault="008E5D40">
      <w:pPr>
        <w:ind w:left="360" w:hanging="360"/>
        <w:jc w:val="both"/>
        <w:rPr>
          <w:rFonts w:ascii="Arial" w:hAnsi="Arial"/>
          <w:b/>
          <w:sz w:val="18"/>
          <w:lang w:val="cs-CZ"/>
        </w:rPr>
      </w:pPr>
    </w:p>
    <w:p w14:paraId="56CC8AD6" w14:textId="77777777" w:rsidR="008E5D40" w:rsidRPr="00DE71E1" w:rsidRDefault="008E5D40">
      <w:pPr>
        <w:ind w:left="360" w:hanging="360"/>
        <w:jc w:val="both"/>
        <w:rPr>
          <w:rFonts w:ascii="Arial" w:hAnsi="Arial"/>
          <w:sz w:val="18"/>
          <w:lang w:val="cs-CZ"/>
        </w:rPr>
      </w:pPr>
      <w:r w:rsidRPr="00DE71E1">
        <w:rPr>
          <w:rFonts w:ascii="Arial" w:hAnsi="Arial"/>
          <w:b/>
          <w:sz w:val="18"/>
          <w:lang w:val="cs-CZ"/>
        </w:rPr>
        <w:t>01.</w:t>
      </w:r>
      <w:r w:rsidRPr="00DE71E1">
        <w:rPr>
          <w:rFonts w:ascii="Arial" w:hAnsi="Arial"/>
          <w:b/>
          <w:sz w:val="18"/>
          <w:lang w:val="cs-CZ"/>
        </w:rPr>
        <w:tab/>
        <w:t xml:space="preserve">Každý pořadatel vypracuje </w:t>
      </w:r>
      <w:r w:rsidRPr="00DE71E1">
        <w:rPr>
          <w:rFonts w:ascii="Arial" w:hAnsi="Arial"/>
          <w:sz w:val="18"/>
          <w:lang w:val="cs-CZ"/>
        </w:rPr>
        <w:t>co nejdříve konečné oficiální znění výsledků závodu.</w:t>
      </w:r>
    </w:p>
    <w:p w14:paraId="7FF715E5" w14:textId="77777777" w:rsidR="008E5D40" w:rsidRPr="00DE71E1" w:rsidRDefault="008E5D40" w:rsidP="00505BD8">
      <w:pPr>
        <w:tabs>
          <w:tab w:val="left" w:pos="540"/>
        </w:tabs>
        <w:ind w:left="129" w:firstLine="297"/>
        <w:jc w:val="both"/>
        <w:rPr>
          <w:rFonts w:ascii="Arial" w:hAnsi="Arial"/>
          <w:sz w:val="18"/>
          <w:lang w:val="cs-CZ"/>
        </w:rPr>
      </w:pPr>
      <w:r w:rsidRPr="00DE71E1">
        <w:rPr>
          <w:rFonts w:ascii="Arial" w:hAnsi="Arial"/>
          <w:sz w:val="18"/>
          <w:lang w:val="cs-CZ"/>
        </w:rPr>
        <w:t>V záhlaví uvede:</w:t>
      </w:r>
    </w:p>
    <w:p w14:paraId="450FF072" w14:textId="77777777" w:rsidR="008E5D40" w:rsidRPr="00DE71E1" w:rsidRDefault="008E5D40" w:rsidP="00505BD8">
      <w:pPr>
        <w:tabs>
          <w:tab w:val="left" w:pos="567"/>
        </w:tabs>
        <w:ind w:left="567" w:hanging="141"/>
        <w:jc w:val="both"/>
        <w:rPr>
          <w:rFonts w:ascii="Arial" w:hAnsi="Arial"/>
          <w:sz w:val="18"/>
          <w:lang w:val="cs-CZ"/>
        </w:rPr>
      </w:pPr>
      <w:r w:rsidRPr="00DE71E1">
        <w:rPr>
          <w:rFonts w:ascii="Arial" w:hAnsi="Arial"/>
          <w:sz w:val="18"/>
          <w:lang w:val="cs-CZ"/>
        </w:rPr>
        <w:t>-</w:t>
      </w:r>
      <w:r w:rsidRPr="00DE71E1">
        <w:rPr>
          <w:rFonts w:ascii="Arial" w:hAnsi="Arial"/>
          <w:sz w:val="18"/>
          <w:lang w:val="cs-CZ"/>
        </w:rPr>
        <w:tab/>
        <w:t>název oddílu nebo klubu pořadatele;</w:t>
      </w:r>
    </w:p>
    <w:p w14:paraId="0F8821CE" w14:textId="58145FA9" w:rsidR="008E5D40" w:rsidRPr="00DE71E1" w:rsidRDefault="008E5D40" w:rsidP="00505BD8">
      <w:pPr>
        <w:tabs>
          <w:tab w:val="left" w:pos="567"/>
          <w:tab w:val="left" w:pos="720"/>
        </w:tabs>
        <w:ind w:left="567" w:hanging="141"/>
        <w:jc w:val="both"/>
        <w:rPr>
          <w:rFonts w:ascii="Arial" w:hAnsi="Arial"/>
          <w:sz w:val="18"/>
          <w:lang w:val="cs-CZ"/>
        </w:rPr>
      </w:pPr>
      <w:r w:rsidRPr="00DE71E1">
        <w:rPr>
          <w:rFonts w:ascii="Arial" w:hAnsi="Arial"/>
          <w:sz w:val="18"/>
          <w:lang w:val="cs-CZ"/>
        </w:rPr>
        <w:t>-</w:t>
      </w:r>
      <w:r w:rsidRPr="00DE71E1">
        <w:rPr>
          <w:rFonts w:ascii="Arial" w:hAnsi="Arial"/>
          <w:sz w:val="18"/>
          <w:lang w:val="cs-CZ"/>
        </w:rPr>
        <w:tab/>
        <w:t>název a pořadové číslo závodu podle celostátního kalendáře;</w:t>
      </w:r>
    </w:p>
    <w:p w14:paraId="74858DE3" w14:textId="77777777" w:rsidR="008E5D40" w:rsidRPr="00DE71E1" w:rsidRDefault="008E5D40" w:rsidP="00505BD8">
      <w:pPr>
        <w:tabs>
          <w:tab w:val="left" w:pos="567"/>
          <w:tab w:val="left" w:pos="720"/>
        </w:tabs>
        <w:ind w:left="567" w:hanging="141"/>
        <w:jc w:val="both"/>
        <w:rPr>
          <w:rFonts w:ascii="Arial" w:hAnsi="Arial"/>
          <w:sz w:val="18"/>
          <w:lang w:val="cs-CZ"/>
        </w:rPr>
      </w:pPr>
      <w:r w:rsidRPr="00DE71E1">
        <w:rPr>
          <w:rFonts w:ascii="Arial" w:hAnsi="Arial"/>
          <w:sz w:val="18"/>
          <w:lang w:val="cs-CZ"/>
        </w:rPr>
        <w:t>-</w:t>
      </w:r>
      <w:r w:rsidRPr="00DE71E1">
        <w:rPr>
          <w:rFonts w:ascii="Arial" w:hAnsi="Arial"/>
          <w:sz w:val="18"/>
          <w:lang w:val="cs-CZ"/>
        </w:rPr>
        <w:tab/>
        <w:t>datum závodu;</w:t>
      </w:r>
    </w:p>
    <w:p w14:paraId="42A12431" w14:textId="77777777" w:rsidR="008E5D40" w:rsidRPr="00DE71E1" w:rsidRDefault="008E5D40" w:rsidP="00505BD8">
      <w:pPr>
        <w:tabs>
          <w:tab w:val="left" w:pos="567"/>
          <w:tab w:val="left" w:pos="720"/>
        </w:tabs>
        <w:ind w:left="567" w:hanging="141"/>
        <w:jc w:val="both"/>
        <w:rPr>
          <w:rFonts w:ascii="Arial" w:hAnsi="Arial"/>
          <w:sz w:val="18"/>
          <w:lang w:val="cs-CZ"/>
        </w:rPr>
      </w:pPr>
      <w:r w:rsidRPr="00DE71E1">
        <w:rPr>
          <w:rFonts w:ascii="Arial" w:hAnsi="Arial"/>
          <w:sz w:val="18"/>
          <w:lang w:val="cs-CZ"/>
        </w:rPr>
        <w:t>-</w:t>
      </w:r>
      <w:r w:rsidRPr="00DE71E1">
        <w:rPr>
          <w:rFonts w:ascii="Arial" w:hAnsi="Arial"/>
          <w:sz w:val="18"/>
          <w:lang w:val="cs-CZ"/>
        </w:rPr>
        <w:tab/>
        <w:t xml:space="preserve">jméno vrchního rozhodčího, ředitele závodu, </w:t>
      </w:r>
      <w:r w:rsidR="007A6486" w:rsidRPr="00DE71E1">
        <w:rPr>
          <w:rFonts w:ascii="Arial" w:hAnsi="Arial"/>
          <w:sz w:val="18"/>
          <w:lang w:val="cs-CZ"/>
        </w:rPr>
        <w:t>stavitele trati</w:t>
      </w:r>
      <w:r w:rsidRPr="00DE71E1">
        <w:rPr>
          <w:rFonts w:ascii="Arial" w:hAnsi="Arial"/>
          <w:sz w:val="18"/>
          <w:lang w:val="cs-CZ"/>
        </w:rPr>
        <w:t>, případně zástupce řídícího svazu.</w:t>
      </w:r>
    </w:p>
    <w:p w14:paraId="3AF646D7" w14:textId="77777777" w:rsidR="008E5D40" w:rsidRPr="00DE71E1" w:rsidRDefault="008E5D40">
      <w:pPr>
        <w:tabs>
          <w:tab w:val="left" w:pos="720"/>
        </w:tabs>
        <w:ind w:left="172" w:hanging="43"/>
        <w:jc w:val="both"/>
        <w:rPr>
          <w:rFonts w:ascii="Arial" w:hAnsi="Arial"/>
          <w:sz w:val="18"/>
          <w:lang w:val="cs-CZ"/>
        </w:rPr>
      </w:pPr>
      <w:r w:rsidRPr="00DE71E1">
        <w:rPr>
          <w:rFonts w:ascii="Arial" w:hAnsi="Arial"/>
          <w:sz w:val="18"/>
          <w:lang w:val="cs-CZ"/>
        </w:rPr>
        <w:lastRenderedPageBreak/>
        <w:t xml:space="preserve">Jestliže se souhrnně koná více samostatných závodů, je nutno vždy na </w:t>
      </w:r>
      <w:r w:rsidRPr="00DE71E1">
        <w:rPr>
          <w:rFonts w:ascii="Arial" w:hAnsi="Arial"/>
          <w:b/>
          <w:sz w:val="18"/>
          <w:lang w:val="cs-CZ"/>
        </w:rPr>
        <w:t xml:space="preserve">novou </w:t>
      </w:r>
      <w:r w:rsidRPr="00DE71E1">
        <w:rPr>
          <w:rFonts w:ascii="Arial" w:hAnsi="Arial"/>
          <w:sz w:val="18"/>
          <w:lang w:val="cs-CZ"/>
        </w:rPr>
        <w:t>stránku uvádět záhlaví pro každý závod s těmito údaji:</w:t>
      </w:r>
    </w:p>
    <w:p w14:paraId="1508742F" w14:textId="77777777" w:rsidR="008E5D40" w:rsidRPr="00DE71E1" w:rsidRDefault="008E5D40" w:rsidP="00505BD8">
      <w:pPr>
        <w:tabs>
          <w:tab w:val="left" w:pos="567"/>
        </w:tabs>
        <w:ind w:left="567" w:hanging="141"/>
        <w:jc w:val="both"/>
        <w:rPr>
          <w:rFonts w:ascii="Arial" w:hAnsi="Arial"/>
          <w:sz w:val="18"/>
          <w:lang w:val="cs-CZ"/>
        </w:rPr>
      </w:pPr>
      <w:r w:rsidRPr="00DE71E1">
        <w:rPr>
          <w:rFonts w:ascii="Arial" w:hAnsi="Arial"/>
          <w:sz w:val="18"/>
          <w:lang w:val="cs-CZ"/>
        </w:rPr>
        <w:t>-</w:t>
      </w:r>
      <w:r w:rsidRPr="00DE71E1">
        <w:rPr>
          <w:rFonts w:ascii="Arial" w:hAnsi="Arial"/>
          <w:sz w:val="18"/>
          <w:lang w:val="cs-CZ"/>
        </w:rPr>
        <w:tab/>
        <w:t>datum a d</w:t>
      </w:r>
      <w:r w:rsidR="00505BD8" w:rsidRPr="00DE71E1">
        <w:rPr>
          <w:rFonts w:ascii="Arial" w:hAnsi="Arial"/>
          <w:sz w:val="18"/>
          <w:lang w:val="cs-CZ"/>
        </w:rPr>
        <w:t xml:space="preserve">oba začátku závodu (bez porad, </w:t>
      </w:r>
      <w:r w:rsidRPr="00DE71E1">
        <w:rPr>
          <w:rFonts w:ascii="Arial" w:hAnsi="Arial"/>
          <w:sz w:val="18"/>
          <w:lang w:val="cs-CZ"/>
        </w:rPr>
        <w:t>ve sjezdu pr</w:t>
      </w:r>
      <w:r w:rsidR="00505BD8" w:rsidRPr="00DE71E1">
        <w:rPr>
          <w:rFonts w:ascii="Arial" w:hAnsi="Arial"/>
          <w:sz w:val="18"/>
          <w:lang w:val="cs-CZ"/>
        </w:rPr>
        <w:t xml:space="preserve">vní start, ve slalomu ukázková </w:t>
      </w:r>
      <w:r w:rsidRPr="00DE71E1">
        <w:rPr>
          <w:rFonts w:ascii="Arial" w:hAnsi="Arial"/>
          <w:sz w:val="18"/>
          <w:lang w:val="cs-CZ"/>
        </w:rPr>
        <w:t>jízda) a čas ukončení závodu (dojezd posledního závodníka);</w:t>
      </w:r>
    </w:p>
    <w:p w14:paraId="005DECE5" w14:textId="77777777" w:rsidR="008E5D40" w:rsidRPr="00DE71E1" w:rsidRDefault="008E5D40" w:rsidP="00505BD8">
      <w:pPr>
        <w:tabs>
          <w:tab w:val="left" w:pos="567"/>
        </w:tabs>
        <w:ind w:left="567" w:hanging="141"/>
        <w:jc w:val="both"/>
        <w:rPr>
          <w:rFonts w:ascii="Arial" w:hAnsi="Arial"/>
          <w:b/>
          <w:sz w:val="18"/>
          <w:shd w:val="clear" w:color="auto" w:fill="FFFF00"/>
          <w:lang w:val="cs-CZ"/>
        </w:rPr>
      </w:pPr>
      <w:r w:rsidRPr="00DE71E1">
        <w:rPr>
          <w:rFonts w:ascii="Arial" w:hAnsi="Arial"/>
          <w:sz w:val="18"/>
          <w:lang w:val="cs-CZ"/>
        </w:rPr>
        <w:t>-</w:t>
      </w:r>
      <w:r w:rsidRPr="00DE71E1">
        <w:rPr>
          <w:rFonts w:ascii="Arial" w:hAnsi="Arial"/>
          <w:sz w:val="18"/>
          <w:lang w:val="cs-CZ"/>
        </w:rPr>
        <w:tab/>
        <w:t>název a c</w:t>
      </w:r>
      <w:r w:rsidR="00505BD8" w:rsidRPr="00DE71E1">
        <w:rPr>
          <w:rFonts w:ascii="Arial" w:hAnsi="Arial"/>
          <w:sz w:val="18"/>
          <w:lang w:val="cs-CZ"/>
        </w:rPr>
        <w:t xml:space="preserve">harakter závodu, přesné určení </w:t>
      </w:r>
      <w:r w:rsidRPr="00DE71E1">
        <w:rPr>
          <w:rFonts w:ascii="Arial" w:hAnsi="Arial"/>
          <w:sz w:val="18"/>
          <w:lang w:val="cs-CZ"/>
        </w:rPr>
        <w:t>a délka trati</w:t>
      </w:r>
      <w:r w:rsidR="00505BD8" w:rsidRPr="00DE71E1">
        <w:rPr>
          <w:rFonts w:ascii="Arial" w:hAnsi="Arial"/>
          <w:sz w:val="18"/>
          <w:lang w:val="cs-CZ"/>
        </w:rPr>
        <w:t>, u slalomu počet bran</w:t>
      </w:r>
      <w:r w:rsidR="00550098" w:rsidRPr="00DE71E1">
        <w:rPr>
          <w:rFonts w:ascii="Arial" w:hAnsi="Arial"/>
          <w:sz w:val="18"/>
          <w:lang w:val="cs-CZ"/>
        </w:rPr>
        <w:t>ek</w:t>
      </w:r>
      <w:r w:rsidR="00505BD8" w:rsidRPr="00DE71E1">
        <w:rPr>
          <w:rFonts w:ascii="Arial" w:hAnsi="Arial"/>
          <w:sz w:val="18"/>
          <w:lang w:val="cs-CZ"/>
        </w:rPr>
        <w:t>;</w:t>
      </w:r>
    </w:p>
    <w:p w14:paraId="2E55BB0D" w14:textId="77777777" w:rsidR="008E5D40" w:rsidRPr="00DE71E1" w:rsidRDefault="008E5D40" w:rsidP="00505BD8">
      <w:pPr>
        <w:tabs>
          <w:tab w:val="left" w:pos="567"/>
        </w:tabs>
        <w:ind w:left="567" w:hanging="141"/>
        <w:jc w:val="both"/>
        <w:rPr>
          <w:rFonts w:ascii="Arial" w:hAnsi="Arial"/>
          <w:sz w:val="18"/>
          <w:lang w:val="cs-CZ"/>
        </w:rPr>
      </w:pPr>
      <w:r w:rsidRPr="00DE71E1">
        <w:rPr>
          <w:rFonts w:ascii="Arial" w:hAnsi="Arial"/>
          <w:sz w:val="18"/>
          <w:lang w:val="cs-CZ"/>
        </w:rPr>
        <w:t>-</w:t>
      </w:r>
      <w:r w:rsidRPr="00DE71E1">
        <w:rPr>
          <w:rFonts w:ascii="Arial" w:hAnsi="Arial"/>
          <w:sz w:val="18"/>
          <w:lang w:val="cs-CZ"/>
        </w:rPr>
        <w:tab/>
        <w:t>stav vod</w:t>
      </w:r>
      <w:r w:rsidR="00505BD8" w:rsidRPr="00DE71E1">
        <w:rPr>
          <w:rFonts w:ascii="Arial" w:hAnsi="Arial"/>
          <w:sz w:val="18"/>
          <w:lang w:val="cs-CZ"/>
        </w:rPr>
        <w:t xml:space="preserve">y (údaj na vodočtu nebo průtok </w:t>
      </w:r>
      <w:r w:rsidRPr="00DE71E1">
        <w:rPr>
          <w:rFonts w:ascii="Arial" w:hAnsi="Arial"/>
          <w:sz w:val="18"/>
          <w:lang w:val="cs-CZ"/>
        </w:rPr>
        <w:t>v m</w:t>
      </w:r>
      <w:r w:rsidRPr="00DE71E1">
        <w:rPr>
          <w:rFonts w:ascii="Arial" w:hAnsi="Arial"/>
          <w:sz w:val="18"/>
          <w:vertAlign w:val="superscript"/>
          <w:lang w:val="cs-CZ"/>
        </w:rPr>
        <w:t>3</w:t>
      </w:r>
      <w:r w:rsidRPr="00DE71E1">
        <w:rPr>
          <w:rFonts w:ascii="Arial" w:hAnsi="Arial"/>
          <w:sz w:val="18"/>
          <w:lang w:val="cs-CZ"/>
        </w:rPr>
        <w:t>/sec);</w:t>
      </w:r>
    </w:p>
    <w:p w14:paraId="29F59B7F" w14:textId="77777777" w:rsidR="008E5D40" w:rsidRPr="00DE71E1" w:rsidRDefault="008E5D40" w:rsidP="00505BD8">
      <w:pPr>
        <w:pStyle w:val="Zkladntext21"/>
        <w:tabs>
          <w:tab w:val="clear" w:pos="709"/>
          <w:tab w:val="left" w:pos="567"/>
        </w:tabs>
        <w:ind w:left="567" w:hanging="141"/>
        <w:rPr>
          <w:sz w:val="18"/>
        </w:rPr>
      </w:pPr>
      <w:r w:rsidRPr="00DE71E1">
        <w:rPr>
          <w:sz w:val="18"/>
        </w:rPr>
        <w:t>-</w:t>
      </w:r>
      <w:r w:rsidRPr="00DE71E1">
        <w:rPr>
          <w:sz w:val="18"/>
        </w:rPr>
        <w:tab/>
        <w:t>hodnocení pro žebříček (BHZ);</w:t>
      </w:r>
    </w:p>
    <w:p w14:paraId="4E5B1AB9" w14:textId="77777777" w:rsidR="008E5D40" w:rsidRPr="00DE71E1" w:rsidRDefault="008E5D40" w:rsidP="00505BD8">
      <w:pPr>
        <w:tabs>
          <w:tab w:val="left" w:pos="567"/>
        </w:tabs>
        <w:ind w:left="567" w:hanging="141"/>
        <w:jc w:val="both"/>
        <w:rPr>
          <w:rFonts w:ascii="Arial" w:hAnsi="Arial"/>
          <w:sz w:val="18"/>
          <w:lang w:val="cs-CZ"/>
        </w:rPr>
      </w:pPr>
      <w:r w:rsidRPr="00DE71E1">
        <w:rPr>
          <w:rFonts w:ascii="Arial" w:hAnsi="Arial"/>
          <w:sz w:val="18"/>
          <w:lang w:val="cs-CZ"/>
        </w:rPr>
        <w:t>-</w:t>
      </w:r>
      <w:r w:rsidRPr="00DE71E1">
        <w:rPr>
          <w:rFonts w:ascii="Arial" w:hAnsi="Arial"/>
          <w:sz w:val="18"/>
          <w:lang w:val="cs-CZ"/>
        </w:rPr>
        <w:tab/>
        <w:t xml:space="preserve">případné </w:t>
      </w:r>
      <w:r w:rsidR="00505BD8" w:rsidRPr="00DE71E1">
        <w:rPr>
          <w:rFonts w:ascii="Arial" w:hAnsi="Arial"/>
          <w:sz w:val="18"/>
          <w:lang w:val="cs-CZ"/>
        </w:rPr>
        <w:t xml:space="preserve">nenadálé okolnosti, vedoucí ke </w:t>
      </w:r>
      <w:r w:rsidRPr="00DE71E1">
        <w:rPr>
          <w:rFonts w:ascii="Arial" w:hAnsi="Arial"/>
          <w:sz w:val="18"/>
          <w:lang w:val="cs-CZ"/>
        </w:rPr>
        <w:t>změně programu (povodeň apod.).</w:t>
      </w:r>
    </w:p>
    <w:p w14:paraId="181CFEE8" w14:textId="77777777" w:rsidR="008E5D40" w:rsidRPr="00DE71E1" w:rsidRDefault="008E5D40">
      <w:pPr>
        <w:tabs>
          <w:tab w:val="left" w:pos="720"/>
        </w:tabs>
        <w:ind w:left="172" w:hanging="43"/>
        <w:jc w:val="both"/>
        <w:rPr>
          <w:rFonts w:ascii="Arial" w:hAnsi="Arial"/>
          <w:sz w:val="18"/>
          <w:lang w:val="cs-CZ"/>
        </w:rPr>
      </w:pPr>
      <w:r w:rsidRPr="00DE71E1">
        <w:rPr>
          <w:rFonts w:ascii="Arial" w:hAnsi="Arial"/>
          <w:sz w:val="18"/>
          <w:lang w:val="cs-CZ"/>
        </w:rPr>
        <w:t xml:space="preserve">Následují </w:t>
      </w:r>
      <w:r w:rsidRPr="00DE71E1">
        <w:rPr>
          <w:rFonts w:ascii="Arial" w:hAnsi="Arial"/>
          <w:b/>
          <w:sz w:val="18"/>
          <w:lang w:val="cs-CZ"/>
        </w:rPr>
        <w:t xml:space="preserve">úplné </w:t>
      </w:r>
      <w:r w:rsidRPr="00DE71E1">
        <w:rPr>
          <w:rFonts w:ascii="Arial" w:hAnsi="Arial"/>
          <w:sz w:val="18"/>
          <w:lang w:val="cs-CZ"/>
        </w:rPr>
        <w:t xml:space="preserve">výsledky všech závodících. </w:t>
      </w:r>
    </w:p>
    <w:p w14:paraId="2B6BB9A3" w14:textId="77777777" w:rsidR="008E5D40" w:rsidRPr="00DE71E1" w:rsidRDefault="00817A13">
      <w:pPr>
        <w:tabs>
          <w:tab w:val="left" w:pos="720"/>
        </w:tabs>
        <w:ind w:left="172" w:hanging="43"/>
        <w:jc w:val="both"/>
        <w:rPr>
          <w:rFonts w:ascii="Arial" w:hAnsi="Arial"/>
          <w:sz w:val="18"/>
          <w:lang w:val="cs-CZ"/>
        </w:rPr>
      </w:pPr>
      <w:r w:rsidRPr="00DE71E1">
        <w:rPr>
          <w:rFonts w:ascii="Arial" w:hAnsi="Arial"/>
          <w:sz w:val="18"/>
          <w:lang w:val="cs-CZ"/>
        </w:rPr>
        <w:t>Uvádí se</w:t>
      </w:r>
      <w:r w:rsidR="008E5D40" w:rsidRPr="00DE71E1">
        <w:rPr>
          <w:rFonts w:ascii="Arial" w:hAnsi="Arial"/>
          <w:sz w:val="18"/>
          <w:lang w:val="cs-CZ"/>
        </w:rPr>
        <w:t>:</w:t>
      </w:r>
    </w:p>
    <w:p w14:paraId="5EBD7443" w14:textId="6FBC889C" w:rsidR="004B67A5" w:rsidRPr="00DE71E1" w:rsidRDefault="008E5D40" w:rsidP="00505BD8">
      <w:pPr>
        <w:tabs>
          <w:tab w:val="left" w:pos="567"/>
        </w:tabs>
        <w:ind w:left="567" w:hanging="141"/>
        <w:jc w:val="both"/>
        <w:rPr>
          <w:rFonts w:ascii="Arial" w:hAnsi="Arial"/>
          <w:sz w:val="18"/>
          <w:lang w:val="cs-CZ"/>
        </w:rPr>
      </w:pPr>
      <w:r w:rsidRPr="00DE71E1">
        <w:rPr>
          <w:rFonts w:ascii="Arial" w:hAnsi="Arial"/>
          <w:sz w:val="18"/>
          <w:lang w:val="cs-CZ"/>
        </w:rPr>
        <w:t>-</w:t>
      </w:r>
      <w:r w:rsidRPr="00DE71E1">
        <w:rPr>
          <w:rFonts w:ascii="Arial" w:hAnsi="Arial"/>
          <w:sz w:val="18"/>
          <w:lang w:val="cs-CZ"/>
        </w:rPr>
        <w:tab/>
        <w:t xml:space="preserve">celkové pořadí, pořadí v jednotlivých věkových skupinách (používá se zkratek </w:t>
      </w:r>
      <w:proofErr w:type="spellStart"/>
      <w:r w:rsidRPr="00DE71E1">
        <w:rPr>
          <w:rFonts w:ascii="Arial" w:hAnsi="Arial"/>
          <w:sz w:val="18"/>
          <w:lang w:val="cs-CZ"/>
        </w:rPr>
        <w:t>ds</w:t>
      </w:r>
      <w:proofErr w:type="spellEnd"/>
      <w:r w:rsidRPr="00DE71E1">
        <w:rPr>
          <w:rFonts w:ascii="Arial" w:hAnsi="Arial"/>
          <w:sz w:val="18"/>
          <w:lang w:val="cs-CZ"/>
        </w:rPr>
        <w:t xml:space="preserve">, dm, </w:t>
      </w:r>
      <w:proofErr w:type="spellStart"/>
      <w:r w:rsidRPr="00DE71E1">
        <w:rPr>
          <w:rFonts w:ascii="Arial" w:hAnsi="Arial"/>
          <w:sz w:val="18"/>
          <w:lang w:val="cs-CZ"/>
        </w:rPr>
        <w:t>žs</w:t>
      </w:r>
      <w:proofErr w:type="spellEnd"/>
      <w:r w:rsidRPr="00DE71E1">
        <w:rPr>
          <w:rFonts w:ascii="Arial" w:hAnsi="Arial"/>
          <w:sz w:val="18"/>
          <w:lang w:val="cs-CZ"/>
        </w:rPr>
        <w:t xml:space="preserve">, </w:t>
      </w:r>
      <w:proofErr w:type="spellStart"/>
      <w:r w:rsidRPr="00DE71E1">
        <w:rPr>
          <w:rFonts w:ascii="Arial" w:hAnsi="Arial"/>
          <w:sz w:val="18"/>
          <w:lang w:val="cs-CZ"/>
        </w:rPr>
        <w:t>žm</w:t>
      </w:r>
      <w:proofErr w:type="spellEnd"/>
      <w:r w:rsidRPr="00DE71E1">
        <w:rPr>
          <w:rFonts w:ascii="Arial" w:hAnsi="Arial"/>
          <w:sz w:val="18"/>
          <w:lang w:val="cs-CZ"/>
        </w:rPr>
        <w:t xml:space="preserve"> a</w:t>
      </w:r>
      <w:r w:rsidR="007A6486" w:rsidRPr="00DE71E1">
        <w:rPr>
          <w:rFonts w:ascii="Arial" w:hAnsi="Arial"/>
          <w:sz w:val="18"/>
          <w:lang w:val="cs-CZ"/>
        </w:rPr>
        <w:t xml:space="preserve"> v).</w:t>
      </w:r>
    </w:p>
    <w:p w14:paraId="25220436" w14:textId="2ED1AD3A" w:rsidR="008E5D40" w:rsidRPr="00DE71E1" w:rsidRDefault="008E5D40" w:rsidP="00505BD8">
      <w:pPr>
        <w:tabs>
          <w:tab w:val="left" w:pos="567"/>
        </w:tabs>
        <w:ind w:left="567" w:hanging="141"/>
        <w:jc w:val="both"/>
        <w:rPr>
          <w:rFonts w:ascii="Arial" w:hAnsi="Arial"/>
          <w:sz w:val="18"/>
          <w:lang w:val="cs-CZ"/>
        </w:rPr>
      </w:pPr>
      <w:r w:rsidRPr="00DE71E1">
        <w:rPr>
          <w:rFonts w:ascii="Arial" w:hAnsi="Arial"/>
          <w:sz w:val="18"/>
          <w:lang w:val="cs-CZ"/>
        </w:rPr>
        <w:t>-</w:t>
      </w:r>
      <w:r w:rsidRPr="00DE71E1">
        <w:rPr>
          <w:rFonts w:ascii="Arial" w:hAnsi="Arial"/>
          <w:sz w:val="18"/>
          <w:lang w:val="cs-CZ"/>
        </w:rPr>
        <w:tab/>
        <w:t>registrační číslo, příjmení, jméno, výkonnostní třída, rok narození, oddílová příslušnost závodníka;</w:t>
      </w:r>
    </w:p>
    <w:p w14:paraId="2508453D" w14:textId="77777777" w:rsidR="008E5D40" w:rsidRPr="00DE71E1" w:rsidRDefault="008E5D40" w:rsidP="00505BD8">
      <w:pPr>
        <w:tabs>
          <w:tab w:val="left" w:pos="567"/>
        </w:tabs>
        <w:ind w:left="567" w:hanging="141"/>
        <w:jc w:val="both"/>
        <w:rPr>
          <w:rFonts w:ascii="Arial" w:hAnsi="Arial"/>
          <w:sz w:val="18"/>
          <w:lang w:val="cs-CZ"/>
        </w:rPr>
      </w:pPr>
      <w:r w:rsidRPr="00DE71E1">
        <w:rPr>
          <w:rFonts w:ascii="Arial" w:hAnsi="Arial"/>
          <w:sz w:val="18"/>
          <w:lang w:val="cs-CZ"/>
        </w:rPr>
        <w:t>-</w:t>
      </w:r>
      <w:r w:rsidRPr="00DE71E1">
        <w:rPr>
          <w:rFonts w:ascii="Arial" w:hAnsi="Arial"/>
          <w:sz w:val="18"/>
          <w:lang w:val="cs-CZ"/>
        </w:rPr>
        <w:tab/>
        <w:t>u sjezdu výsledný čas a body do žebříčku</w:t>
      </w:r>
    </w:p>
    <w:p w14:paraId="495502C9" w14:textId="77777777" w:rsidR="008E5D40" w:rsidRPr="00DE71E1" w:rsidRDefault="008E5D40" w:rsidP="00505BD8">
      <w:pPr>
        <w:tabs>
          <w:tab w:val="left" w:pos="567"/>
        </w:tabs>
        <w:ind w:left="567" w:hanging="141"/>
        <w:jc w:val="both"/>
        <w:rPr>
          <w:rFonts w:ascii="Arial" w:hAnsi="Arial"/>
          <w:sz w:val="18"/>
          <w:lang w:val="cs-CZ"/>
        </w:rPr>
      </w:pPr>
      <w:r w:rsidRPr="00DE71E1">
        <w:rPr>
          <w:rFonts w:ascii="Arial" w:hAnsi="Arial"/>
          <w:sz w:val="18"/>
          <w:lang w:val="cs-CZ"/>
        </w:rPr>
        <w:t>-</w:t>
      </w:r>
      <w:r w:rsidRPr="00DE71E1">
        <w:rPr>
          <w:rFonts w:ascii="Arial" w:hAnsi="Arial"/>
          <w:sz w:val="18"/>
          <w:lang w:val="cs-CZ"/>
        </w:rPr>
        <w:tab/>
        <w:t>u sprintu čas každé jízdy</w:t>
      </w:r>
      <w:r w:rsidR="00505BD8" w:rsidRPr="00DE71E1">
        <w:rPr>
          <w:rFonts w:ascii="Arial" w:hAnsi="Arial"/>
          <w:sz w:val="18"/>
          <w:lang w:val="cs-CZ"/>
        </w:rPr>
        <w:t xml:space="preserve"> zvlášť</w:t>
      </w:r>
      <w:r w:rsidRPr="00DE71E1">
        <w:rPr>
          <w:rFonts w:ascii="Arial" w:hAnsi="Arial"/>
          <w:sz w:val="18"/>
          <w:lang w:val="cs-CZ"/>
        </w:rPr>
        <w:t xml:space="preserve">, celkový </w:t>
      </w:r>
      <w:r w:rsidR="00505BD8" w:rsidRPr="00DE71E1">
        <w:rPr>
          <w:rFonts w:ascii="Arial" w:hAnsi="Arial"/>
          <w:sz w:val="18"/>
          <w:lang w:val="cs-CZ"/>
        </w:rPr>
        <w:t>výsledek a</w:t>
      </w:r>
      <w:r w:rsidRPr="00DE71E1">
        <w:rPr>
          <w:rFonts w:ascii="Arial" w:hAnsi="Arial"/>
          <w:sz w:val="18"/>
          <w:lang w:val="cs-CZ"/>
        </w:rPr>
        <w:t> body do žebříčku</w:t>
      </w:r>
    </w:p>
    <w:p w14:paraId="5D58B9C0" w14:textId="77777777" w:rsidR="008E5D40" w:rsidRPr="00DE71E1" w:rsidRDefault="008E5D40" w:rsidP="00505BD8">
      <w:pPr>
        <w:tabs>
          <w:tab w:val="left" w:pos="567"/>
        </w:tabs>
        <w:ind w:left="567" w:hanging="141"/>
        <w:jc w:val="both"/>
        <w:rPr>
          <w:rFonts w:ascii="Arial" w:hAnsi="Arial"/>
          <w:sz w:val="18"/>
          <w:lang w:val="cs-CZ"/>
        </w:rPr>
      </w:pPr>
      <w:r w:rsidRPr="00DE71E1">
        <w:rPr>
          <w:rFonts w:ascii="Arial" w:hAnsi="Arial"/>
          <w:sz w:val="18"/>
          <w:lang w:val="cs-CZ"/>
        </w:rPr>
        <w:t>-</w:t>
      </w:r>
      <w:r w:rsidRPr="00DE71E1">
        <w:rPr>
          <w:rFonts w:ascii="Arial" w:hAnsi="Arial"/>
          <w:sz w:val="18"/>
          <w:lang w:val="cs-CZ"/>
        </w:rPr>
        <w:tab/>
        <w:t xml:space="preserve">ve slalomu čas, trestné body a výsledek každé jízdy </w:t>
      </w:r>
      <w:r w:rsidR="00B628EB" w:rsidRPr="00DE71E1">
        <w:rPr>
          <w:rFonts w:ascii="Arial" w:hAnsi="Arial"/>
          <w:sz w:val="18"/>
          <w:lang w:val="cs-CZ"/>
        </w:rPr>
        <w:t>zvlášť, dále celkový výsledek a </w:t>
      </w:r>
      <w:r w:rsidRPr="00DE71E1">
        <w:rPr>
          <w:rFonts w:ascii="Arial" w:hAnsi="Arial"/>
          <w:sz w:val="18"/>
          <w:lang w:val="cs-CZ"/>
        </w:rPr>
        <w:t xml:space="preserve">body do žebříčku; </w:t>
      </w:r>
    </w:p>
    <w:p w14:paraId="2FDAE7B2" w14:textId="77777777" w:rsidR="008E5D40" w:rsidRPr="00DE71E1" w:rsidRDefault="008E5D40" w:rsidP="00505BD8">
      <w:pPr>
        <w:ind w:left="426"/>
        <w:jc w:val="both"/>
        <w:rPr>
          <w:rFonts w:ascii="Arial" w:hAnsi="Arial"/>
          <w:sz w:val="18"/>
          <w:lang w:val="cs-CZ"/>
        </w:rPr>
      </w:pPr>
      <w:r w:rsidRPr="00DE71E1">
        <w:rPr>
          <w:rFonts w:ascii="Arial" w:hAnsi="Arial"/>
          <w:sz w:val="18"/>
          <w:lang w:val="cs-CZ"/>
        </w:rPr>
        <w:t>Je nutno uvést jména všech závodníků, kteří závod dokončili (tj. byli klasifikováni), kteří byli diskvalifikováni i s důvodem diskvalifikace, jména závodníků, kteří závod nedokončili.</w:t>
      </w:r>
    </w:p>
    <w:p w14:paraId="7BF7758C" w14:textId="5504F54D" w:rsidR="008E5D40" w:rsidRPr="00DE71E1" w:rsidRDefault="008E5D40">
      <w:pPr>
        <w:ind w:left="360" w:hanging="360"/>
        <w:jc w:val="both"/>
        <w:rPr>
          <w:rFonts w:ascii="Arial" w:hAnsi="Arial"/>
          <w:sz w:val="18"/>
          <w:lang w:val="cs-CZ"/>
        </w:rPr>
      </w:pPr>
      <w:r w:rsidRPr="00DE71E1">
        <w:rPr>
          <w:rFonts w:ascii="Arial" w:hAnsi="Arial"/>
          <w:b/>
          <w:sz w:val="18"/>
          <w:lang w:val="cs-CZ"/>
        </w:rPr>
        <w:t>02.</w:t>
      </w:r>
      <w:r w:rsidRPr="00DE71E1">
        <w:rPr>
          <w:rFonts w:ascii="Arial" w:hAnsi="Arial"/>
          <w:b/>
          <w:sz w:val="18"/>
          <w:lang w:val="cs-CZ"/>
        </w:rPr>
        <w:tab/>
        <w:t xml:space="preserve">Do celkového počtu bodů </w:t>
      </w:r>
      <w:r w:rsidRPr="00DE71E1">
        <w:rPr>
          <w:rFonts w:ascii="Arial" w:hAnsi="Arial"/>
          <w:sz w:val="18"/>
          <w:lang w:val="cs-CZ"/>
        </w:rPr>
        <w:t xml:space="preserve">se zahrnou body za všechny lodě, které odstartovaly (tj. včetně lodí, které závod nedojely nebo byly diskvalifikovány) s výjimkou </w:t>
      </w:r>
      <w:r w:rsidR="00FD104E" w:rsidRPr="00DE71E1">
        <w:rPr>
          <w:rFonts w:ascii="Arial" w:hAnsi="Arial"/>
          <w:sz w:val="18"/>
          <w:lang w:val="cs-CZ"/>
        </w:rPr>
        <w:t>v </w:t>
      </w:r>
      <w:r w:rsidR="008D1012" w:rsidRPr="00DE71E1">
        <w:rPr>
          <w:rFonts w:ascii="Arial" w:hAnsi="Arial"/>
          <w:sz w:val="18"/>
          <w:lang w:val="cs-CZ"/>
        </w:rPr>
        <w:t>ČSK DV</w:t>
      </w:r>
      <w:r w:rsidR="00FD104E" w:rsidRPr="00DE71E1">
        <w:rPr>
          <w:rFonts w:ascii="Arial" w:hAnsi="Arial"/>
          <w:sz w:val="18"/>
          <w:lang w:val="cs-CZ"/>
        </w:rPr>
        <w:t xml:space="preserve"> neregistrovaných </w:t>
      </w:r>
      <w:r w:rsidRPr="00DE71E1">
        <w:rPr>
          <w:rFonts w:ascii="Arial" w:hAnsi="Arial"/>
          <w:sz w:val="18"/>
          <w:lang w:val="cs-CZ"/>
        </w:rPr>
        <w:t>zahraničních účastníků.</w:t>
      </w:r>
    </w:p>
    <w:p w14:paraId="5F656C8D" w14:textId="77777777" w:rsidR="008E5D40" w:rsidRPr="00DE71E1" w:rsidRDefault="008E5D40">
      <w:pPr>
        <w:ind w:left="360" w:hanging="360"/>
        <w:jc w:val="both"/>
        <w:rPr>
          <w:rFonts w:ascii="Arial" w:hAnsi="Arial"/>
          <w:sz w:val="18"/>
          <w:lang w:val="cs-CZ"/>
        </w:rPr>
      </w:pPr>
      <w:r w:rsidRPr="00DE71E1">
        <w:rPr>
          <w:rFonts w:ascii="Arial" w:hAnsi="Arial"/>
          <w:b/>
          <w:sz w:val="18"/>
          <w:lang w:val="cs-CZ"/>
        </w:rPr>
        <w:t>03.</w:t>
      </w:r>
      <w:r w:rsidRPr="00DE71E1">
        <w:rPr>
          <w:rFonts w:ascii="Arial" w:hAnsi="Arial"/>
          <w:b/>
          <w:sz w:val="18"/>
          <w:lang w:val="cs-CZ"/>
        </w:rPr>
        <w:tab/>
        <w:t xml:space="preserve">Kromě výsledků jednotlivých závodů </w:t>
      </w:r>
      <w:r w:rsidRPr="00DE71E1">
        <w:rPr>
          <w:rFonts w:ascii="Arial" w:hAnsi="Arial"/>
          <w:sz w:val="18"/>
          <w:lang w:val="cs-CZ"/>
        </w:rPr>
        <w:t>může pořadatel vyhlásit i souhrnné pořadí dvou i více závodů, které jsou v kalendáři uvedeny pod společným názvem.</w:t>
      </w:r>
    </w:p>
    <w:p w14:paraId="51023E41" w14:textId="77777777" w:rsidR="008E5D40" w:rsidRPr="00DE71E1" w:rsidRDefault="008E5D40">
      <w:pPr>
        <w:ind w:left="360" w:hanging="360"/>
        <w:jc w:val="both"/>
        <w:rPr>
          <w:rFonts w:ascii="Arial" w:hAnsi="Arial"/>
          <w:sz w:val="18"/>
          <w:lang w:val="cs-CZ"/>
        </w:rPr>
      </w:pPr>
      <w:r w:rsidRPr="00DE71E1">
        <w:rPr>
          <w:rFonts w:ascii="Arial" w:hAnsi="Arial"/>
          <w:sz w:val="18"/>
          <w:lang w:val="cs-CZ"/>
        </w:rPr>
        <w:tab/>
        <w:t>Souhrnné pořadí vyplyne z prostého součtu umístění v jednotlivých závodech, přičemž závodníci, kteří se neúčastnili všech závodů, se nepočítají. Při rovnosti součtu umístění rozhoduje součet sekund nebo bodů z jednotlivých závodů.</w:t>
      </w:r>
    </w:p>
    <w:p w14:paraId="5E1B2611" w14:textId="77777777" w:rsidR="008E5D40" w:rsidRPr="00DE71E1" w:rsidRDefault="008E5D40">
      <w:pPr>
        <w:ind w:left="360" w:hanging="360"/>
        <w:jc w:val="both"/>
        <w:rPr>
          <w:rFonts w:ascii="Arial" w:hAnsi="Arial"/>
          <w:sz w:val="18"/>
          <w:lang w:val="cs-CZ"/>
        </w:rPr>
      </w:pPr>
      <w:r w:rsidRPr="00DE71E1">
        <w:rPr>
          <w:rFonts w:ascii="Arial" w:hAnsi="Arial"/>
          <w:b/>
          <w:sz w:val="18"/>
          <w:lang w:val="cs-CZ"/>
        </w:rPr>
        <w:lastRenderedPageBreak/>
        <w:t>04.</w:t>
      </w:r>
      <w:r w:rsidRPr="00DE71E1">
        <w:rPr>
          <w:rFonts w:ascii="Arial" w:hAnsi="Arial"/>
          <w:b/>
          <w:sz w:val="18"/>
          <w:lang w:val="cs-CZ"/>
        </w:rPr>
        <w:tab/>
      </w:r>
      <w:proofErr w:type="gramStart"/>
      <w:r w:rsidRPr="00DE71E1">
        <w:rPr>
          <w:rFonts w:ascii="Arial" w:hAnsi="Arial"/>
          <w:b/>
          <w:sz w:val="18"/>
          <w:lang w:val="cs-CZ"/>
        </w:rPr>
        <w:t>Nedodrží</w:t>
      </w:r>
      <w:proofErr w:type="gramEnd"/>
      <w:r w:rsidRPr="00DE71E1">
        <w:rPr>
          <w:rFonts w:ascii="Arial" w:hAnsi="Arial"/>
          <w:sz w:val="18"/>
          <w:lang w:val="cs-CZ"/>
        </w:rPr>
        <w:t>-</w:t>
      </w:r>
      <w:r w:rsidRPr="00DE71E1">
        <w:rPr>
          <w:rFonts w:ascii="Arial" w:hAnsi="Arial"/>
          <w:b/>
          <w:sz w:val="18"/>
          <w:lang w:val="cs-CZ"/>
        </w:rPr>
        <w:t>li pořadatel lhůtu</w:t>
      </w:r>
      <w:r w:rsidR="00E15B6E" w:rsidRPr="00DE71E1">
        <w:rPr>
          <w:rFonts w:ascii="Arial" w:hAnsi="Arial"/>
          <w:b/>
          <w:sz w:val="18"/>
          <w:lang w:val="cs-CZ"/>
        </w:rPr>
        <w:t xml:space="preserve"> tří </w:t>
      </w:r>
      <w:r w:rsidRPr="00DE71E1">
        <w:rPr>
          <w:rFonts w:ascii="Arial" w:hAnsi="Arial"/>
          <w:b/>
          <w:sz w:val="18"/>
          <w:lang w:val="cs-CZ"/>
        </w:rPr>
        <w:t xml:space="preserve">dnů </w:t>
      </w:r>
      <w:r w:rsidRPr="00DE71E1">
        <w:rPr>
          <w:rFonts w:ascii="Arial" w:hAnsi="Arial"/>
          <w:sz w:val="18"/>
          <w:lang w:val="cs-CZ"/>
        </w:rPr>
        <w:t>na odeslání výsledků, uhradí nadřízené složce pořádkovou pokutu podle přílohy P-1.</w:t>
      </w:r>
    </w:p>
    <w:p w14:paraId="52904DF0" w14:textId="77777777" w:rsidR="008E5D40" w:rsidRPr="00DE71E1" w:rsidRDefault="008E5D40" w:rsidP="009710E3">
      <w:pPr>
        <w:ind w:left="360" w:hanging="360"/>
        <w:jc w:val="both"/>
        <w:rPr>
          <w:rFonts w:ascii="Arial" w:hAnsi="Arial" w:cs="Arial"/>
          <w:sz w:val="18"/>
          <w:szCs w:val="18"/>
          <w:lang w:val="cs-CZ"/>
        </w:rPr>
      </w:pPr>
      <w:r w:rsidRPr="00DE71E1">
        <w:rPr>
          <w:rFonts w:ascii="Arial" w:hAnsi="Arial"/>
          <w:b/>
          <w:sz w:val="18"/>
          <w:lang w:val="cs-CZ"/>
        </w:rPr>
        <w:t>05.</w:t>
      </w:r>
      <w:r w:rsidRPr="00DE71E1">
        <w:rPr>
          <w:rFonts w:ascii="Arial" w:hAnsi="Arial"/>
          <w:b/>
          <w:sz w:val="18"/>
          <w:lang w:val="cs-CZ"/>
        </w:rPr>
        <w:tab/>
        <w:t>Řádně zpracované výsledky</w:t>
      </w:r>
      <w:r w:rsidR="000E6625" w:rsidRPr="00DE71E1">
        <w:rPr>
          <w:rFonts w:ascii="Arial" w:hAnsi="Arial"/>
          <w:b/>
          <w:sz w:val="18"/>
          <w:lang w:val="cs-CZ"/>
        </w:rPr>
        <w:t xml:space="preserve"> </w:t>
      </w:r>
      <w:r w:rsidR="000E6625" w:rsidRPr="00DE71E1">
        <w:rPr>
          <w:rFonts w:ascii="Arial" w:hAnsi="Arial"/>
          <w:bCs/>
          <w:sz w:val="18"/>
          <w:u w:val="single"/>
          <w:lang w:val="cs-CZ"/>
        </w:rPr>
        <w:t>ve formátu požadovaném ČSK DV</w:t>
      </w:r>
      <w:r w:rsidRPr="00DE71E1">
        <w:rPr>
          <w:rFonts w:ascii="Arial" w:hAnsi="Arial"/>
          <w:b/>
          <w:sz w:val="18"/>
          <w:lang w:val="cs-CZ"/>
        </w:rPr>
        <w:t xml:space="preserve"> </w:t>
      </w:r>
      <w:r w:rsidRPr="00DE71E1">
        <w:rPr>
          <w:rFonts w:ascii="Arial" w:hAnsi="Arial"/>
          <w:sz w:val="18"/>
          <w:lang w:val="cs-CZ"/>
        </w:rPr>
        <w:t>odešle pořadatel</w:t>
      </w:r>
      <w:r w:rsidR="00E15B6E" w:rsidRPr="00DE71E1">
        <w:rPr>
          <w:rFonts w:ascii="Arial" w:hAnsi="Arial"/>
          <w:sz w:val="18"/>
          <w:lang w:val="cs-CZ"/>
        </w:rPr>
        <w:t xml:space="preserve"> v elektronické podobě</w:t>
      </w:r>
      <w:r w:rsidRPr="00DE71E1">
        <w:rPr>
          <w:rFonts w:ascii="Arial" w:hAnsi="Arial"/>
          <w:sz w:val="18"/>
          <w:lang w:val="cs-CZ"/>
        </w:rPr>
        <w:t xml:space="preserve"> </w:t>
      </w:r>
      <w:r w:rsidR="00E15B6E" w:rsidRPr="00DE71E1">
        <w:rPr>
          <w:rFonts w:ascii="Arial" w:hAnsi="Arial"/>
          <w:sz w:val="18"/>
          <w:lang w:val="cs-CZ"/>
        </w:rPr>
        <w:t xml:space="preserve">nejdéle </w:t>
      </w:r>
      <w:r w:rsidR="00FD104E" w:rsidRPr="00DE71E1">
        <w:rPr>
          <w:rFonts w:ascii="Arial" w:hAnsi="Arial"/>
          <w:b/>
          <w:sz w:val="18"/>
          <w:lang w:val="cs-CZ"/>
        </w:rPr>
        <w:t>do</w:t>
      </w:r>
      <w:r w:rsidR="00E15B6E" w:rsidRPr="00DE71E1">
        <w:rPr>
          <w:rFonts w:ascii="Arial" w:hAnsi="Arial"/>
          <w:b/>
          <w:sz w:val="18"/>
          <w:lang w:val="cs-CZ"/>
        </w:rPr>
        <w:t xml:space="preserve"> tří</w:t>
      </w:r>
      <w:r w:rsidR="00FD104E" w:rsidRPr="00DE71E1">
        <w:rPr>
          <w:rFonts w:ascii="Arial" w:hAnsi="Arial"/>
          <w:b/>
          <w:sz w:val="18"/>
          <w:lang w:val="cs-CZ"/>
        </w:rPr>
        <w:t xml:space="preserve"> </w:t>
      </w:r>
      <w:r w:rsidRPr="00DE71E1">
        <w:rPr>
          <w:rFonts w:ascii="Arial" w:hAnsi="Arial"/>
          <w:b/>
          <w:sz w:val="18"/>
          <w:lang w:val="cs-CZ"/>
        </w:rPr>
        <w:t xml:space="preserve">dnů </w:t>
      </w:r>
      <w:r w:rsidR="003620B0" w:rsidRPr="00DE71E1">
        <w:rPr>
          <w:rFonts w:ascii="Arial" w:hAnsi="Arial"/>
          <w:b/>
          <w:sz w:val="18"/>
          <w:lang w:val="cs-CZ"/>
        </w:rPr>
        <w:t>p</w:t>
      </w:r>
      <w:r w:rsidRPr="00DE71E1">
        <w:rPr>
          <w:rFonts w:ascii="Arial" w:hAnsi="Arial"/>
          <w:sz w:val="18"/>
          <w:lang w:val="cs-CZ"/>
        </w:rPr>
        <w:t xml:space="preserve">očtáři. Jeho povinností je zkontrolovat, zda </w:t>
      </w:r>
      <w:r w:rsidRPr="00DE71E1">
        <w:rPr>
          <w:rFonts w:ascii="Arial" w:hAnsi="Arial" w:cs="Arial"/>
          <w:sz w:val="18"/>
          <w:szCs w:val="18"/>
          <w:lang w:val="cs-CZ"/>
        </w:rPr>
        <w:t>výsledky mají veškeré náležitosti předepsané Pravidly a Směrnicemi a zda byly správně spočítány body.</w:t>
      </w:r>
    </w:p>
    <w:p w14:paraId="050AE262" w14:textId="573D794A" w:rsidR="008E5D40" w:rsidRPr="00DE71E1" w:rsidRDefault="00E15B6E">
      <w:pPr>
        <w:ind w:left="360" w:hanging="360"/>
        <w:jc w:val="both"/>
        <w:rPr>
          <w:rFonts w:ascii="Arial" w:hAnsi="Arial"/>
          <w:sz w:val="18"/>
          <w:lang w:val="cs-CZ"/>
        </w:rPr>
      </w:pPr>
      <w:r w:rsidRPr="00DE71E1">
        <w:rPr>
          <w:rFonts w:ascii="Arial" w:hAnsi="Arial" w:cs="Arial"/>
          <w:b/>
          <w:sz w:val="18"/>
          <w:szCs w:val="18"/>
          <w:lang w:val="cs-CZ"/>
        </w:rPr>
        <w:t>06.</w:t>
      </w:r>
      <w:r w:rsidRPr="00DE71E1">
        <w:rPr>
          <w:rFonts w:ascii="Arial" w:hAnsi="Arial" w:cs="Arial"/>
          <w:b/>
          <w:sz w:val="18"/>
          <w:szCs w:val="18"/>
          <w:lang w:val="cs-CZ"/>
        </w:rPr>
        <w:tab/>
      </w:r>
      <w:r w:rsidR="008E5D40" w:rsidRPr="00DE71E1">
        <w:rPr>
          <w:rFonts w:ascii="Arial" w:hAnsi="Arial" w:cs="Arial"/>
          <w:sz w:val="18"/>
          <w:szCs w:val="18"/>
          <w:lang w:val="cs-CZ"/>
        </w:rPr>
        <w:t>Pokud byla při závodě podána námitka nebo došlo k nekázni nebo jiným mimořádným</w:t>
      </w:r>
      <w:r w:rsidR="008E5D40" w:rsidRPr="00DE71E1">
        <w:rPr>
          <w:rFonts w:ascii="Arial" w:hAnsi="Arial"/>
          <w:sz w:val="18"/>
          <w:lang w:val="cs-CZ"/>
        </w:rPr>
        <w:t xml:space="preserve"> událostem (zranění, dopravní nehoda, poškození přírody, nedorozumění s místními orgány nebo s obyvatelstvem atp.), je o tom</w:t>
      </w:r>
      <w:r w:rsidR="00B628EB" w:rsidRPr="00DE71E1">
        <w:rPr>
          <w:rFonts w:ascii="Arial" w:hAnsi="Arial"/>
          <w:sz w:val="18"/>
          <w:lang w:val="cs-CZ"/>
        </w:rPr>
        <w:t xml:space="preserve"> pořadatel povinen</w:t>
      </w:r>
      <w:r w:rsidR="008E5D40" w:rsidRPr="00DE71E1">
        <w:rPr>
          <w:rFonts w:ascii="Arial" w:hAnsi="Arial"/>
          <w:b/>
          <w:bCs/>
          <w:sz w:val="18"/>
          <w:lang w:val="cs-CZ"/>
        </w:rPr>
        <w:t xml:space="preserve"> </w:t>
      </w:r>
      <w:r w:rsidR="008E5D40" w:rsidRPr="00DE71E1">
        <w:rPr>
          <w:rFonts w:ascii="Arial" w:hAnsi="Arial"/>
          <w:sz w:val="18"/>
          <w:lang w:val="cs-CZ"/>
        </w:rPr>
        <w:t xml:space="preserve">sepsat úplnou a objektivní zprávu a zaslat ji Výkonnému výboru </w:t>
      </w:r>
      <w:r w:rsidR="008D1012" w:rsidRPr="00DE71E1">
        <w:rPr>
          <w:rFonts w:ascii="Arial" w:hAnsi="Arial"/>
          <w:sz w:val="18"/>
          <w:lang w:val="cs-CZ"/>
        </w:rPr>
        <w:t>ČSK DV</w:t>
      </w:r>
      <w:r w:rsidR="008E5D40" w:rsidRPr="00DE71E1">
        <w:rPr>
          <w:rFonts w:ascii="Arial" w:hAnsi="Arial"/>
          <w:sz w:val="18"/>
          <w:lang w:val="cs-CZ"/>
        </w:rPr>
        <w:t>.</w:t>
      </w:r>
    </w:p>
    <w:p w14:paraId="0D9B7630" w14:textId="77777777" w:rsidR="008E5D40" w:rsidRPr="00DE71E1" w:rsidRDefault="008E5D40" w:rsidP="009710E3">
      <w:pPr>
        <w:ind w:left="360" w:hanging="360"/>
        <w:jc w:val="both"/>
        <w:rPr>
          <w:rFonts w:ascii="Arial" w:hAnsi="Arial"/>
          <w:sz w:val="18"/>
          <w:lang w:val="cs-CZ"/>
        </w:rPr>
      </w:pPr>
      <w:r w:rsidRPr="00DE71E1">
        <w:rPr>
          <w:rFonts w:ascii="Arial" w:hAnsi="Arial"/>
          <w:sz w:val="18"/>
          <w:lang w:val="cs-CZ"/>
        </w:rPr>
        <w:tab/>
        <w:t>Pokud může řešení námitky ovlivnit výsledek závodu, je třeba též informovat počtáře.</w:t>
      </w:r>
    </w:p>
    <w:p w14:paraId="2011C5D6" w14:textId="6C62F1B5" w:rsidR="00E15B6E" w:rsidRPr="00DE71E1" w:rsidRDefault="008E5D40" w:rsidP="009710E3">
      <w:pPr>
        <w:ind w:left="360" w:hanging="360"/>
        <w:jc w:val="both"/>
        <w:rPr>
          <w:rFonts w:ascii="Arial" w:hAnsi="Arial"/>
          <w:sz w:val="18"/>
          <w:lang w:val="cs-CZ"/>
        </w:rPr>
      </w:pPr>
      <w:r w:rsidRPr="00DE71E1">
        <w:rPr>
          <w:rFonts w:ascii="Arial" w:hAnsi="Arial"/>
          <w:b/>
          <w:sz w:val="18"/>
          <w:lang w:val="cs-CZ"/>
        </w:rPr>
        <w:t>07.</w:t>
      </w:r>
      <w:r w:rsidRPr="00DE71E1">
        <w:rPr>
          <w:rFonts w:ascii="Arial" w:hAnsi="Arial"/>
          <w:b/>
          <w:sz w:val="18"/>
          <w:lang w:val="cs-CZ"/>
        </w:rPr>
        <w:tab/>
        <w:t xml:space="preserve">Veškeré písemnosti </w:t>
      </w:r>
      <w:r w:rsidRPr="00DE71E1">
        <w:rPr>
          <w:rFonts w:ascii="Arial" w:hAnsi="Arial"/>
          <w:sz w:val="18"/>
          <w:lang w:val="cs-CZ"/>
        </w:rPr>
        <w:t>týkající se závodů a potřebné k výpočtu výsledků (přihlášky oddílů, startovní listina, startovní a cílový protokol, zápisy z kontrol na trati, brankové záznamy, osobní listy závodníků, hlášení změn dvojic a družstev, námitky a zápis o jejich projednání atp.) musí pořadatel uschovat pro vyřizování reklamací nebo pro kontrolu VV nejméně čtyři měsíce od data pořádání závodu.</w:t>
      </w:r>
    </w:p>
    <w:p w14:paraId="64DF77A2" w14:textId="77777777" w:rsidR="00E15B6E" w:rsidRPr="00DE71E1" w:rsidRDefault="00E15B6E">
      <w:pPr>
        <w:ind w:left="360" w:hanging="360"/>
        <w:jc w:val="both"/>
        <w:rPr>
          <w:rFonts w:ascii="Arial" w:hAnsi="Arial"/>
          <w:b/>
          <w:sz w:val="18"/>
          <w:lang w:val="cs-CZ"/>
        </w:rPr>
      </w:pPr>
    </w:p>
    <w:p w14:paraId="6BFD7A55" w14:textId="77777777" w:rsidR="008E5D40" w:rsidRPr="00DE71E1" w:rsidRDefault="00E15B6E">
      <w:pPr>
        <w:ind w:left="360" w:hanging="360"/>
        <w:jc w:val="both"/>
        <w:rPr>
          <w:rFonts w:ascii="Impact" w:hAnsi="Impact"/>
          <w:bCs/>
          <w:sz w:val="18"/>
          <w:u w:val="single"/>
          <w:lang w:val="cs-CZ"/>
        </w:rPr>
      </w:pPr>
      <w:r w:rsidRPr="00DE71E1">
        <w:rPr>
          <w:rFonts w:ascii="Impact" w:hAnsi="Impact"/>
          <w:bCs/>
          <w:caps/>
          <w:sz w:val="18"/>
          <w:u w:val="single"/>
          <w:lang w:val="cs-CZ"/>
        </w:rPr>
        <w:t>2.22</w:t>
      </w:r>
      <w:r w:rsidRPr="00DE71E1">
        <w:rPr>
          <w:rFonts w:ascii="Impact" w:hAnsi="Impact"/>
          <w:bCs/>
          <w:caps/>
          <w:sz w:val="18"/>
          <w:u w:val="single"/>
          <w:lang w:val="cs-CZ"/>
        </w:rPr>
        <w:tab/>
        <w:t>O</w:t>
      </w:r>
      <w:r w:rsidR="008E5D40" w:rsidRPr="00DE71E1">
        <w:rPr>
          <w:rFonts w:ascii="Impact" w:hAnsi="Impact"/>
          <w:bCs/>
          <w:caps/>
          <w:sz w:val="18"/>
          <w:u w:val="single"/>
          <w:lang w:val="cs-CZ"/>
        </w:rPr>
        <w:t>dřeknutí</w:t>
      </w:r>
      <w:r w:rsidR="008E5D40" w:rsidRPr="00DE71E1">
        <w:rPr>
          <w:rFonts w:ascii="Impact" w:hAnsi="Impact"/>
          <w:bCs/>
          <w:sz w:val="18"/>
          <w:u w:val="single"/>
          <w:lang w:val="cs-CZ"/>
        </w:rPr>
        <w:t xml:space="preserve"> ZÁVODU</w:t>
      </w:r>
    </w:p>
    <w:p w14:paraId="764B1213" w14:textId="77777777" w:rsidR="008E5D40" w:rsidRPr="00DE71E1" w:rsidRDefault="008E5D40">
      <w:pPr>
        <w:ind w:left="360" w:hanging="360"/>
        <w:jc w:val="both"/>
        <w:rPr>
          <w:rFonts w:ascii="Arial" w:hAnsi="Arial"/>
          <w:b/>
          <w:sz w:val="18"/>
          <w:u w:val="single"/>
          <w:lang w:val="cs-CZ"/>
        </w:rPr>
      </w:pPr>
    </w:p>
    <w:p w14:paraId="39016534" w14:textId="77777777" w:rsidR="008E5D40" w:rsidRPr="00DE71E1" w:rsidRDefault="008E5D40" w:rsidP="00FD104E">
      <w:pPr>
        <w:jc w:val="both"/>
        <w:rPr>
          <w:rFonts w:ascii="Arial" w:hAnsi="Arial"/>
          <w:strike/>
          <w:sz w:val="18"/>
          <w:lang w:val="cs-CZ"/>
        </w:rPr>
      </w:pPr>
      <w:r w:rsidRPr="00DE71E1">
        <w:rPr>
          <w:rFonts w:ascii="Arial" w:hAnsi="Arial"/>
          <w:sz w:val="18"/>
          <w:lang w:val="cs-CZ"/>
        </w:rPr>
        <w:t xml:space="preserve">Pořadatel, který ze závažných důvodů nemůže povolený závod uspořádat, o tom musí ihned uvědomit předsedu závodní komise </w:t>
      </w:r>
      <w:r w:rsidR="008D1012" w:rsidRPr="00DE71E1">
        <w:rPr>
          <w:rFonts w:ascii="Arial" w:hAnsi="Arial"/>
          <w:sz w:val="18"/>
          <w:lang w:val="cs-CZ"/>
        </w:rPr>
        <w:t>ČSK DV</w:t>
      </w:r>
      <w:r w:rsidR="00FD104E" w:rsidRPr="00DE71E1">
        <w:rPr>
          <w:rFonts w:ascii="Arial" w:hAnsi="Arial"/>
          <w:sz w:val="18"/>
          <w:lang w:val="cs-CZ"/>
        </w:rPr>
        <w:t>,</w:t>
      </w:r>
      <w:r w:rsidRPr="00DE71E1">
        <w:rPr>
          <w:rFonts w:ascii="Arial" w:hAnsi="Arial"/>
          <w:sz w:val="18"/>
          <w:lang w:val="cs-CZ"/>
        </w:rPr>
        <w:t xml:space="preserve"> počtáře žebříčků</w:t>
      </w:r>
      <w:r w:rsidR="00550098" w:rsidRPr="00DE71E1">
        <w:rPr>
          <w:rFonts w:ascii="Arial" w:hAnsi="Arial"/>
          <w:sz w:val="18"/>
          <w:lang w:val="cs-CZ"/>
        </w:rPr>
        <w:t xml:space="preserve"> a sekretariát VV </w:t>
      </w:r>
      <w:r w:rsidR="008D1012" w:rsidRPr="00DE71E1">
        <w:rPr>
          <w:rFonts w:ascii="Arial" w:hAnsi="Arial"/>
          <w:sz w:val="18"/>
          <w:lang w:val="cs-CZ"/>
        </w:rPr>
        <w:t>ČSK DV</w:t>
      </w:r>
      <w:r w:rsidR="00550098" w:rsidRPr="00DE71E1">
        <w:rPr>
          <w:rFonts w:ascii="Arial" w:hAnsi="Arial"/>
          <w:sz w:val="18"/>
          <w:lang w:val="cs-CZ"/>
        </w:rPr>
        <w:t xml:space="preserve">, který tuto informaci zveřejní na internetových stránkách ČSK. </w:t>
      </w:r>
      <w:r w:rsidRPr="00DE71E1">
        <w:rPr>
          <w:rFonts w:ascii="Arial" w:hAnsi="Arial"/>
          <w:sz w:val="18"/>
          <w:lang w:val="cs-CZ"/>
        </w:rPr>
        <w:t>O změně je povinen uvědomit všechny</w:t>
      </w:r>
      <w:r w:rsidR="00550098" w:rsidRPr="00DE71E1">
        <w:rPr>
          <w:rFonts w:ascii="Arial" w:hAnsi="Arial"/>
          <w:sz w:val="18"/>
          <w:lang w:val="cs-CZ"/>
        </w:rPr>
        <w:t xml:space="preserve"> řádně</w:t>
      </w:r>
      <w:r w:rsidRPr="00DE71E1">
        <w:rPr>
          <w:rFonts w:ascii="Arial" w:hAnsi="Arial"/>
          <w:sz w:val="18"/>
          <w:lang w:val="cs-CZ"/>
        </w:rPr>
        <w:t xml:space="preserve"> přihlášené oddíly</w:t>
      </w:r>
      <w:r w:rsidR="00F9278C" w:rsidRPr="00DE71E1">
        <w:rPr>
          <w:rFonts w:ascii="Arial" w:hAnsi="Arial"/>
          <w:sz w:val="18"/>
          <w:lang w:val="cs-CZ"/>
        </w:rPr>
        <w:t>.</w:t>
      </w:r>
      <w:r w:rsidRPr="00DE71E1">
        <w:rPr>
          <w:rFonts w:ascii="Arial" w:hAnsi="Arial"/>
          <w:sz w:val="18"/>
          <w:lang w:val="cs-CZ"/>
        </w:rPr>
        <w:t xml:space="preserve"> </w:t>
      </w:r>
    </w:p>
    <w:p w14:paraId="059450F0" w14:textId="5FFFCC14" w:rsidR="008E5D40" w:rsidRPr="00DE71E1" w:rsidRDefault="008E5D40" w:rsidP="00FD104E">
      <w:pPr>
        <w:pStyle w:val="Zkladntext"/>
        <w:rPr>
          <w:sz w:val="18"/>
        </w:rPr>
      </w:pPr>
      <w:r w:rsidRPr="00DE71E1">
        <w:rPr>
          <w:sz w:val="18"/>
        </w:rPr>
        <w:t>Jestliže okolnosti zabrání konání závodu až v poslední chvíli</w:t>
      </w:r>
      <w:r w:rsidR="00D027F0" w:rsidRPr="00DE71E1">
        <w:rPr>
          <w:sz w:val="18"/>
        </w:rPr>
        <w:t xml:space="preserve"> kdy,</w:t>
      </w:r>
      <w:r w:rsidRPr="00DE71E1">
        <w:rPr>
          <w:sz w:val="18"/>
        </w:rPr>
        <w:t xml:space="preserve"> již byly podány přihlášky, je pořadatel povinen vyrozumět o tom nejkratší cestou na své náklady všechny přihlášené oddíly. Neoznámí-li tuto skutečnost, hradí přihlášeným veškeré škody s tím spojené, tj. cestovné, dopravu lodí, případně i ubytovací náklady</w:t>
      </w:r>
      <w:r w:rsidR="005173B1" w:rsidRPr="00DE71E1">
        <w:rPr>
          <w:sz w:val="18"/>
        </w:rPr>
        <w:t>.</w:t>
      </w:r>
      <w:r w:rsidRPr="00DE71E1">
        <w:rPr>
          <w:sz w:val="18"/>
        </w:rPr>
        <w:t xml:space="preserve"> </w:t>
      </w:r>
    </w:p>
    <w:p w14:paraId="25F1C0E2" w14:textId="77777777" w:rsidR="008E5D40" w:rsidRPr="00DE71E1" w:rsidRDefault="008E5D40">
      <w:pPr>
        <w:pageBreakBefore/>
        <w:ind w:left="360" w:hanging="360"/>
        <w:jc w:val="both"/>
        <w:rPr>
          <w:rFonts w:ascii="Impact" w:hAnsi="Impact"/>
          <w:bCs/>
          <w:sz w:val="22"/>
          <w:lang w:val="cs-CZ"/>
        </w:rPr>
      </w:pPr>
      <w:r w:rsidRPr="00DE71E1">
        <w:rPr>
          <w:rFonts w:ascii="Impact" w:hAnsi="Impact"/>
          <w:bCs/>
          <w:sz w:val="22"/>
          <w:lang w:val="cs-CZ"/>
        </w:rPr>
        <w:lastRenderedPageBreak/>
        <w:t>C. Průběh závodu</w:t>
      </w:r>
    </w:p>
    <w:p w14:paraId="468172B2" w14:textId="77777777" w:rsidR="008E5D40" w:rsidRPr="00DE71E1" w:rsidRDefault="008E5D40" w:rsidP="009710E3">
      <w:pPr>
        <w:pStyle w:val="Zkladntext21"/>
        <w:tabs>
          <w:tab w:val="clear" w:pos="709"/>
        </w:tabs>
        <w:ind w:left="0" w:firstLine="0"/>
        <w:rPr>
          <w:rFonts w:ascii="Impact" w:hAnsi="Impact"/>
          <w:bCs/>
          <w:sz w:val="18"/>
          <w:szCs w:val="24"/>
        </w:rPr>
      </w:pPr>
    </w:p>
    <w:p w14:paraId="6F19F346" w14:textId="77777777" w:rsidR="008E5D40" w:rsidRPr="00DE71E1" w:rsidRDefault="00B628EB">
      <w:pPr>
        <w:ind w:left="360" w:hanging="360"/>
        <w:jc w:val="both"/>
        <w:rPr>
          <w:rFonts w:ascii="Impact" w:hAnsi="Impact"/>
          <w:bCs/>
          <w:sz w:val="18"/>
          <w:u w:val="single"/>
          <w:lang w:val="cs-CZ"/>
        </w:rPr>
      </w:pPr>
      <w:r w:rsidRPr="00DE71E1">
        <w:rPr>
          <w:rFonts w:ascii="Impact" w:hAnsi="Impact"/>
          <w:bCs/>
          <w:caps/>
          <w:sz w:val="18"/>
          <w:u w:val="single"/>
          <w:lang w:val="cs-CZ"/>
        </w:rPr>
        <w:t>2.23</w:t>
      </w:r>
      <w:r w:rsidRPr="00DE71E1">
        <w:rPr>
          <w:rFonts w:ascii="Impact" w:hAnsi="Impact"/>
          <w:bCs/>
          <w:caps/>
          <w:sz w:val="18"/>
          <w:u w:val="single"/>
          <w:lang w:val="cs-CZ"/>
        </w:rPr>
        <w:tab/>
      </w:r>
      <w:r w:rsidR="008E5D40" w:rsidRPr="00DE71E1">
        <w:rPr>
          <w:rFonts w:ascii="Impact" w:hAnsi="Impact"/>
          <w:bCs/>
          <w:sz w:val="18"/>
          <w:u w:val="single"/>
          <w:lang w:val="cs-CZ"/>
        </w:rPr>
        <w:t>ČINOVNICKÝ SBOR ZÁVODU</w:t>
      </w:r>
    </w:p>
    <w:p w14:paraId="5196B1C0" w14:textId="77777777" w:rsidR="008E5D40" w:rsidRPr="00DE71E1" w:rsidRDefault="008E5D40">
      <w:pPr>
        <w:ind w:left="360" w:hanging="360"/>
        <w:jc w:val="both"/>
        <w:rPr>
          <w:rFonts w:ascii="Arial" w:hAnsi="Arial"/>
          <w:b/>
          <w:sz w:val="18"/>
          <w:u w:val="single"/>
          <w:lang w:val="cs-CZ"/>
        </w:rPr>
      </w:pPr>
    </w:p>
    <w:p w14:paraId="1D2DED31" w14:textId="77777777" w:rsidR="008E5D40" w:rsidRPr="00DE71E1" w:rsidRDefault="008E5D40">
      <w:pPr>
        <w:ind w:left="360" w:hanging="360"/>
        <w:jc w:val="both"/>
        <w:rPr>
          <w:rFonts w:ascii="Arial" w:hAnsi="Arial"/>
          <w:b/>
          <w:sz w:val="18"/>
          <w:lang w:val="cs-CZ"/>
        </w:rPr>
      </w:pPr>
      <w:r w:rsidRPr="00DE71E1">
        <w:rPr>
          <w:rFonts w:ascii="Arial" w:hAnsi="Arial"/>
          <w:b/>
          <w:sz w:val="18"/>
          <w:lang w:val="cs-CZ"/>
        </w:rPr>
        <w:t>01.</w:t>
      </w:r>
      <w:r w:rsidRPr="00DE71E1">
        <w:rPr>
          <w:rFonts w:ascii="Arial" w:hAnsi="Arial"/>
          <w:b/>
          <w:sz w:val="18"/>
          <w:lang w:val="cs-CZ"/>
        </w:rPr>
        <w:tab/>
        <w:t xml:space="preserve">Činovnický sbor </w:t>
      </w:r>
      <w:proofErr w:type="gramStart"/>
      <w:r w:rsidRPr="00DE71E1">
        <w:rPr>
          <w:rFonts w:ascii="Arial" w:hAnsi="Arial"/>
          <w:b/>
          <w:sz w:val="18"/>
          <w:lang w:val="cs-CZ"/>
        </w:rPr>
        <w:t>tvoří</w:t>
      </w:r>
      <w:proofErr w:type="gramEnd"/>
      <w:r w:rsidRPr="00DE71E1">
        <w:rPr>
          <w:rFonts w:ascii="Arial" w:hAnsi="Arial"/>
          <w:b/>
          <w:sz w:val="18"/>
          <w:lang w:val="cs-CZ"/>
        </w:rPr>
        <w:t>:</w:t>
      </w:r>
    </w:p>
    <w:p w14:paraId="05F12D7F" w14:textId="77777777" w:rsidR="008E5D40" w:rsidRPr="00DE71E1" w:rsidRDefault="008E5D40">
      <w:pPr>
        <w:tabs>
          <w:tab w:val="left" w:pos="540"/>
        </w:tabs>
        <w:ind w:left="129" w:hanging="43"/>
        <w:jc w:val="both"/>
        <w:rPr>
          <w:rFonts w:ascii="Arial" w:hAnsi="Arial"/>
          <w:sz w:val="18"/>
          <w:lang w:val="cs-CZ"/>
        </w:rPr>
      </w:pPr>
      <w:r w:rsidRPr="00DE71E1">
        <w:rPr>
          <w:rFonts w:ascii="Arial" w:hAnsi="Arial"/>
          <w:sz w:val="18"/>
          <w:lang w:val="cs-CZ"/>
        </w:rPr>
        <w:t>-</w:t>
      </w:r>
      <w:r w:rsidRPr="00DE71E1">
        <w:rPr>
          <w:rFonts w:ascii="Arial" w:hAnsi="Arial"/>
          <w:sz w:val="18"/>
          <w:lang w:val="cs-CZ"/>
        </w:rPr>
        <w:tab/>
        <w:t>ředitel závodu jako zástupce pořadatele</w:t>
      </w:r>
    </w:p>
    <w:p w14:paraId="106B1990" w14:textId="77777777" w:rsidR="008E5D40" w:rsidRPr="00DE71E1" w:rsidRDefault="008E5D40">
      <w:pPr>
        <w:tabs>
          <w:tab w:val="left" w:pos="540"/>
        </w:tabs>
        <w:ind w:left="129" w:hanging="43"/>
        <w:jc w:val="both"/>
        <w:rPr>
          <w:rFonts w:ascii="Arial" w:hAnsi="Arial"/>
          <w:sz w:val="18"/>
          <w:lang w:val="cs-CZ"/>
        </w:rPr>
      </w:pPr>
      <w:r w:rsidRPr="00DE71E1">
        <w:rPr>
          <w:rFonts w:ascii="Arial" w:hAnsi="Arial"/>
          <w:sz w:val="18"/>
          <w:lang w:val="cs-CZ"/>
        </w:rPr>
        <w:t>-</w:t>
      </w:r>
      <w:r w:rsidRPr="00DE71E1">
        <w:rPr>
          <w:rFonts w:ascii="Arial" w:hAnsi="Arial"/>
          <w:sz w:val="18"/>
          <w:lang w:val="cs-CZ"/>
        </w:rPr>
        <w:tab/>
        <w:t>vrchní rozhodčí</w:t>
      </w:r>
    </w:p>
    <w:p w14:paraId="77C0542B" w14:textId="77777777" w:rsidR="008E5D40" w:rsidRPr="00DE71E1" w:rsidRDefault="008E5D40">
      <w:pPr>
        <w:tabs>
          <w:tab w:val="left" w:pos="540"/>
        </w:tabs>
        <w:ind w:left="129" w:hanging="43"/>
        <w:jc w:val="both"/>
        <w:rPr>
          <w:rFonts w:ascii="Arial" w:hAnsi="Arial"/>
          <w:sz w:val="18"/>
          <w:lang w:val="cs-CZ"/>
        </w:rPr>
      </w:pPr>
      <w:r w:rsidRPr="00DE71E1">
        <w:rPr>
          <w:rFonts w:ascii="Arial" w:hAnsi="Arial"/>
          <w:sz w:val="18"/>
          <w:lang w:val="cs-CZ"/>
        </w:rPr>
        <w:t>-</w:t>
      </w:r>
      <w:r w:rsidRPr="00DE71E1">
        <w:rPr>
          <w:rFonts w:ascii="Arial" w:hAnsi="Arial"/>
          <w:sz w:val="18"/>
          <w:lang w:val="cs-CZ"/>
        </w:rPr>
        <w:tab/>
        <w:t xml:space="preserve">zástupce řídícího svazu (jen u vybraných </w:t>
      </w:r>
      <w:r w:rsidRPr="00DE71E1">
        <w:rPr>
          <w:rFonts w:ascii="Arial" w:hAnsi="Arial"/>
          <w:sz w:val="18"/>
          <w:lang w:val="cs-CZ"/>
        </w:rPr>
        <w:tab/>
        <w:t>závodů)</w:t>
      </w:r>
    </w:p>
    <w:p w14:paraId="2869F1EE" w14:textId="77777777" w:rsidR="008E5D40" w:rsidRPr="00DE71E1" w:rsidRDefault="008E5D40">
      <w:pPr>
        <w:tabs>
          <w:tab w:val="left" w:pos="540"/>
        </w:tabs>
        <w:ind w:left="129" w:hanging="43"/>
        <w:jc w:val="both"/>
        <w:rPr>
          <w:rFonts w:ascii="Arial" w:hAnsi="Arial"/>
          <w:sz w:val="18"/>
          <w:lang w:val="cs-CZ"/>
        </w:rPr>
      </w:pPr>
      <w:r w:rsidRPr="00DE71E1">
        <w:rPr>
          <w:rFonts w:ascii="Arial" w:hAnsi="Arial"/>
          <w:sz w:val="18"/>
          <w:lang w:val="cs-CZ"/>
        </w:rPr>
        <w:t>-</w:t>
      </w:r>
      <w:r w:rsidRPr="00DE71E1">
        <w:rPr>
          <w:rFonts w:ascii="Arial" w:hAnsi="Arial"/>
          <w:sz w:val="18"/>
          <w:lang w:val="cs-CZ"/>
        </w:rPr>
        <w:tab/>
        <w:t>stavitel (autor) trati</w:t>
      </w:r>
    </w:p>
    <w:p w14:paraId="0372F821" w14:textId="77777777" w:rsidR="008E5D40" w:rsidRPr="00DE71E1" w:rsidRDefault="008E5D40">
      <w:pPr>
        <w:tabs>
          <w:tab w:val="left" w:pos="540"/>
        </w:tabs>
        <w:ind w:left="129" w:hanging="43"/>
        <w:jc w:val="both"/>
        <w:rPr>
          <w:rFonts w:ascii="Arial" w:hAnsi="Arial"/>
          <w:sz w:val="18"/>
          <w:lang w:val="cs-CZ"/>
        </w:rPr>
      </w:pPr>
      <w:r w:rsidRPr="00DE71E1">
        <w:rPr>
          <w:rFonts w:ascii="Arial" w:hAnsi="Arial"/>
          <w:sz w:val="18"/>
          <w:lang w:val="cs-CZ"/>
        </w:rPr>
        <w:t>-</w:t>
      </w:r>
      <w:r w:rsidRPr="00DE71E1">
        <w:rPr>
          <w:rFonts w:ascii="Arial" w:hAnsi="Arial"/>
          <w:sz w:val="18"/>
          <w:lang w:val="cs-CZ"/>
        </w:rPr>
        <w:tab/>
        <w:t>vedoucí družstev (za každé družstvo jeden)</w:t>
      </w:r>
    </w:p>
    <w:p w14:paraId="6CA5B418" w14:textId="3BB4ADDB" w:rsidR="008E5D40" w:rsidRPr="00DE71E1" w:rsidRDefault="008E5D40">
      <w:pPr>
        <w:ind w:left="360" w:hanging="360"/>
        <w:jc w:val="both"/>
        <w:rPr>
          <w:rFonts w:ascii="Arial" w:hAnsi="Arial"/>
          <w:sz w:val="18"/>
          <w:lang w:val="cs-CZ"/>
        </w:rPr>
      </w:pPr>
      <w:r w:rsidRPr="00DE71E1">
        <w:rPr>
          <w:rFonts w:ascii="Arial" w:hAnsi="Arial"/>
          <w:b/>
          <w:sz w:val="18"/>
          <w:lang w:val="cs-CZ"/>
        </w:rPr>
        <w:t>02.</w:t>
      </w:r>
      <w:r w:rsidRPr="00DE71E1">
        <w:rPr>
          <w:rFonts w:ascii="Arial" w:hAnsi="Arial"/>
          <w:b/>
          <w:sz w:val="18"/>
          <w:lang w:val="cs-CZ"/>
        </w:rPr>
        <w:tab/>
      </w:r>
      <w:r w:rsidRPr="00DE71E1">
        <w:rPr>
          <w:rFonts w:ascii="Arial" w:hAnsi="Arial"/>
          <w:sz w:val="18"/>
          <w:lang w:val="cs-CZ"/>
        </w:rPr>
        <w:t>Činovnický sbor se sejde před závodem na úvodní poradě, které se zúčastní i všichni rozhodčí závodu. Mohou jí být přítomni i další činovníci pořadatele.</w:t>
      </w:r>
    </w:p>
    <w:p w14:paraId="2BFB0012" w14:textId="73451146" w:rsidR="008E5D40" w:rsidRPr="00DE71E1" w:rsidRDefault="008E5D40">
      <w:pPr>
        <w:ind w:left="360" w:hanging="360"/>
        <w:jc w:val="both"/>
        <w:rPr>
          <w:rFonts w:ascii="Arial" w:hAnsi="Arial"/>
          <w:sz w:val="18"/>
          <w:lang w:val="cs-CZ"/>
        </w:rPr>
      </w:pPr>
      <w:r w:rsidRPr="00DE71E1">
        <w:rPr>
          <w:rFonts w:ascii="Arial" w:hAnsi="Arial"/>
          <w:b/>
          <w:sz w:val="18"/>
          <w:lang w:val="cs-CZ"/>
        </w:rPr>
        <w:t>03.</w:t>
      </w:r>
      <w:r w:rsidRPr="00DE71E1">
        <w:rPr>
          <w:rFonts w:ascii="Arial" w:hAnsi="Arial"/>
          <w:b/>
          <w:sz w:val="18"/>
          <w:lang w:val="cs-CZ"/>
        </w:rPr>
        <w:tab/>
        <w:t xml:space="preserve">V naléhavých případech </w:t>
      </w:r>
      <w:r w:rsidRPr="00DE71E1">
        <w:rPr>
          <w:rFonts w:ascii="Arial" w:hAnsi="Arial"/>
          <w:sz w:val="18"/>
          <w:lang w:val="cs-CZ"/>
        </w:rPr>
        <w:t>může vrchní rozhodčí požádat ředitele závodu o svolání porady činovnického sboru v průběhu závodu. K těmto poradám si vrchní rozhodčí a ředitel závodu mohou podle potřeby přizvat další činovníky.</w:t>
      </w:r>
    </w:p>
    <w:p w14:paraId="573E760C" w14:textId="77777777" w:rsidR="008E5D40" w:rsidRPr="00DE71E1" w:rsidRDefault="008E5D40">
      <w:pPr>
        <w:ind w:left="360" w:hanging="360"/>
        <w:jc w:val="both"/>
        <w:rPr>
          <w:rFonts w:ascii="Arial" w:hAnsi="Arial"/>
          <w:dstrike/>
          <w:sz w:val="18"/>
          <w:shd w:val="clear" w:color="auto" w:fill="FFFF00"/>
          <w:lang w:val="cs-CZ"/>
        </w:rPr>
      </w:pPr>
      <w:r w:rsidRPr="00DE71E1">
        <w:rPr>
          <w:rFonts w:ascii="Arial" w:hAnsi="Arial"/>
          <w:b/>
          <w:sz w:val="18"/>
          <w:lang w:val="cs-CZ"/>
        </w:rPr>
        <w:t>04.</w:t>
      </w:r>
      <w:r w:rsidRPr="00DE71E1">
        <w:rPr>
          <w:rFonts w:ascii="Arial" w:hAnsi="Arial"/>
          <w:b/>
          <w:sz w:val="18"/>
          <w:lang w:val="cs-CZ"/>
        </w:rPr>
        <w:tab/>
        <w:t xml:space="preserve">Na poradách činovnického sboru </w:t>
      </w:r>
      <w:r w:rsidRPr="00DE71E1">
        <w:rPr>
          <w:rFonts w:ascii="Arial" w:hAnsi="Arial"/>
          <w:sz w:val="18"/>
          <w:lang w:val="cs-CZ"/>
        </w:rPr>
        <w:t xml:space="preserve">hlasují jen činovníci uvedení v odstavci 01. </w:t>
      </w:r>
    </w:p>
    <w:p w14:paraId="12439D74" w14:textId="77777777" w:rsidR="008E5D40" w:rsidRPr="00DE71E1" w:rsidRDefault="008E5D40">
      <w:pPr>
        <w:ind w:left="360" w:hanging="360"/>
        <w:jc w:val="both"/>
        <w:rPr>
          <w:rFonts w:ascii="Arial" w:hAnsi="Arial"/>
          <w:sz w:val="18"/>
          <w:shd w:val="clear" w:color="auto" w:fill="FFFF00"/>
          <w:lang w:val="cs-CZ"/>
        </w:rPr>
      </w:pPr>
      <w:r w:rsidRPr="00DE71E1">
        <w:rPr>
          <w:rFonts w:ascii="Arial" w:hAnsi="Arial"/>
          <w:b/>
          <w:sz w:val="18"/>
          <w:lang w:val="cs-CZ"/>
        </w:rPr>
        <w:t>05.</w:t>
      </w:r>
      <w:r w:rsidRPr="00DE71E1">
        <w:rPr>
          <w:rFonts w:ascii="Arial" w:hAnsi="Arial"/>
          <w:sz w:val="18"/>
          <w:lang w:val="cs-CZ"/>
        </w:rPr>
        <w:tab/>
      </w:r>
      <w:r w:rsidR="00C25C02" w:rsidRPr="00DE71E1">
        <w:rPr>
          <w:rFonts w:ascii="Arial" w:hAnsi="Arial"/>
          <w:sz w:val="18"/>
          <w:lang w:val="cs-CZ"/>
        </w:rPr>
        <w:t>Trať schvaluje po ukázkové jízdě ředitel závodu, vrchní rozhodčí, zástupce řídícího svazu a stavitel trati.</w:t>
      </w:r>
    </w:p>
    <w:p w14:paraId="46FC1E9E" w14:textId="77777777" w:rsidR="008E5D40" w:rsidRPr="00DE71E1" w:rsidRDefault="008E5D40" w:rsidP="009710E3">
      <w:pPr>
        <w:jc w:val="both"/>
        <w:rPr>
          <w:rFonts w:ascii="Arial" w:hAnsi="Arial"/>
          <w:sz w:val="18"/>
          <w:lang w:val="cs-CZ"/>
        </w:rPr>
      </w:pPr>
    </w:p>
    <w:p w14:paraId="512F6512" w14:textId="77777777" w:rsidR="008E5D40" w:rsidRPr="00DE71E1" w:rsidRDefault="00C25C02">
      <w:pPr>
        <w:ind w:left="360" w:hanging="360"/>
        <w:jc w:val="both"/>
        <w:rPr>
          <w:rFonts w:ascii="Impact" w:hAnsi="Impact"/>
          <w:bCs/>
          <w:sz w:val="18"/>
          <w:u w:val="single"/>
          <w:lang w:val="cs-CZ"/>
        </w:rPr>
      </w:pPr>
      <w:r w:rsidRPr="00DE71E1">
        <w:rPr>
          <w:rFonts w:ascii="Impact" w:hAnsi="Impact"/>
          <w:bCs/>
          <w:caps/>
          <w:sz w:val="18"/>
          <w:u w:val="single"/>
          <w:lang w:val="cs-CZ"/>
        </w:rPr>
        <w:t>2.24</w:t>
      </w:r>
      <w:r w:rsidRPr="00DE71E1">
        <w:rPr>
          <w:rFonts w:ascii="Impact" w:hAnsi="Impact"/>
          <w:bCs/>
          <w:caps/>
          <w:sz w:val="18"/>
          <w:u w:val="single"/>
          <w:lang w:val="cs-CZ"/>
        </w:rPr>
        <w:tab/>
      </w:r>
      <w:r w:rsidR="008E5D40" w:rsidRPr="00DE71E1">
        <w:rPr>
          <w:rFonts w:ascii="Impact" w:hAnsi="Impact"/>
          <w:bCs/>
          <w:sz w:val="18"/>
          <w:u w:val="single"/>
          <w:lang w:val="cs-CZ"/>
        </w:rPr>
        <w:t>ČINOVNÍCI POŘADATELE</w:t>
      </w:r>
    </w:p>
    <w:p w14:paraId="22453CEE" w14:textId="77777777" w:rsidR="008E5D40" w:rsidRPr="00DE71E1" w:rsidRDefault="008E5D40">
      <w:pPr>
        <w:ind w:left="360" w:hanging="360"/>
        <w:jc w:val="both"/>
        <w:rPr>
          <w:rFonts w:ascii="Arial" w:hAnsi="Arial"/>
          <w:sz w:val="18"/>
          <w:lang w:val="cs-CZ"/>
        </w:rPr>
      </w:pPr>
    </w:p>
    <w:p w14:paraId="553F44AF" w14:textId="4EAB2DCC" w:rsidR="008E5D40" w:rsidRPr="00DE71E1" w:rsidRDefault="008E5D40">
      <w:pPr>
        <w:ind w:left="360" w:hanging="360"/>
        <w:jc w:val="both"/>
        <w:rPr>
          <w:rFonts w:ascii="Arial" w:hAnsi="Arial"/>
          <w:sz w:val="18"/>
          <w:lang w:val="cs-CZ"/>
        </w:rPr>
      </w:pPr>
      <w:r w:rsidRPr="00DE71E1">
        <w:rPr>
          <w:rFonts w:ascii="Arial" w:hAnsi="Arial"/>
          <w:sz w:val="18"/>
          <w:lang w:val="cs-CZ"/>
        </w:rPr>
        <w:t>01.</w:t>
      </w:r>
      <w:r w:rsidRPr="00DE71E1">
        <w:rPr>
          <w:rFonts w:ascii="Arial" w:hAnsi="Arial"/>
          <w:sz w:val="18"/>
          <w:lang w:val="cs-CZ"/>
        </w:rPr>
        <w:tab/>
      </w:r>
      <w:r w:rsidRPr="00DE71E1">
        <w:rPr>
          <w:rFonts w:ascii="Arial" w:hAnsi="Arial"/>
          <w:b/>
          <w:sz w:val="18"/>
          <w:lang w:val="cs-CZ"/>
        </w:rPr>
        <w:t xml:space="preserve">Ředitel </w:t>
      </w:r>
      <w:r w:rsidR="00160A0C" w:rsidRPr="00DE71E1">
        <w:rPr>
          <w:rFonts w:ascii="Arial" w:hAnsi="Arial"/>
          <w:b/>
          <w:sz w:val="18"/>
          <w:lang w:val="cs-CZ"/>
        </w:rPr>
        <w:t>závodu</w:t>
      </w:r>
      <w:r w:rsidR="00160A0C" w:rsidRPr="00DE71E1">
        <w:rPr>
          <w:rFonts w:ascii="Arial" w:hAnsi="Arial"/>
          <w:sz w:val="18"/>
          <w:lang w:val="cs-CZ"/>
        </w:rPr>
        <w:t xml:space="preserve"> – odpovídá</w:t>
      </w:r>
      <w:r w:rsidRPr="00DE71E1">
        <w:rPr>
          <w:rFonts w:ascii="Arial" w:hAnsi="Arial"/>
          <w:sz w:val="18"/>
          <w:lang w:val="cs-CZ"/>
        </w:rPr>
        <w:t xml:space="preserve"> za uspořádání závodů po organizační stránce. Dohlíží na sestavení startovní listiny a zajistí její vydání. Svolává poradu činovníků před závodem a po-dle pokynů vrchního rozhodčího i v průběhu závodu, kontroluje a řídí práci všech dalších činovníků pořadatele. Odpovídá za správnost výsledků závodu včetně žebříčkových bodů a jejich řádné rozeslání.</w:t>
      </w:r>
    </w:p>
    <w:p w14:paraId="773ADFB0" w14:textId="77777777" w:rsidR="008E5D40" w:rsidRPr="00DE71E1" w:rsidRDefault="008E5D40">
      <w:pPr>
        <w:ind w:left="360" w:hanging="360"/>
        <w:jc w:val="both"/>
        <w:rPr>
          <w:rFonts w:ascii="Arial" w:hAnsi="Arial"/>
          <w:sz w:val="18"/>
          <w:lang w:val="cs-CZ"/>
        </w:rPr>
      </w:pPr>
      <w:r w:rsidRPr="00DE71E1">
        <w:rPr>
          <w:rFonts w:ascii="Arial" w:hAnsi="Arial"/>
          <w:sz w:val="18"/>
          <w:lang w:val="cs-CZ"/>
        </w:rPr>
        <w:tab/>
        <w:t xml:space="preserve">Ředitel závodu </w:t>
      </w:r>
      <w:r w:rsidR="00843282" w:rsidRPr="00DE71E1">
        <w:rPr>
          <w:rFonts w:ascii="Arial" w:hAnsi="Arial"/>
          <w:sz w:val="18"/>
          <w:lang w:val="cs-CZ"/>
        </w:rPr>
        <w:t>musí</w:t>
      </w:r>
      <w:r w:rsidRPr="00DE71E1">
        <w:rPr>
          <w:rFonts w:ascii="Arial" w:hAnsi="Arial"/>
          <w:sz w:val="18"/>
          <w:lang w:val="cs-CZ"/>
        </w:rPr>
        <w:t xml:space="preserve"> mít kvalifikaci rozhodčího nebo trenéra a je zpravidla členem pořá</w:t>
      </w:r>
      <w:r w:rsidR="00843282" w:rsidRPr="00DE71E1">
        <w:rPr>
          <w:rFonts w:ascii="Arial" w:hAnsi="Arial"/>
          <w:sz w:val="18"/>
          <w:lang w:val="cs-CZ"/>
        </w:rPr>
        <w:t>dají</w:t>
      </w:r>
      <w:r w:rsidRPr="00DE71E1">
        <w:rPr>
          <w:rFonts w:ascii="Arial" w:hAnsi="Arial"/>
          <w:sz w:val="18"/>
          <w:lang w:val="cs-CZ"/>
        </w:rPr>
        <w:t>cího oddílu.</w:t>
      </w:r>
    </w:p>
    <w:p w14:paraId="28A45548" w14:textId="7A4332A0" w:rsidR="008E5D40" w:rsidRPr="00DE71E1" w:rsidRDefault="008E5D40">
      <w:pPr>
        <w:ind w:left="360" w:hanging="360"/>
        <w:jc w:val="both"/>
        <w:rPr>
          <w:rFonts w:ascii="Arial" w:hAnsi="Arial"/>
          <w:sz w:val="18"/>
          <w:lang w:val="cs-CZ"/>
        </w:rPr>
      </w:pPr>
      <w:r w:rsidRPr="00DE71E1">
        <w:rPr>
          <w:rFonts w:ascii="Arial" w:hAnsi="Arial"/>
          <w:sz w:val="18"/>
          <w:lang w:val="cs-CZ"/>
        </w:rPr>
        <w:t>02.</w:t>
      </w:r>
      <w:r w:rsidRPr="00DE71E1">
        <w:rPr>
          <w:rFonts w:ascii="Arial" w:hAnsi="Arial"/>
          <w:sz w:val="18"/>
          <w:lang w:val="cs-CZ"/>
        </w:rPr>
        <w:tab/>
      </w:r>
      <w:r w:rsidRPr="00DE71E1">
        <w:rPr>
          <w:rFonts w:ascii="Arial" w:hAnsi="Arial"/>
          <w:b/>
          <w:sz w:val="18"/>
          <w:lang w:val="cs-CZ"/>
        </w:rPr>
        <w:t xml:space="preserve">Hospodář </w:t>
      </w:r>
      <w:r w:rsidR="00160A0C" w:rsidRPr="00DE71E1">
        <w:rPr>
          <w:rFonts w:ascii="Arial" w:hAnsi="Arial"/>
          <w:b/>
          <w:sz w:val="18"/>
          <w:lang w:val="cs-CZ"/>
        </w:rPr>
        <w:t>závodu</w:t>
      </w:r>
      <w:r w:rsidR="00160A0C" w:rsidRPr="00DE71E1">
        <w:rPr>
          <w:rFonts w:ascii="Arial" w:hAnsi="Arial"/>
          <w:sz w:val="18"/>
          <w:lang w:val="cs-CZ"/>
        </w:rPr>
        <w:t xml:space="preserve"> – zpracovává</w:t>
      </w:r>
      <w:r w:rsidRPr="00DE71E1">
        <w:rPr>
          <w:rFonts w:ascii="Arial" w:hAnsi="Arial"/>
          <w:sz w:val="18"/>
          <w:lang w:val="cs-CZ"/>
        </w:rPr>
        <w:t xml:space="preserve"> rozpočet a vyúčtování závodu, vybírá od vedoucích družstev vklady a vyplácí náhrady.</w:t>
      </w:r>
    </w:p>
    <w:p w14:paraId="436865D3" w14:textId="53FA5572" w:rsidR="008E5D40" w:rsidRPr="00DE71E1" w:rsidRDefault="008E5D40">
      <w:pPr>
        <w:ind w:left="360" w:hanging="360"/>
        <w:jc w:val="both"/>
        <w:rPr>
          <w:rFonts w:ascii="Arial" w:hAnsi="Arial"/>
          <w:sz w:val="18"/>
          <w:lang w:val="cs-CZ"/>
        </w:rPr>
      </w:pPr>
      <w:r w:rsidRPr="00DE71E1">
        <w:rPr>
          <w:rFonts w:ascii="Arial" w:hAnsi="Arial"/>
          <w:sz w:val="18"/>
          <w:lang w:val="cs-CZ"/>
        </w:rPr>
        <w:t>03.</w:t>
      </w:r>
      <w:r w:rsidRPr="00DE71E1">
        <w:rPr>
          <w:rFonts w:ascii="Arial" w:hAnsi="Arial"/>
          <w:sz w:val="18"/>
          <w:lang w:val="cs-CZ"/>
        </w:rPr>
        <w:tab/>
      </w:r>
      <w:r w:rsidRPr="00DE71E1">
        <w:rPr>
          <w:rFonts w:ascii="Arial" w:hAnsi="Arial"/>
          <w:b/>
          <w:sz w:val="18"/>
          <w:lang w:val="cs-CZ"/>
        </w:rPr>
        <w:t xml:space="preserve">Propagační </w:t>
      </w:r>
      <w:r w:rsidR="00160A0C" w:rsidRPr="00DE71E1">
        <w:rPr>
          <w:rFonts w:ascii="Arial" w:hAnsi="Arial"/>
          <w:b/>
          <w:sz w:val="18"/>
          <w:lang w:val="cs-CZ"/>
        </w:rPr>
        <w:t>pracovník</w:t>
      </w:r>
      <w:r w:rsidR="00160A0C" w:rsidRPr="00DE71E1">
        <w:rPr>
          <w:rFonts w:ascii="Arial" w:hAnsi="Arial"/>
          <w:sz w:val="18"/>
          <w:lang w:val="cs-CZ"/>
        </w:rPr>
        <w:t xml:space="preserve"> – zajistí</w:t>
      </w:r>
      <w:r w:rsidRPr="00DE71E1">
        <w:rPr>
          <w:rFonts w:ascii="Arial" w:hAnsi="Arial"/>
          <w:sz w:val="18"/>
          <w:lang w:val="cs-CZ"/>
        </w:rPr>
        <w:t xml:space="preserve"> propagaci zá-vodu plakáty, oznámeními v místním rozhlase i v hromadných sdělovacích prostředcích. Po dobu závodu poskytuje zástupcům hromadných sdělovacích prostředků potřebné informace. Po </w:t>
      </w:r>
      <w:r w:rsidRPr="00DE71E1">
        <w:rPr>
          <w:rFonts w:ascii="Arial" w:hAnsi="Arial"/>
          <w:sz w:val="18"/>
          <w:lang w:val="cs-CZ"/>
        </w:rPr>
        <w:lastRenderedPageBreak/>
        <w:t>závodě zajistí zveřejnění výsledků v hromadných sdělovacích prostředcích.</w:t>
      </w:r>
    </w:p>
    <w:p w14:paraId="1717321C" w14:textId="02C999B6" w:rsidR="008E5D40" w:rsidRPr="00DE71E1" w:rsidRDefault="008E5D40">
      <w:pPr>
        <w:ind w:left="360" w:hanging="360"/>
        <w:jc w:val="both"/>
        <w:rPr>
          <w:rFonts w:ascii="Arial" w:hAnsi="Arial"/>
          <w:sz w:val="18"/>
          <w:lang w:val="cs-CZ"/>
        </w:rPr>
      </w:pPr>
      <w:r w:rsidRPr="00DE71E1">
        <w:rPr>
          <w:rFonts w:ascii="Arial" w:hAnsi="Arial"/>
          <w:sz w:val="18"/>
          <w:lang w:val="cs-CZ"/>
        </w:rPr>
        <w:t>04.</w:t>
      </w:r>
      <w:r w:rsidRPr="00DE71E1">
        <w:rPr>
          <w:rFonts w:ascii="Arial" w:hAnsi="Arial"/>
          <w:sz w:val="18"/>
          <w:lang w:val="cs-CZ"/>
        </w:rPr>
        <w:tab/>
      </w:r>
      <w:r w:rsidRPr="00DE71E1">
        <w:rPr>
          <w:rFonts w:ascii="Arial" w:hAnsi="Arial"/>
          <w:b/>
          <w:sz w:val="18"/>
          <w:lang w:val="cs-CZ"/>
        </w:rPr>
        <w:t xml:space="preserve">Vedoucí technické </w:t>
      </w:r>
      <w:r w:rsidR="00160A0C" w:rsidRPr="00DE71E1">
        <w:rPr>
          <w:rFonts w:ascii="Arial" w:hAnsi="Arial"/>
          <w:b/>
          <w:sz w:val="18"/>
          <w:lang w:val="cs-CZ"/>
        </w:rPr>
        <w:t>čety</w:t>
      </w:r>
      <w:r w:rsidR="00160A0C" w:rsidRPr="00DE71E1">
        <w:rPr>
          <w:rFonts w:ascii="Arial" w:hAnsi="Arial"/>
          <w:sz w:val="18"/>
          <w:lang w:val="cs-CZ"/>
        </w:rPr>
        <w:t xml:space="preserve"> – </w:t>
      </w:r>
      <w:proofErr w:type="gramStart"/>
      <w:r w:rsidR="00160A0C" w:rsidRPr="00DE71E1">
        <w:rPr>
          <w:rFonts w:ascii="Arial" w:hAnsi="Arial"/>
          <w:sz w:val="18"/>
          <w:lang w:val="cs-CZ"/>
        </w:rPr>
        <w:t>vytyčí</w:t>
      </w:r>
      <w:proofErr w:type="gramEnd"/>
      <w:r w:rsidRPr="00DE71E1">
        <w:rPr>
          <w:rFonts w:ascii="Arial" w:hAnsi="Arial"/>
          <w:sz w:val="18"/>
          <w:lang w:val="cs-CZ"/>
        </w:rPr>
        <w:t xml:space="preserve"> se svou četou slalomovou trať podle pokynů stavitele trati, provede potřebné úpravy jezů, terénu u trati a v průběhu závodů odpovídá za správný stav slalomové trati a za rychlé provedení nutných úprav. Není-li k tomu určena zvláštní služba, stará se o telefonické a bezdrátové spojení, o místní rozhlas apod. </w:t>
      </w:r>
    </w:p>
    <w:p w14:paraId="6FEA2992" w14:textId="70DB7424" w:rsidR="008E5D40" w:rsidRPr="00DE71E1" w:rsidRDefault="008E5D40">
      <w:pPr>
        <w:ind w:left="360" w:hanging="360"/>
        <w:jc w:val="both"/>
        <w:rPr>
          <w:rFonts w:ascii="Arial" w:hAnsi="Arial"/>
          <w:sz w:val="18"/>
          <w:lang w:val="cs-CZ"/>
        </w:rPr>
      </w:pPr>
      <w:r w:rsidRPr="00DE71E1">
        <w:rPr>
          <w:rFonts w:ascii="Arial" w:hAnsi="Arial"/>
          <w:b/>
          <w:sz w:val="18"/>
          <w:lang w:val="cs-CZ"/>
        </w:rPr>
        <w:t>05.</w:t>
      </w:r>
      <w:r w:rsidRPr="00DE71E1">
        <w:rPr>
          <w:rFonts w:ascii="Arial" w:hAnsi="Arial"/>
          <w:b/>
          <w:sz w:val="18"/>
          <w:lang w:val="cs-CZ"/>
        </w:rPr>
        <w:tab/>
      </w:r>
      <w:r w:rsidR="00160A0C" w:rsidRPr="00DE71E1">
        <w:rPr>
          <w:rFonts w:ascii="Arial" w:hAnsi="Arial"/>
          <w:b/>
          <w:sz w:val="18"/>
          <w:lang w:val="cs-CZ"/>
        </w:rPr>
        <w:t xml:space="preserve">Hlasatel </w:t>
      </w:r>
      <w:r w:rsidR="00160A0C" w:rsidRPr="00DE71E1">
        <w:rPr>
          <w:rFonts w:ascii="Arial" w:hAnsi="Arial"/>
          <w:sz w:val="18"/>
          <w:lang w:val="cs-CZ"/>
        </w:rPr>
        <w:t>– podává</w:t>
      </w:r>
      <w:r w:rsidRPr="00DE71E1">
        <w:rPr>
          <w:rFonts w:ascii="Arial" w:hAnsi="Arial"/>
          <w:sz w:val="18"/>
          <w:lang w:val="cs-CZ"/>
        </w:rPr>
        <w:t xml:space="preserve"> všechny potřebné informace závodníkům a činovníkům a informuje diváky o průběhu a výsledcích závodu. Nesmí však ovlivňovat závodníky nebo rozhodčí.</w:t>
      </w:r>
    </w:p>
    <w:p w14:paraId="0549B83C" w14:textId="0FBE4FFA" w:rsidR="008E5D40" w:rsidRPr="00DE71E1" w:rsidRDefault="008E5D40">
      <w:pPr>
        <w:ind w:left="360" w:hanging="360"/>
        <w:jc w:val="both"/>
        <w:rPr>
          <w:rFonts w:ascii="Arial" w:hAnsi="Arial"/>
          <w:sz w:val="18"/>
          <w:lang w:val="cs-CZ"/>
        </w:rPr>
      </w:pPr>
      <w:r w:rsidRPr="00DE71E1">
        <w:rPr>
          <w:rFonts w:ascii="Arial" w:hAnsi="Arial"/>
          <w:b/>
          <w:sz w:val="18"/>
          <w:lang w:val="cs-CZ"/>
        </w:rPr>
        <w:t>06.</w:t>
      </w:r>
      <w:r w:rsidRPr="00DE71E1">
        <w:rPr>
          <w:rFonts w:ascii="Arial" w:hAnsi="Arial"/>
          <w:b/>
          <w:sz w:val="18"/>
          <w:lang w:val="cs-CZ"/>
        </w:rPr>
        <w:tab/>
        <w:t>Vedoucí záchranné</w:t>
      </w:r>
      <w:r w:rsidR="00550098" w:rsidRPr="00DE71E1">
        <w:rPr>
          <w:rFonts w:ascii="Arial" w:hAnsi="Arial"/>
          <w:b/>
          <w:sz w:val="18"/>
          <w:lang w:val="cs-CZ"/>
        </w:rPr>
        <w:t xml:space="preserve"> </w:t>
      </w:r>
      <w:r w:rsidR="00160A0C" w:rsidRPr="00DE71E1">
        <w:rPr>
          <w:rFonts w:ascii="Arial" w:hAnsi="Arial"/>
          <w:b/>
          <w:sz w:val="18"/>
          <w:lang w:val="cs-CZ"/>
        </w:rPr>
        <w:t xml:space="preserve">služby </w:t>
      </w:r>
      <w:r w:rsidR="00160A0C" w:rsidRPr="00DE71E1">
        <w:rPr>
          <w:rFonts w:ascii="Arial" w:hAnsi="Arial"/>
          <w:sz w:val="18"/>
          <w:lang w:val="cs-CZ"/>
        </w:rPr>
        <w:t>– odpovídá</w:t>
      </w:r>
      <w:r w:rsidRPr="00DE71E1">
        <w:rPr>
          <w:rFonts w:ascii="Arial" w:hAnsi="Arial"/>
          <w:sz w:val="18"/>
          <w:lang w:val="cs-CZ"/>
        </w:rPr>
        <w:t xml:space="preserve"> se svými pomocníky za rychlou pomoc závodníkům, kteří zvrhli loď, a </w:t>
      </w:r>
      <w:proofErr w:type="gramStart"/>
      <w:r w:rsidRPr="00DE71E1">
        <w:rPr>
          <w:rFonts w:ascii="Arial" w:hAnsi="Arial"/>
          <w:sz w:val="18"/>
          <w:lang w:val="cs-CZ"/>
        </w:rPr>
        <w:t>snaží</w:t>
      </w:r>
      <w:proofErr w:type="gramEnd"/>
      <w:r w:rsidRPr="00DE71E1">
        <w:rPr>
          <w:rFonts w:ascii="Arial" w:hAnsi="Arial"/>
          <w:sz w:val="18"/>
          <w:lang w:val="cs-CZ"/>
        </w:rPr>
        <w:t xml:space="preserve"> se o záchranu jejich lodí a pádel.</w:t>
      </w:r>
    </w:p>
    <w:p w14:paraId="782D8260" w14:textId="456C789A" w:rsidR="008E5D40" w:rsidRPr="00DE71E1" w:rsidRDefault="008E5D40">
      <w:pPr>
        <w:ind w:left="360" w:hanging="360"/>
        <w:jc w:val="both"/>
        <w:rPr>
          <w:rFonts w:ascii="Arial" w:hAnsi="Arial"/>
          <w:sz w:val="18"/>
          <w:lang w:val="cs-CZ"/>
        </w:rPr>
      </w:pPr>
      <w:r w:rsidRPr="00DE71E1">
        <w:rPr>
          <w:rFonts w:ascii="Arial" w:hAnsi="Arial"/>
          <w:b/>
          <w:sz w:val="18"/>
          <w:lang w:val="cs-CZ"/>
        </w:rPr>
        <w:t>07.</w:t>
      </w:r>
      <w:r w:rsidRPr="00DE71E1">
        <w:rPr>
          <w:rFonts w:ascii="Arial" w:hAnsi="Arial"/>
          <w:b/>
          <w:sz w:val="18"/>
          <w:lang w:val="cs-CZ"/>
        </w:rPr>
        <w:tab/>
        <w:t xml:space="preserve">Zdravotnická nebo lékařská </w:t>
      </w:r>
      <w:r w:rsidR="00160A0C" w:rsidRPr="00DE71E1">
        <w:rPr>
          <w:rFonts w:ascii="Arial" w:hAnsi="Arial"/>
          <w:b/>
          <w:sz w:val="18"/>
          <w:lang w:val="cs-CZ"/>
        </w:rPr>
        <w:t xml:space="preserve">služba </w:t>
      </w:r>
      <w:r w:rsidR="00160A0C" w:rsidRPr="00DE71E1">
        <w:rPr>
          <w:rFonts w:ascii="Arial" w:hAnsi="Arial"/>
          <w:sz w:val="18"/>
          <w:lang w:val="cs-CZ"/>
        </w:rPr>
        <w:t>– provádí</w:t>
      </w:r>
      <w:r w:rsidRPr="00DE71E1">
        <w:rPr>
          <w:rFonts w:ascii="Arial" w:hAnsi="Arial"/>
          <w:sz w:val="18"/>
          <w:lang w:val="cs-CZ"/>
        </w:rPr>
        <w:t xml:space="preserve"> všechny potřebné zákroky a ošetření v průběhu závodu a ve spolupráci s ředitelem závodu se stará o přepravu závodníka nebo činovníka do zdravotnického zařízení, je-li nezbytné další odborné vyšetření nebo ošetření.</w:t>
      </w:r>
    </w:p>
    <w:p w14:paraId="04EFA001" w14:textId="77777777" w:rsidR="008E5D40" w:rsidRPr="00DE71E1" w:rsidRDefault="008E5D40">
      <w:pPr>
        <w:ind w:left="360" w:hanging="360"/>
        <w:jc w:val="both"/>
        <w:rPr>
          <w:rFonts w:ascii="Arial" w:hAnsi="Arial"/>
          <w:sz w:val="18"/>
          <w:lang w:val="cs-CZ"/>
        </w:rPr>
      </w:pPr>
      <w:r w:rsidRPr="00DE71E1">
        <w:rPr>
          <w:rFonts w:ascii="Arial" w:hAnsi="Arial"/>
          <w:sz w:val="18"/>
          <w:lang w:val="cs-CZ"/>
        </w:rPr>
        <w:tab/>
        <w:t>Pořadatel zajišťuje lékařskou službu</w:t>
      </w:r>
      <w:r w:rsidR="00843282" w:rsidRPr="00DE71E1">
        <w:rPr>
          <w:rFonts w:ascii="Arial" w:hAnsi="Arial"/>
          <w:sz w:val="18"/>
          <w:lang w:val="cs-CZ"/>
        </w:rPr>
        <w:t xml:space="preserve"> v</w:t>
      </w:r>
      <w:r w:rsidRPr="00DE71E1">
        <w:rPr>
          <w:rFonts w:ascii="Arial" w:hAnsi="Arial"/>
          <w:sz w:val="18"/>
          <w:lang w:val="cs-CZ"/>
        </w:rPr>
        <w:t xml:space="preserve"> místně příslušného zdravotnického zařízení.</w:t>
      </w:r>
    </w:p>
    <w:p w14:paraId="77D9F50A" w14:textId="77777777" w:rsidR="00397643" w:rsidRPr="00DE71E1" w:rsidRDefault="008E5D40">
      <w:pPr>
        <w:ind w:left="360" w:hanging="360"/>
        <w:jc w:val="both"/>
        <w:rPr>
          <w:rFonts w:ascii="Arial" w:hAnsi="Arial"/>
          <w:sz w:val="18"/>
          <w:lang w:val="cs-CZ"/>
        </w:rPr>
      </w:pPr>
      <w:r w:rsidRPr="00DE71E1">
        <w:rPr>
          <w:rFonts w:ascii="Arial" w:hAnsi="Arial"/>
          <w:b/>
          <w:sz w:val="18"/>
          <w:lang w:val="cs-CZ"/>
        </w:rPr>
        <w:t>08.</w:t>
      </w:r>
      <w:r w:rsidRPr="00DE71E1">
        <w:rPr>
          <w:rFonts w:ascii="Arial" w:hAnsi="Arial"/>
          <w:b/>
          <w:sz w:val="18"/>
          <w:lang w:val="cs-CZ"/>
        </w:rPr>
        <w:tab/>
        <w:t xml:space="preserve">Pomocník startéra </w:t>
      </w:r>
      <w:r w:rsidRPr="00DE71E1">
        <w:rPr>
          <w:rFonts w:ascii="Arial" w:hAnsi="Arial"/>
          <w:sz w:val="18"/>
          <w:lang w:val="cs-CZ"/>
        </w:rPr>
        <w:t>–</w:t>
      </w:r>
      <w:r w:rsidR="00550098" w:rsidRPr="00DE71E1">
        <w:rPr>
          <w:rFonts w:ascii="Arial" w:hAnsi="Arial"/>
          <w:sz w:val="18"/>
          <w:lang w:val="cs-CZ"/>
        </w:rPr>
        <w:t xml:space="preserve"> zajišťuje držení lodí a </w:t>
      </w:r>
      <w:r w:rsidRPr="00DE71E1">
        <w:rPr>
          <w:rFonts w:ascii="Arial" w:hAnsi="Arial"/>
          <w:sz w:val="18"/>
          <w:lang w:val="cs-CZ"/>
        </w:rPr>
        <w:t xml:space="preserve">pracuje podle pokynů startéra. Nemusí být kvalifikovaným rozhodčím. </w:t>
      </w:r>
    </w:p>
    <w:p w14:paraId="7F9A870D" w14:textId="2B569B0A" w:rsidR="008E5D40" w:rsidRPr="00DE71E1" w:rsidRDefault="008E5D40">
      <w:pPr>
        <w:ind w:left="360" w:hanging="360"/>
        <w:jc w:val="both"/>
        <w:rPr>
          <w:rFonts w:ascii="Arial" w:hAnsi="Arial"/>
          <w:sz w:val="18"/>
          <w:lang w:val="cs-CZ"/>
        </w:rPr>
      </w:pPr>
      <w:r w:rsidRPr="00DE71E1">
        <w:rPr>
          <w:rFonts w:ascii="Arial" w:hAnsi="Arial"/>
          <w:b/>
          <w:sz w:val="18"/>
          <w:lang w:val="cs-CZ"/>
        </w:rPr>
        <w:t>09.</w:t>
      </w:r>
      <w:r w:rsidRPr="00DE71E1">
        <w:rPr>
          <w:rFonts w:ascii="Arial" w:hAnsi="Arial"/>
          <w:b/>
          <w:sz w:val="18"/>
          <w:lang w:val="cs-CZ"/>
        </w:rPr>
        <w:tab/>
        <w:t xml:space="preserve">Organizační </w:t>
      </w:r>
      <w:r w:rsidR="00160A0C" w:rsidRPr="00DE71E1">
        <w:rPr>
          <w:rFonts w:ascii="Arial" w:hAnsi="Arial"/>
          <w:b/>
          <w:sz w:val="18"/>
          <w:lang w:val="cs-CZ"/>
        </w:rPr>
        <w:t xml:space="preserve">služby </w:t>
      </w:r>
      <w:r w:rsidR="00160A0C" w:rsidRPr="00DE71E1">
        <w:rPr>
          <w:rFonts w:ascii="Arial" w:hAnsi="Arial"/>
          <w:sz w:val="18"/>
          <w:lang w:val="cs-CZ"/>
        </w:rPr>
        <w:t>– sběrači</w:t>
      </w:r>
      <w:r w:rsidRPr="00DE71E1">
        <w:rPr>
          <w:rFonts w:ascii="Arial" w:hAnsi="Arial"/>
          <w:sz w:val="18"/>
          <w:lang w:val="cs-CZ"/>
        </w:rPr>
        <w:t xml:space="preserve"> lístků, pracovníci odpovědní za co nejrychlejší zveřejňování průběžných i konečných výsledků, obsluha počítačů, obsluha při výdeji a sbírání startovních čísel, při občerstvení, výběrčí vstupného apod.</w:t>
      </w:r>
    </w:p>
    <w:p w14:paraId="663BF8D4" w14:textId="7C19244D" w:rsidR="008E5D40" w:rsidRPr="00DE71E1" w:rsidRDefault="008E5D40">
      <w:pPr>
        <w:ind w:left="360" w:hanging="360"/>
        <w:jc w:val="both"/>
        <w:rPr>
          <w:rFonts w:ascii="Arial" w:hAnsi="Arial"/>
          <w:sz w:val="18"/>
          <w:lang w:val="cs-CZ"/>
        </w:rPr>
      </w:pPr>
      <w:r w:rsidRPr="00DE71E1">
        <w:rPr>
          <w:rFonts w:ascii="Arial" w:hAnsi="Arial"/>
          <w:b/>
          <w:sz w:val="18"/>
          <w:lang w:val="cs-CZ"/>
        </w:rPr>
        <w:t>10.</w:t>
      </w:r>
      <w:r w:rsidRPr="00DE71E1">
        <w:rPr>
          <w:rFonts w:ascii="Arial" w:hAnsi="Arial"/>
          <w:b/>
          <w:sz w:val="18"/>
          <w:lang w:val="cs-CZ"/>
        </w:rPr>
        <w:tab/>
        <w:t xml:space="preserve">Spojování nebo rozdělování </w:t>
      </w:r>
      <w:r w:rsidR="00160A0C" w:rsidRPr="00DE71E1">
        <w:rPr>
          <w:rFonts w:ascii="Arial" w:hAnsi="Arial"/>
          <w:b/>
          <w:sz w:val="18"/>
          <w:lang w:val="cs-CZ"/>
        </w:rPr>
        <w:t xml:space="preserve">funkcí </w:t>
      </w:r>
      <w:r w:rsidR="00160A0C" w:rsidRPr="00DE71E1">
        <w:rPr>
          <w:rFonts w:ascii="Arial" w:hAnsi="Arial"/>
          <w:sz w:val="18"/>
          <w:lang w:val="cs-CZ"/>
        </w:rPr>
        <w:t>– jednotliví</w:t>
      </w:r>
      <w:r w:rsidRPr="00DE71E1">
        <w:rPr>
          <w:rFonts w:ascii="Arial" w:hAnsi="Arial"/>
          <w:sz w:val="18"/>
          <w:lang w:val="cs-CZ"/>
        </w:rPr>
        <w:t xml:space="preserve"> činovníci mohou mít podle potřeby i více pomocníků nebo naopak jeden činovník může zastávat i dvě nebo více jmenovaných funkcí.</w:t>
      </w:r>
    </w:p>
    <w:p w14:paraId="25C5C7A4" w14:textId="77777777" w:rsidR="008E5D40" w:rsidRPr="00DE71E1" w:rsidRDefault="008E5D40">
      <w:pPr>
        <w:ind w:left="360" w:hanging="360"/>
        <w:jc w:val="both"/>
        <w:rPr>
          <w:rFonts w:ascii="Arial" w:hAnsi="Arial"/>
          <w:bCs/>
          <w:sz w:val="18"/>
          <w:lang w:val="cs-CZ"/>
        </w:rPr>
      </w:pPr>
    </w:p>
    <w:p w14:paraId="2F88A443" w14:textId="77777777" w:rsidR="008E5D40" w:rsidRPr="00DE71E1" w:rsidRDefault="00C25C02">
      <w:pPr>
        <w:pageBreakBefore/>
        <w:ind w:left="360" w:hanging="360"/>
        <w:jc w:val="both"/>
        <w:rPr>
          <w:rFonts w:ascii="Impact" w:hAnsi="Impact"/>
          <w:bCs/>
          <w:sz w:val="18"/>
          <w:u w:val="single"/>
          <w:lang w:val="cs-CZ"/>
        </w:rPr>
      </w:pPr>
      <w:r w:rsidRPr="00DE71E1">
        <w:rPr>
          <w:rFonts w:ascii="Impact" w:hAnsi="Impact"/>
          <w:bCs/>
          <w:caps/>
          <w:sz w:val="18"/>
          <w:u w:val="single"/>
          <w:lang w:val="cs-CZ"/>
        </w:rPr>
        <w:lastRenderedPageBreak/>
        <w:t>2.25</w:t>
      </w:r>
      <w:r w:rsidRPr="00DE71E1">
        <w:rPr>
          <w:rFonts w:ascii="Impact" w:hAnsi="Impact"/>
          <w:bCs/>
          <w:caps/>
          <w:sz w:val="18"/>
          <w:u w:val="single"/>
          <w:lang w:val="cs-CZ"/>
        </w:rPr>
        <w:tab/>
      </w:r>
      <w:r w:rsidR="008E5D40" w:rsidRPr="00DE71E1">
        <w:rPr>
          <w:rFonts w:ascii="Impact" w:hAnsi="Impact"/>
          <w:bCs/>
          <w:sz w:val="18"/>
          <w:u w:val="single"/>
          <w:lang w:val="cs-CZ"/>
        </w:rPr>
        <w:t>STAVITEL TRATI</w:t>
      </w:r>
    </w:p>
    <w:p w14:paraId="28127555" w14:textId="77777777" w:rsidR="008E5D40" w:rsidRPr="00DE71E1" w:rsidRDefault="008E5D40">
      <w:pPr>
        <w:jc w:val="both"/>
        <w:rPr>
          <w:rFonts w:ascii="Arial" w:hAnsi="Arial"/>
          <w:b/>
          <w:sz w:val="18"/>
          <w:u w:val="single"/>
          <w:lang w:val="cs-CZ"/>
        </w:rPr>
      </w:pPr>
    </w:p>
    <w:p w14:paraId="672C134C" w14:textId="77777777" w:rsidR="008E5D40" w:rsidRPr="00DE71E1" w:rsidRDefault="008E5D40">
      <w:pPr>
        <w:jc w:val="both"/>
        <w:rPr>
          <w:rFonts w:ascii="Arial" w:hAnsi="Arial"/>
          <w:b/>
          <w:sz w:val="18"/>
          <w:lang w:val="cs-CZ"/>
        </w:rPr>
      </w:pPr>
      <w:r w:rsidRPr="00DE71E1">
        <w:rPr>
          <w:rFonts w:ascii="Arial" w:hAnsi="Arial"/>
          <w:sz w:val="18"/>
          <w:lang w:val="cs-CZ"/>
        </w:rPr>
        <w:t xml:space="preserve">Stavitel trati je odpovědný za to, že návrh slalomové trati plně odpovídá ustanovením Pravidel a využívá co nejvíce terénu a jeho rozmanitosti k pro-věření technické dovednosti závodníků, úměrně k významu a poslání závodu a k výkonnostním třídám nebo k věkovým skupinám účastníků. </w:t>
      </w:r>
      <w:r w:rsidRPr="00DE71E1">
        <w:rPr>
          <w:rFonts w:ascii="Arial" w:hAnsi="Arial"/>
          <w:b/>
          <w:sz w:val="18"/>
          <w:lang w:val="cs-CZ"/>
        </w:rPr>
        <w:t>Dbá, aby start, cíl a všechny branky byly umístěny tak, aby rozhodčí mohli řádně plnit své úkoly.</w:t>
      </w:r>
    </w:p>
    <w:p w14:paraId="20ED2726" w14:textId="77777777" w:rsidR="008E5D40" w:rsidRPr="00DE71E1" w:rsidRDefault="008E5D40">
      <w:pPr>
        <w:jc w:val="both"/>
        <w:rPr>
          <w:rFonts w:ascii="Arial" w:hAnsi="Arial"/>
          <w:sz w:val="18"/>
          <w:lang w:val="cs-CZ"/>
        </w:rPr>
      </w:pPr>
      <w:r w:rsidRPr="00DE71E1">
        <w:rPr>
          <w:rFonts w:ascii="Arial" w:hAnsi="Arial"/>
          <w:sz w:val="18"/>
          <w:lang w:val="cs-CZ"/>
        </w:rPr>
        <w:t xml:space="preserve">Stavitele trati určuje pořadatel; u ČP, MČR, </w:t>
      </w:r>
      <w:proofErr w:type="spellStart"/>
      <w:r w:rsidRPr="00DE71E1">
        <w:rPr>
          <w:rFonts w:ascii="Arial" w:hAnsi="Arial"/>
          <w:sz w:val="18"/>
          <w:lang w:val="cs-CZ"/>
        </w:rPr>
        <w:t>MČRd</w:t>
      </w:r>
      <w:proofErr w:type="spellEnd"/>
      <w:r w:rsidRPr="00DE71E1">
        <w:rPr>
          <w:rFonts w:ascii="Arial" w:hAnsi="Arial"/>
          <w:sz w:val="18"/>
          <w:lang w:val="cs-CZ"/>
        </w:rPr>
        <w:t xml:space="preserve">, </w:t>
      </w:r>
      <w:proofErr w:type="spellStart"/>
      <w:r w:rsidRPr="00DE71E1">
        <w:rPr>
          <w:rFonts w:ascii="Arial" w:hAnsi="Arial"/>
          <w:sz w:val="18"/>
          <w:lang w:val="cs-CZ"/>
        </w:rPr>
        <w:t>MČRž</w:t>
      </w:r>
      <w:proofErr w:type="spellEnd"/>
      <w:r w:rsidRPr="00DE71E1">
        <w:rPr>
          <w:rFonts w:ascii="Arial" w:hAnsi="Arial"/>
          <w:sz w:val="18"/>
          <w:lang w:val="cs-CZ"/>
        </w:rPr>
        <w:t xml:space="preserve"> a NKZ trenérská rada </w:t>
      </w:r>
      <w:r w:rsidR="008D1012" w:rsidRPr="00DE71E1">
        <w:rPr>
          <w:rFonts w:ascii="Arial" w:hAnsi="Arial"/>
          <w:sz w:val="18"/>
          <w:lang w:val="cs-CZ"/>
        </w:rPr>
        <w:t>ČSK DV</w:t>
      </w:r>
      <w:r w:rsidRPr="00DE71E1">
        <w:rPr>
          <w:rFonts w:ascii="Arial" w:hAnsi="Arial"/>
          <w:sz w:val="18"/>
          <w:lang w:val="cs-CZ"/>
        </w:rPr>
        <w:t>.</w:t>
      </w:r>
    </w:p>
    <w:p w14:paraId="45039CCB" w14:textId="77777777" w:rsidR="008E5D40" w:rsidRPr="00DE71E1" w:rsidRDefault="008E5D40" w:rsidP="009710E3">
      <w:pPr>
        <w:jc w:val="both"/>
        <w:rPr>
          <w:rFonts w:ascii="Arial" w:hAnsi="Arial"/>
          <w:bCs/>
          <w:sz w:val="18"/>
          <w:lang w:val="cs-CZ"/>
        </w:rPr>
      </w:pPr>
    </w:p>
    <w:p w14:paraId="36A2F63B" w14:textId="77777777" w:rsidR="008E5D40" w:rsidRPr="00DE71E1" w:rsidRDefault="00C25C02">
      <w:pPr>
        <w:ind w:left="360" w:hanging="360"/>
        <w:jc w:val="both"/>
        <w:rPr>
          <w:rFonts w:ascii="Impact" w:hAnsi="Impact"/>
          <w:bCs/>
          <w:sz w:val="18"/>
          <w:u w:val="single"/>
          <w:lang w:val="cs-CZ"/>
        </w:rPr>
      </w:pPr>
      <w:r w:rsidRPr="00DE71E1">
        <w:rPr>
          <w:rFonts w:ascii="Impact" w:hAnsi="Impact"/>
          <w:bCs/>
          <w:caps/>
          <w:sz w:val="18"/>
          <w:u w:val="single"/>
          <w:lang w:val="cs-CZ"/>
        </w:rPr>
        <w:t>2.26</w:t>
      </w:r>
      <w:r w:rsidRPr="00DE71E1">
        <w:rPr>
          <w:rFonts w:ascii="Impact" w:hAnsi="Impact"/>
          <w:bCs/>
          <w:caps/>
          <w:sz w:val="18"/>
          <w:u w:val="single"/>
          <w:lang w:val="cs-CZ"/>
        </w:rPr>
        <w:tab/>
      </w:r>
      <w:r w:rsidR="008E5D40" w:rsidRPr="00DE71E1">
        <w:rPr>
          <w:rFonts w:ascii="Impact" w:hAnsi="Impact"/>
          <w:bCs/>
          <w:caps/>
          <w:sz w:val="18"/>
          <w:u w:val="single"/>
          <w:lang w:val="cs-CZ"/>
        </w:rPr>
        <w:t>Delegát</w:t>
      </w:r>
      <w:r w:rsidR="008E5D40" w:rsidRPr="00DE71E1">
        <w:rPr>
          <w:rFonts w:ascii="Impact" w:hAnsi="Impact"/>
          <w:bCs/>
          <w:sz w:val="18"/>
          <w:u w:val="single"/>
          <w:lang w:val="cs-CZ"/>
        </w:rPr>
        <w:t xml:space="preserve"> VÝKONNÉHO </w:t>
      </w:r>
      <w:r w:rsidR="008E5D40" w:rsidRPr="00DE71E1">
        <w:rPr>
          <w:rFonts w:ascii="Impact" w:hAnsi="Impact"/>
          <w:bCs/>
          <w:caps/>
          <w:sz w:val="18"/>
          <w:u w:val="single"/>
          <w:lang w:val="cs-CZ"/>
        </w:rPr>
        <w:t>výboru</w:t>
      </w:r>
      <w:r w:rsidR="008E5D40" w:rsidRPr="00DE71E1">
        <w:rPr>
          <w:rFonts w:ascii="Impact" w:hAnsi="Impact"/>
          <w:bCs/>
          <w:sz w:val="18"/>
          <w:u w:val="single"/>
          <w:lang w:val="cs-CZ"/>
        </w:rPr>
        <w:t xml:space="preserve"> </w:t>
      </w:r>
      <w:r w:rsidR="008D1012" w:rsidRPr="00DE71E1">
        <w:rPr>
          <w:rFonts w:ascii="Impact" w:hAnsi="Impact"/>
          <w:bCs/>
          <w:sz w:val="18"/>
          <w:u w:val="single"/>
          <w:lang w:val="cs-CZ"/>
        </w:rPr>
        <w:t>ČSK DV</w:t>
      </w:r>
    </w:p>
    <w:p w14:paraId="24CD1126" w14:textId="77777777" w:rsidR="008E5D40" w:rsidRPr="00DE71E1" w:rsidRDefault="008E5D40">
      <w:pPr>
        <w:ind w:left="360" w:hanging="360"/>
        <w:jc w:val="both"/>
        <w:rPr>
          <w:rFonts w:ascii="Arial" w:hAnsi="Arial"/>
          <w:b/>
          <w:sz w:val="18"/>
          <w:u w:val="single"/>
          <w:lang w:val="cs-CZ"/>
        </w:rPr>
      </w:pPr>
    </w:p>
    <w:p w14:paraId="6A179EDE" w14:textId="77777777" w:rsidR="008E5D40" w:rsidRPr="00DE71E1" w:rsidRDefault="00550098">
      <w:pPr>
        <w:jc w:val="both"/>
        <w:rPr>
          <w:rFonts w:ascii="Arial" w:hAnsi="Arial"/>
          <w:sz w:val="18"/>
          <w:lang w:val="cs-CZ"/>
        </w:rPr>
      </w:pPr>
      <w:r w:rsidRPr="00DE71E1">
        <w:rPr>
          <w:rFonts w:ascii="Arial" w:hAnsi="Arial"/>
          <w:sz w:val="18"/>
          <w:lang w:val="cs-CZ"/>
        </w:rPr>
        <w:t xml:space="preserve">VV </w:t>
      </w:r>
      <w:r w:rsidR="008D1012" w:rsidRPr="00DE71E1">
        <w:rPr>
          <w:rFonts w:ascii="Arial" w:hAnsi="Arial"/>
          <w:sz w:val="18"/>
          <w:lang w:val="cs-CZ"/>
        </w:rPr>
        <w:t>ČSK DV</w:t>
      </w:r>
      <w:r w:rsidRPr="00DE71E1">
        <w:rPr>
          <w:rFonts w:ascii="Arial" w:hAnsi="Arial"/>
          <w:sz w:val="18"/>
          <w:lang w:val="cs-CZ"/>
        </w:rPr>
        <w:t xml:space="preserve"> prostřednictvím </w:t>
      </w:r>
      <w:r w:rsidR="008E5D40" w:rsidRPr="00DE71E1">
        <w:rPr>
          <w:rFonts w:ascii="Arial" w:hAnsi="Arial"/>
          <w:sz w:val="18"/>
          <w:lang w:val="cs-CZ"/>
        </w:rPr>
        <w:t xml:space="preserve">závodní komise </w:t>
      </w:r>
      <w:r w:rsidR="008D1012" w:rsidRPr="00DE71E1">
        <w:rPr>
          <w:rFonts w:ascii="Arial" w:hAnsi="Arial"/>
          <w:sz w:val="18"/>
          <w:lang w:val="cs-CZ"/>
        </w:rPr>
        <w:t>ČSK DV</w:t>
      </w:r>
      <w:r w:rsidR="008E5D40" w:rsidRPr="00DE71E1">
        <w:rPr>
          <w:rFonts w:ascii="Arial" w:hAnsi="Arial"/>
          <w:sz w:val="18"/>
          <w:lang w:val="cs-CZ"/>
        </w:rPr>
        <w:t xml:space="preserve"> může </w:t>
      </w:r>
      <w:proofErr w:type="gramStart"/>
      <w:r w:rsidR="008E5D40" w:rsidRPr="00DE71E1">
        <w:rPr>
          <w:rFonts w:ascii="Arial" w:hAnsi="Arial"/>
          <w:sz w:val="18"/>
          <w:lang w:val="cs-CZ"/>
        </w:rPr>
        <w:t>k  mistrovským</w:t>
      </w:r>
      <w:proofErr w:type="gramEnd"/>
      <w:r w:rsidR="008E5D40" w:rsidRPr="00DE71E1">
        <w:rPr>
          <w:rFonts w:ascii="Arial" w:hAnsi="Arial"/>
          <w:sz w:val="18"/>
          <w:lang w:val="cs-CZ"/>
        </w:rPr>
        <w:t xml:space="preserve"> závodům</w:t>
      </w:r>
      <w:r w:rsidRPr="00DE71E1">
        <w:rPr>
          <w:rFonts w:ascii="Arial" w:hAnsi="Arial"/>
          <w:sz w:val="18"/>
          <w:lang w:val="cs-CZ"/>
        </w:rPr>
        <w:t xml:space="preserve"> vyslat</w:t>
      </w:r>
      <w:r w:rsidR="008E5D40" w:rsidRPr="00DE71E1">
        <w:rPr>
          <w:rFonts w:ascii="Arial" w:hAnsi="Arial"/>
          <w:sz w:val="18"/>
          <w:lang w:val="cs-CZ"/>
        </w:rPr>
        <w:t xml:space="preserve"> svého zástupce (delegáta) - činného rozhodčího</w:t>
      </w:r>
      <w:r w:rsidRPr="00DE71E1">
        <w:rPr>
          <w:rFonts w:ascii="Arial" w:hAnsi="Arial"/>
          <w:sz w:val="18"/>
          <w:lang w:val="cs-CZ"/>
        </w:rPr>
        <w:t xml:space="preserve"> min.</w:t>
      </w:r>
      <w:r w:rsidR="008E5D40" w:rsidRPr="00DE71E1">
        <w:rPr>
          <w:rFonts w:ascii="Arial" w:hAnsi="Arial"/>
          <w:sz w:val="18"/>
          <w:lang w:val="cs-CZ"/>
        </w:rPr>
        <w:t xml:space="preserve"> 2. třídy nebo trenéra slalomu</w:t>
      </w:r>
      <w:r w:rsidRPr="00DE71E1">
        <w:rPr>
          <w:rFonts w:ascii="Arial" w:hAnsi="Arial"/>
          <w:sz w:val="18"/>
          <w:lang w:val="cs-CZ"/>
        </w:rPr>
        <w:t xml:space="preserve"> či</w:t>
      </w:r>
      <w:r w:rsidR="008E5D40" w:rsidRPr="00DE71E1">
        <w:rPr>
          <w:rFonts w:ascii="Arial" w:hAnsi="Arial"/>
          <w:sz w:val="18"/>
          <w:lang w:val="cs-CZ"/>
        </w:rPr>
        <w:t xml:space="preserve"> sjezdu licence B. Tohoto delegáta jmenuje ze členů závodní komise a VV </w:t>
      </w:r>
      <w:r w:rsidR="008D1012" w:rsidRPr="00DE71E1">
        <w:rPr>
          <w:rFonts w:ascii="Arial" w:hAnsi="Arial"/>
          <w:sz w:val="18"/>
          <w:lang w:val="cs-CZ"/>
        </w:rPr>
        <w:t>ČSK DV</w:t>
      </w:r>
      <w:r w:rsidR="008E5D40" w:rsidRPr="00DE71E1">
        <w:rPr>
          <w:rFonts w:ascii="Arial" w:hAnsi="Arial"/>
          <w:sz w:val="18"/>
          <w:lang w:val="cs-CZ"/>
        </w:rPr>
        <w:t xml:space="preserve">. </w:t>
      </w:r>
    </w:p>
    <w:p w14:paraId="2736901A" w14:textId="361E83FC" w:rsidR="008E5D40" w:rsidRPr="00DE71E1" w:rsidRDefault="008E5D40">
      <w:pPr>
        <w:jc w:val="both"/>
        <w:rPr>
          <w:rFonts w:ascii="Arial" w:hAnsi="Arial"/>
          <w:sz w:val="18"/>
          <w:lang w:val="cs-CZ"/>
        </w:rPr>
      </w:pPr>
      <w:r w:rsidRPr="00DE71E1">
        <w:rPr>
          <w:rFonts w:ascii="Arial" w:hAnsi="Arial"/>
          <w:sz w:val="18"/>
          <w:lang w:val="cs-CZ"/>
        </w:rPr>
        <w:t>Kontroluje a posuzuje činnost a chování pořadatele, rozhodčích, vedoucích závodníků i závodníků, upozorňuje na nedostatky, nedodržování Pravidel a rozpisu závodu a</w:t>
      </w:r>
      <w:r w:rsidR="00550098" w:rsidRPr="00DE71E1">
        <w:rPr>
          <w:rFonts w:ascii="Arial" w:hAnsi="Arial"/>
          <w:sz w:val="18"/>
          <w:lang w:val="cs-CZ"/>
        </w:rPr>
        <w:t xml:space="preserve"> svými</w:t>
      </w:r>
      <w:r w:rsidRPr="00DE71E1">
        <w:rPr>
          <w:rFonts w:ascii="Arial" w:hAnsi="Arial"/>
          <w:sz w:val="18"/>
          <w:lang w:val="cs-CZ"/>
        </w:rPr>
        <w:t xml:space="preserve"> radami a pomocí přis</w:t>
      </w:r>
      <w:r w:rsidR="00550098" w:rsidRPr="00DE71E1">
        <w:rPr>
          <w:rFonts w:ascii="Arial" w:hAnsi="Arial"/>
          <w:sz w:val="18"/>
          <w:lang w:val="cs-CZ"/>
        </w:rPr>
        <w:t>pívá</w:t>
      </w:r>
      <w:r w:rsidRPr="00DE71E1">
        <w:rPr>
          <w:rFonts w:ascii="Arial" w:hAnsi="Arial"/>
          <w:sz w:val="18"/>
          <w:lang w:val="cs-CZ"/>
        </w:rPr>
        <w:t xml:space="preserve"> ke zdárnému průběhu závodu. Provádí kontrolu</w:t>
      </w:r>
      <w:r w:rsidR="00427012" w:rsidRPr="00DE71E1">
        <w:rPr>
          <w:rFonts w:ascii="Arial" w:hAnsi="Arial"/>
          <w:sz w:val="18"/>
          <w:lang w:val="cs-CZ"/>
        </w:rPr>
        <w:t xml:space="preserve"> lékařských prohlídek</w:t>
      </w:r>
      <w:r w:rsidR="00517030" w:rsidRPr="00DE71E1">
        <w:rPr>
          <w:rFonts w:ascii="Arial" w:hAnsi="Arial"/>
          <w:sz w:val="18"/>
          <w:lang w:val="cs-CZ"/>
        </w:rPr>
        <w:t xml:space="preserve"> </w:t>
      </w:r>
      <w:r w:rsidRPr="00DE71E1">
        <w:rPr>
          <w:rFonts w:ascii="Arial" w:hAnsi="Arial"/>
          <w:sz w:val="18"/>
          <w:lang w:val="cs-CZ"/>
        </w:rPr>
        <w:t>startovní listiny a oprávněnosti startu a o výsledcích kontroly informuje vrchního rozhodčího.</w:t>
      </w:r>
    </w:p>
    <w:p w14:paraId="73430D09" w14:textId="77777777" w:rsidR="008E5D40" w:rsidRPr="00DE71E1" w:rsidRDefault="008E5D40">
      <w:pPr>
        <w:pStyle w:val="Zkladntext"/>
        <w:rPr>
          <w:sz w:val="18"/>
        </w:rPr>
      </w:pPr>
      <w:r w:rsidRPr="00DE71E1">
        <w:rPr>
          <w:sz w:val="18"/>
        </w:rPr>
        <w:t xml:space="preserve">Je proto nutné, aby se ujal funkce včas před závodem a neopouštěl závod, dokud </w:t>
      </w:r>
      <w:proofErr w:type="gramStart"/>
      <w:r w:rsidRPr="00DE71E1">
        <w:rPr>
          <w:sz w:val="18"/>
        </w:rPr>
        <w:t>neskončí</w:t>
      </w:r>
      <w:proofErr w:type="gramEnd"/>
      <w:r w:rsidRPr="00DE71E1">
        <w:rPr>
          <w:sz w:val="18"/>
        </w:rPr>
        <w:t>. Do sedmi dnů podává zprávu</w:t>
      </w:r>
      <w:r w:rsidR="00550098" w:rsidRPr="00DE71E1">
        <w:rPr>
          <w:sz w:val="18"/>
        </w:rPr>
        <w:t xml:space="preserve"> předsedovi ZK.</w:t>
      </w:r>
      <w:r w:rsidRPr="00DE71E1">
        <w:rPr>
          <w:sz w:val="18"/>
        </w:rPr>
        <w:t xml:space="preserve"> Aby měl možnost celý závod a jeho průběh nestranně posoudit, nelze jeho funkci spojovat s jinou funkcí při závodě.</w:t>
      </w:r>
    </w:p>
    <w:p w14:paraId="6E57F912" w14:textId="77777777" w:rsidR="008E5D40" w:rsidRPr="00DE71E1" w:rsidRDefault="008E5D40" w:rsidP="009710E3">
      <w:pPr>
        <w:jc w:val="both"/>
        <w:rPr>
          <w:rFonts w:ascii="Arial" w:hAnsi="Arial"/>
          <w:sz w:val="18"/>
          <w:lang w:val="cs-CZ"/>
        </w:rPr>
      </w:pPr>
      <w:r w:rsidRPr="00DE71E1">
        <w:rPr>
          <w:rFonts w:ascii="Arial" w:hAnsi="Arial"/>
          <w:sz w:val="18"/>
          <w:lang w:val="cs-CZ"/>
        </w:rPr>
        <w:t>Nesmí být členem pořádajícího oddílu.</w:t>
      </w:r>
    </w:p>
    <w:p w14:paraId="3FFB0978" w14:textId="77777777" w:rsidR="008E5D40" w:rsidRPr="00DE71E1" w:rsidRDefault="008E5D40">
      <w:pPr>
        <w:ind w:left="360" w:hanging="360"/>
        <w:jc w:val="both"/>
        <w:rPr>
          <w:rFonts w:ascii="Arial" w:hAnsi="Arial"/>
          <w:sz w:val="18"/>
          <w:lang w:val="cs-CZ"/>
        </w:rPr>
      </w:pPr>
    </w:p>
    <w:p w14:paraId="1CA72A05" w14:textId="77777777" w:rsidR="008E5D40" w:rsidRPr="00DE71E1" w:rsidRDefault="00C25C02">
      <w:pPr>
        <w:ind w:left="360" w:hanging="360"/>
        <w:jc w:val="both"/>
        <w:rPr>
          <w:rFonts w:ascii="Impact" w:hAnsi="Impact"/>
          <w:bCs/>
          <w:sz w:val="18"/>
          <w:u w:val="single"/>
          <w:lang w:val="cs-CZ"/>
        </w:rPr>
      </w:pPr>
      <w:r w:rsidRPr="00DE71E1">
        <w:rPr>
          <w:rFonts w:ascii="Impact" w:hAnsi="Impact"/>
          <w:bCs/>
          <w:caps/>
          <w:sz w:val="18"/>
          <w:u w:val="single"/>
          <w:lang w:val="cs-CZ"/>
        </w:rPr>
        <w:t>2.27</w:t>
      </w:r>
      <w:r w:rsidRPr="00DE71E1">
        <w:rPr>
          <w:rFonts w:ascii="Impact" w:hAnsi="Impact"/>
          <w:bCs/>
          <w:caps/>
          <w:sz w:val="18"/>
          <w:u w:val="single"/>
          <w:lang w:val="cs-CZ"/>
        </w:rPr>
        <w:tab/>
      </w:r>
      <w:r w:rsidR="008E5D40" w:rsidRPr="00DE71E1">
        <w:rPr>
          <w:rFonts w:ascii="Impact" w:hAnsi="Impact"/>
          <w:bCs/>
          <w:sz w:val="18"/>
          <w:u w:val="single"/>
          <w:lang w:val="cs-CZ"/>
        </w:rPr>
        <w:t>SBOR ROZHODČÍCH</w:t>
      </w:r>
    </w:p>
    <w:p w14:paraId="5403CB18" w14:textId="77777777" w:rsidR="008E5D40" w:rsidRPr="00DE71E1" w:rsidRDefault="008E5D40">
      <w:pPr>
        <w:ind w:left="360" w:hanging="360"/>
        <w:jc w:val="both"/>
        <w:rPr>
          <w:rFonts w:ascii="Arial" w:hAnsi="Arial"/>
          <w:b/>
          <w:sz w:val="18"/>
          <w:u w:val="single"/>
          <w:lang w:val="cs-CZ"/>
        </w:rPr>
      </w:pPr>
    </w:p>
    <w:p w14:paraId="30934A49" w14:textId="77777777" w:rsidR="008E5D40" w:rsidRPr="00DE71E1" w:rsidRDefault="008E5D40">
      <w:pPr>
        <w:jc w:val="both"/>
        <w:rPr>
          <w:rFonts w:ascii="Arial" w:hAnsi="Arial"/>
          <w:sz w:val="18"/>
          <w:lang w:val="cs-CZ"/>
        </w:rPr>
      </w:pPr>
      <w:r w:rsidRPr="00DE71E1">
        <w:rPr>
          <w:rFonts w:ascii="Arial" w:hAnsi="Arial"/>
          <w:sz w:val="18"/>
          <w:lang w:val="cs-CZ"/>
        </w:rPr>
        <w:t xml:space="preserve">Členové sboru rozhodčích podléhají vrchnímu rozhodčímu a jeho zástupcům. Žádný člen sboru rozhodčích nesmí ovlivňovat závodníky při jízdě a dávat jim pokyny zvoláním nebo jinou formou (výjimku </w:t>
      </w:r>
      <w:proofErr w:type="gramStart"/>
      <w:r w:rsidRPr="00DE71E1">
        <w:rPr>
          <w:rFonts w:ascii="Arial" w:hAnsi="Arial"/>
          <w:sz w:val="18"/>
          <w:lang w:val="cs-CZ"/>
        </w:rPr>
        <w:t>tvoří</w:t>
      </w:r>
      <w:proofErr w:type="gramEnd"/>
      <w:r w:rsidRPr="00DE71E1">
        <w:rPr>
          <w:rFonts w:ascii="Arial" w:hAnsi="Arial"/>
          <w:sz w:val="18"/>
          <w:lang w:val="cs-CZ"/>
        </w:rPr>
        <w:t xml:space="preserve"> pokyny k uvolnění nebo opuštění trati).</w:t>
      </w:r>
    </w:p>
    <w:p w14:paraId="1D95A1F2" w14:textId="77777777" w:rsidR="008E5D40" w:rsidRPr="00DE71E1" w:rsidRDefault="008E5D40">
      <w:pPr>
        <w:jc w:val="both"/>
        <w:rPr>
          <w:rFonts w:ascii="Arial" w:hAnsi="Arial"/>
          <w:sz w:val="18"/>
          <w:lang w:val="cs-CZ"/>
        </w:rPr>
      </w:pPr>
      <w:r w:rsidRPr="00DE71E1">
        <w:rPr>
          <w:rFonts w:ascii="Arial" w:hAnsi="Arial"/>
          <w:sz w:val="18"/>
          <w:lang w:val="cs-CZ"/>
        </w:rPr>
        <w:t xml:space="preserve">Sbor rozhodčích </w:t>
      </w:r>
      <w:proofErr w:type="gramStart"/>
      <w:r w:rsidRPr="00DE71E1">
        <w:rPr>
          <w:rFonts w:ascii="Arial" w:hAnsi="Arial"/>
          <w:sz w:val="18"/>
          <w:lang w:val="cs-CZ"/>
        </w:rPr>
        <w:t>tvoří</w:t>
      </w:r>
      <w:proofErr w:type="gramEnd"/>
      <w:r w:rsidRPr="00DE71E1">
        <w:rPr>
          <w:rFonts w:ascii="Arial" w:hAnsi="Arial"/>
          <w:sz w:val="18"/>
          <w:lang w:val="cs-CZ"/>
        </w:rPr>
        <w:t xml:space="preserve"> tito činovníci:</w:t>
      </w:r>
    </w:p>
    <w:p w14:paraId="10728913" w14:textId="77777777" w:rsidR="008E5D40" w:rsidRPr="00DE71E1" w:rsidRDefault="008E5D40">
      <w:pPr>
        <w:tabs>
          <w:tab w:val="left" w:pos="360"/>
        </w:tabs>
        <w:jc w:val="both"/>
        <w:rPr>
          <w:rFonts w:ascii="Arial" w:hAnsi="Arial"/>
          <w:b/>
          <w:sz w:val="18"/>
          <w:lang w:val="cs-CZ"/>
        </w:rPr>
      </w:pPr>
      <w:r w:rsidRPr="00DE71E1">
        <w:rPr>
          <w:rFonts w:ascii="Arial" w:hAnsi="Arial"/>
          <w:b/>
          <w:sz w:val="18"/>
          <w:lang w:val="cs-CZ"/>
        </w:rPr>
        <w:t>01.</w:t>
      </w:r>
      <w:r w:rsidRPr="00DE71E1">
        <w:rPr>
          <w:rFonts w:ascii="Arial" w:hAnsi="Arial"/>
          <w:b/>
          <w:sz w:val="18"/>
          <w:lang w:val="cs-CZ"/>
        </w:rPr>
        <w:tab/>
        <w:t>Vrchní rozhodčí</w:t>
      </w:r>
    </w:p>
    <w:p w14:paraId="15014E4F" w14:textId="653916EC" w:rsidR="008E5D40" w:rsidRPr="00DE71E1" w:rsidRDefault="008E5D40">
      <w:pPr>
        <w:numPr>
          <w:ilvl w:val="0"/>
          <w:numId w:val="2"/>
        </w:numPr>
        <w:tabs>
          <w:tab w:val="left" w:pos="720"/>
        </w:tabs>
        <w:jc w:val="both"/>
        <w:rPr>
          <w:rFonts w:ascii="Arial" w:hAnsi="Arial"/>
          <w:sz w:val="18"/>
          <w:lang w:val="cs-CZ"/>
        </w:rPr>
      </w:pPr>
      <w:r w:rsidRPr="00DE71E1">
        <w:rPr>
          <w:rFonts w:ascii="Arial" w:hAnsi="Arial"/>
          <w:sz w:val="18"/>
          <w:lang w:val="cs-CZ"/>
        </w:rPr>
        <w:t>Je odpovědný za regulérní průběh závodu a za dodržování a výklad Pravidel i rozpisu závodu. Nepřipustí na poradách diskusi nebo hlasování, které by směřovaly k po-</w:t>
      </w:r>
      <w:r w:rsidRPr="00DE71E1">
        <w:rPr>
          <w:rFonts w:ascii="Arial" w:hAnsi="Arial"/>
          <w:sz w:val="18"/>
          <w:lang w:val="cs-CZ"/>
        </w:rPr>
        <w:lastRenderedPageBreak/>
        <w:t>rušení Pravidel. Odchylku od rozpisu závodu může povolit, je-li v souladu s Pravidly a souhlasí-li s ní pořadatel a</w:t>
      </w:r>
      <w:r w:rsidR="00550098" w:rsidRPr="00DE71E1">
        <w:rPr>
          <w:rFonts w:ascii="Arial" w:hAnsi="Arial"/>
          <w:sz w:val="18"/>
          <w:lang w:val="cs-CZ"/>
        </w:rPr>
        <w:t xml:space="preserve"> </w:t>
      </w:r>
      <w:r w:rsidR="002548AD" w:rsidRPr="00DE71E1">
        <w:rPr>
          <w:rFonts w:ascii="Arial" w:hAnsi="Arial"/>
          <w:sz w:val="18"/>
          <w:lang w:val="cs-CZ"/>
        </w:rPr>
        <w:t>přítomní vedoucí</w:t>
      </w:r>
      <w:r w:rsidRPr="00DE71E1">
        <w:rPr>
          <w:rFonts w:ascii="Arial" w:hAnsi="Arial"/>
          <w:sz w:val="18"/>
          <w:lang w:val="cs-CZ"/>
        </w:rPr>
        <w:t xml:space="preserve"> družst</w:t>
      </w:r>
      <w:r w:rsidR="00397643" w:rsidRPr="00DE71E1">
        <w:rPr>
          <w:rFonts w:ascii="Arial" w:hAnsi="Arial"/>
          <w:sz w:val="18"/>
          <w:lang w:val="cs-CZ"/>
        </w:rPr>
        <w:t>ev jednomyslně (např. změna pro</w:t>
      </w:r>
      <w:r w:rsidRPr="00DE71E1">
        <w:rPr>
          <w:rFonts w:ascii="Arial" w:hAnsi="Arial"/>
          <w:sz w:val="18"/>
          <w:lang w:val="cs-CZ"/>
        </w:rPr>
        <w:t>gramu určeného rozpisem závodu apod.).</w:t>
      </w:r>
    </w:p>
    <w:p w14:paraId="6E25ED36" w14:textId="0857983B" w:rsidR="008E5D40" w:rsidRPr="00DE71E1" w:rsidRDefault="008E5D40">
      <w:pPr>
        <w:ind w:left="720" w:hanging="360"/>
        <w:jc w:val="both"/>
        <w:rPr>
          <w:rFonts w:ascii="Arial" w:hAnsi="Arial"/>
          <w:sz w:val="18"/>
          <w:lang w:val="cs-CZ"/>
        </w:rPr>
      </w:pPr>
      <w:r w:rsidRPr="00DE71E1">
        <w:rPr>
          <w:rFonts w:ascii="Arial" w:hAnsi="Arial"/>
          <w:sz w:val="18"/>
          <w:lang w:val="cs-CZ"/>
        </w:rPr>
        <w:t>b)</w:t>
      </w:r>
      <w:r w:rsidRPr="00DE71E1">
        <w:rPr>
          <w:rFonts w:ascii="Arial" w:hAnsi="Arial"/>
          <w:sz w:val="18"/>
          <w:lang w:val="cs-CZ"/>
        </w:rPr>
        <w:tab/>
        <w:t>Je odpovědný za celý sbor rozhodčích a je jeho nejvyšším činovníkem. Přiděluje rozhodčím úkoly a v průběhu závodu provádí potřebné změny.</w:t>
      </w:r>
    </w:p>
    <w:p w14:paraId="400A1984" w14:textId="5676E24A" w:rsidR="008E5D40" w:rsidRPr="00DE71E1" w:rsidRDefault="008E5D40">
      <w:pPr>
        <w:ind w:left="720" w:hanging="360"/>
        <w:jc w:val="both"/>
        <w:rPr>
          <w:rFonts w:ascii="Arial" w:hAnsi="Arial"/>
          <w:sz w:val="18"/>
          <w:lang w:val="cs-CZ"/>
        </w:rPr>
      </w:pPr>
      <w:r w:rsidRPr="00DE71E1">
        <w:rPr>
          <w:rFonts w:ascii="Arial" w:hAnsi="Arial"/>
          <w:sz w:val="18"/>
          <w:lang w:val="cs-CZ"/>
        </w:rPr>
        <w:t>c)</w:t>
      </w:r>
      <w:r w:rsidRPr="00DE71E1">
        <w:rPr>
          <w:rFonts w:ascii="Arial" w:hAnsi="Arial"/>
          <w:sz w:val="18"/>
          <w:lang w:val="cs-CZ"/>
        </w:rPr>
        <w:tab/>
        <w:t>Dává pokyn k zahájení, přerušení, opětovnému pokračování a ukončení závodu. Reguluje spád slalomového závodu, tj. startovní intervaly.</w:t>
      </w:r>
    </w:p>
    <w:p w14:paraId="5E81C22E" w14:textId="77777777" w:rsidR="008E5D40" w:rsidRPr="00DE71E1" w:rsidRDefault="008E5D40">
      <w:pPr>
        <w:ind w:left="720" w:hanging="360"/>
        <w:jc w:val="both"/>
        <w:rPr>
          <w:rFonts w:ascii="Arial" w:hAnsi="Arial"/>
          <w:sz w:val="18"/>
          <w:lang w:val="cs-CZ"/>
        </w:rPr>
      </w:pPr>
      <w:r w:rsidRPr="00DE71E1">
        <w:rPr>
          <w:rFonts w:ascii="Arial" w:hAnsi="Arial"/>
          <w:sz w:val="18"/>
          <w:lang w:val="cs-CZ"/>
        </w:rPr>
        <w:t>d)</w:t>
      </w:r>
      <w:r w:rsidRPr="00DE71E1">
        <w:rPr>
          <w:rFonts w:ascii="Arial" w:hAnsi="Arial"/>
          <w:sz w:val="18"/>
          <w:lang w:val="cs-CZ"/>
        </w:rPr>
        <w:tab/>
        <w:t>Má při schvalování trati právo veta vůči brance, jestliže je přesvědčen, že by ji nebylo možno správně posuzovat podle Pravidel.</w:t>
      </w:r>
    </w:p>
    <w:p w14:paraId="330347C3" w14:textId="73AC914D" w:rsidR="008E5D40" w:rsidRPr="00DE71E1" w:rsidRDefault="008E5D40">
      <w:pPr>
        <w:ind w:left="720" w:hanging="360"/>
        <w:jc w:val="both"/>
        <w:rPr>
          <w:rFonts w:ascii="Arial" w:hAnsi="Arial"/>
          <w:sz w:val="18"/>
          <w:lang w:val="cs-CZ"/>
        </w:rPr>
      </w:pPr>
      <w:r w:rsidRPr="00DE71E1">
        <w:rPr>
          <w:rFonts w:ascii="Arial" w:hAnsi="Arial"/>
          <w:sz w:val="18"/>
          <w:lang w:val="cs-CZ"/>
        </w:rPr>
        <w:t>e)</w:t>
      </w:r>
      <w:r w:rsidRPr="00DE71E1">
        <w:rPr>
          <w:rFonts w:ascii="Arial" w:hAnsi="Arial"/>
          <w:sz w:val="18"/>
          <w:lang w:val="cs-CZ"/>
        </w:rPr>
        <w:tab/>
        <w:t>Má povinnost při nepředvídaných událos-tech rušících regulérní průběh závodu nebo při mimořádně nepříznivých povětrnostních podmínkách závod přerušit.</w:t>
      </w:r>
    </w:p>
    <w:p w14:paraId="1FE4D0A5" w14:textId="77777777" w:rsidR="008E5D40" w:rsidRPr="00DE71E1" w:rsidRDefault="008E5D40">
      <w:pPr>
        <w:ind w:left="720" w:hanging="360"/>
        <w:jc w:val="both"/>
        <w:rPr>
          <w:rFonts w:ascii="Arial" w:hAnsi="Arial"/>
          <w:sz w:val="18"/>
          <w:shd w:val="clear" w:color="auto" w:fill="FFFF00"/>
          <w:lang w:val="cs-CZ"/>
        </w:rPr>
      </w:pPr>
      <w:r w:rsidRPr="00DE71E1">
        <w:rPr>
          <w:rFonts w:ascii="Arial" w:hAnsi="Arial"/>
          <w:sz w:val="18"/>
          <w:lang w:val="cs-CZ"/>
        </w:rPr>
        <w:tab/>
        <w:t xml:space="preserve">Není-li možno zajistit pro pokračování závodu regulérní podmínky, požádá vedoucí družstev o rozhodnutí, zda chtějí pokračovat v závodě, přestože jeho </w:t>
      </w:r>
      <w:proofErr w:type="spellStart"/>
      <w:r w:rsidRPr="00DE71E1">
        <w:rPr>
          <w:rFonts w:ascii="Arial" w:hAnsi="Arial"/>
          <w:sz w:val="18"/>
          <w:lang w:val="cs-CZ"/>
        </w:rPr>
        <w:t>postupovost</w:t>
      </w:r>
      <w:proofErr w:type="spellEnd"/>
      <w:r w:rsidRPr="00DE71E1">
        <w:rPr>
          <w:rFonts w:ascii="Arial" w:hAnsi="Arial"/>
          <w:sz w:val="18"/>
          <w:lang w:val="cs-CZ"/>
        </w:rPr>
        <w:t xml:space="preserve"> musela být zrušena, nebo zda od účasti v závodě ustupují. O regulérnosti, a tím i o </w:t>
      </w:r>
      <w:proofErr w:type="spellStart"/>
      <w:r w:rsidRPr="00DE71E1">
        <w:rPr>
          <w:rFonts w:ascii="Arial" w:hAnsi="Arial"/>
          <w:sz w:val="18"/>
          <w:lang w:val="cs-CZ"/>
        </w:rPr>
        <w:t>postupovosti</w:t>
      </w:r>
      <w:proofErr w:type="spellEnd"/>
      <w:r w:rsidRPr="00DE71E1">
        <w:rPr>
          <w:rFonts w:ascii="Arial" w:hAnsi="Arial"/>
          <w:sz w:val="18"/>
          <w:lang w:val="cs-CZ"/>
        </w:rPr>
        <w:t xml:space="preserve"> závodu, rozhoduje vrchní rozhodčí sám, po poradě s</w:t>
      </w:r>
      <w:r w:rsidR="0079039F" w:rsidRPr="00DE71E1">
        <w:rPr>
          <w:rFonts w:ascii="Arial" w:hAnsi="Arial"/>
          <w:sz w:val="18"/>
          <w:lang w:val="cs-CZ"/>
        </w:rPr>
        <w:t xml:space="preserve"> delegátem VV </w:t>
      </w:r>
      <w:r w:rsidR="008D1012" w:rsidRPr="00DE71E1">
        <w:rPr>
          <w:rFonts w:ascii="Arial" w:hAnsi="Arial"/>
          <w:sz w:val="18"/>
          <w:lang w:val="cs-CZ"/>
        </w:rPr>
        <w:t>ČSK DV</w:t>
      </w:r>
      <w:r w:rsidR="0079039F" w:rsidRPr="00DE71E1">
        <w:rPr>
          <w:rFonts w:ascii="Arial" w:hAnsi="Arial"/>
          <w:sz w:val="18"/>
          <w:lang w:val="cs-CZ"/>
        </w:rPr>
        <w:t>,</w:t>
      </w:r>
      <w:r w:rsidR="00505BD8" w:rsidRPr="00DE71E1">
        <w:rPr>
          <w:rFonts w:ascii="Arial" w:hAnsi="Arial"/>
          <w:sz w:val="18"/>
          <w:lang w:val="cs-CZ"/>
        </w:rPr>
        <w:t xml:space="preserve"> </w:t>
      </w:r>
      <w:r w:rsidR="0079039F" w:rsidRPr="00DE71E1">
        <w:rPr>
          <w:rFonts w:ascii="Arial" w:hAnsi="Arial"/>
          <w:sz w:val="18"/>
          <w:lang w:val="cs-CZ"/>
        </w:rPr>
        <w:t>byl-li na závod vyslán.</w:t>
      </w:r>
      <w:r w:rsidRPr="00DE71E1">
        <w:rPr>
          <w:rFonts w:ascii="Arial" w:hAnsi="Arial"/>
          <w:sz w:val="18"/>
          <w:lang w:val="cs-CZ"/>
        </w:rPr>
        <w:t xml:space="preserve"> </w:t>
      </w:r>
    </w:p>
    <w:p w14:paraId="28250463" w14:textId="77777777" w:rsidR="008E5D40" w:rsidRPr="00DE71E1" w:rsidRDefault="008E5D40">
      <w:pPr>
        <w:ind w:left="720" w:hanging="360"/>
        <w:jc w:val="both"/>
        <w:rPr>
          <w:rFonts w:ascii="Arial" w:hAnsi="Arial"/>
          <w:sz w:val="18"/>
          <w:lang w:val="cs-CZ"/>
        </w:rPr>
      </w:pPr>
      <w:r w:rsidRPr="00DE71E1">
        <w:rPr>
          <w:rFonts w:ascii="Arial" w:hAnsi="Arial"/>
          <w:sz w:val="18"/>
          <w:lang w:val="cs-CZ"/>
        </w:rPr>
        <w:t>f)</w:t>
      </w:r>
      <w:r w:rsidRPr="00DE71E1">
        <w:rPr>
          <w:rFonts w:ascii="Arial" w:hAnsi="Arial"/>
          <w:sz w:val="18"/>
          <w:lang w:val="cs-CZ"/>
        </w:rPr>
        <w:tab/>
        <w:t xml:space="preserve">Pokud se při schvalování závodu vyskytnou skutečnosti, o kterých tato Pravidla nepojednávají, rozhoduje o nich vrchní rozhodčí podle jejich povahy sám nebo spolu s činovnickým sborem. </w:t>
      </w:r>
    </w:p>
    <w:p w14:paraId="2F261784" w14:textId="4BBA356F" w:rsidR="008E5D40" w:rsidRPr="00DE71E1" w:rsidRDefault="008E5D40">
      <w:pPr>
        <w:ind w:left="720" w:hanging="360"/>
        <w:jc w:val="both"/>
        <w:rPr>
          <w:rFonts w:ascii="Arial" w:hAnsi="Arial"/>
          <w:sz w:val="18"/>
          <w:lang w:val="cs-CZ"/>
        </w:rPr>
      </w:pPr>
      <w:r w:rsidRPr="00DE71E1">
        <w:rPr>
          <w:rFonts w:ascii="Arial" w:hAnsi="Arial"/>
          <w:sz w:val="18"/>
          <w:lang w:val="cs-CZ"/>
        </w:rPr>
        <w:t>g)</w:t>
      </w:r>
      <w:r w:rsidRPr="00DE71E1">
        <w:rPr>
          <w:rFonts w:ascii="Arial" w:hAnsi="Arial"/>
          <w:sz w:val="18"/>
          <w:lang w:val="cs-CZ"/>
        </w:rPr>
        <w:tab/>
        <w:t xml:space="preserve">Vrchní rozhodčí přijímá námitky a žádosti o opravné jízdy podle čl. </w:t>
      </w:r>
      <w:r w:rsidR="0079039F" w:rsidRPr="00DE71E1">
        <w:rPr>
          <w:rFonts w:ascii="Arial" w:hAnsi="Arial"/>
          <w:sz w:val="18"/>
          <w:lang w:val="cs-CZ"/>
        </w:rPr>
        <w:t>2.30.</w:t>
      </w:r>
      <w:r w:rsidRPr="00DE71E1">
        <w:rPr>
          <w:rFonts w:ascii="Arial" w:hAnsi="Arial"/>
          <w:sz w:val="18"/>
          <w:lang w:val="cs-CZ"/>
        </w:rPr>
        <w:t xml:space="preserve"> a 2</w:t>
      </w:r>
      <w:r w:rsidR="0079039F" w:rsidRPr="00DE71E1">
        <w:rPr>
          <w:rFonts w:ascii="Arial" w:hAnsi="Arial"/>
          <w:sz w:val="18"/>
          <w:lang w:val="cs-CZ"/>
        </w:rPr>
        <w:t>.31.</w:t>
      </w:r>
      <w:r w:rsidRPr="00DE71E1">
        <w:rPr>
          <w:rFonts w:ascii="Arial" w:hAnsi="Arial"/>
          <w:sz w:val="18"/>
          <w:lang w:val="cs-CZ"/>
        </w:rPr>
        <w:t xml:space="preserve"> a rozhoduje o nich. Dále přijímá změny posádek na C2 a omluvy z jízdy.</w:t>
      </w:r>
    </w:p>
    <w:p w14:paraId="6360FCB7" w14:textId="77777777" w:rsidR="008E5D40" w:rsidRPr="00DE71E1" w:rsidRDefault="008E5D40">
      <w:pPr>
        <w:ind w:left="720" w:hanging="360"/>
        <w:jc w:val="both"/>
        <w:rPr>
          <w:rFonts w:ascii="Arial" w:hAnsi="Arial"/>
          <w:sz w:val="18"/>
          <w:lang w:val="cs-CZ"/>
        </w:rPr>
      </w:pPr>
      <w:r w:rsidRPr="00DE71E1">
        <w:rPr>
          <w:rFonts w:ascii="Arial" w:hAnsi="Arial"/>
          <w:sz w:val="18"/>
          <w:lang w:val="cs-CZ"/>
        </w:rPr>
        <w:t>h)</w:t>
      </w:r>
      <w:r w:rsidRPr="00DE71E1">
        <w:rPr>
          <w:rFonts w:ascii="Arial" w:hAnsi="Arial"/>
          <w:sz w:val="18"/>
          <w:lang w:val="cs-CZ"/>
        </w:rPr>
        <w:tab/>
        <w:t xml:space="preserve">Vrchní rozhodčí </w:t>
      </w:r>
      <w:proofErr w:type="gramStart"/>
      <w:r w:rsidRPr="00DE71E1">
        <w:rPr>
          <w:rFonts w:ascii="Arial" w:hAnsi="Arial"/>
          <w:sz w:val="18"/>
          <w:lang w:val="cs-CZ"/>
        </w:rPr>
        <w:t>vyloučí</w:t>
      </w:r>
      <w:proofErr w:type="gramEnd"/>
      <w:r w:rsidRPr="00DE71E1">
        <w:rPr>
          <w:rFonts w:ascii="Arial" w:hAnsi="Arial"/>
          <w:sz w:val="18"/>
          <w:lang w:val="cs-CZ"/>
        </w:rPr>
        <w:t xml:space="preserve"> ze závodu závodníka, který poruší Pravidla, který neuposlechne jeho nařízení nebo příkazů startéra, brankových nebo úsekových rozhodčích, při sjezdu rozhodčích na trati. Dále závodníka, který se nechová slušně nebo chováním nebo slovy projeví nevážnost vůči jiným závodníkům, činovníkům, rozhodčím nebo divákům.</w:t>
      </w:r>
    </w:p>
    <w:p w14:paraId="1ACBE98D" w14:textId="41A0C9D4" w:rsidR="008E5D40" w:rsidRPr="00DE71E1" w:rsidRDefault="008E5D40">
      <w:pPr>
        <w:ind w:left="720" w:hanging="360"/>
        <w:jc w:val="both"/>
        <w:rPr>
          <w:rFonts w:ascii="Arial" w:hAnsi="Arial"/>
          <w:sz w:val="18"/>
          <w:lang w:val="cs-CZ"/>
        </w:rPr>
      </w:pPr>
      <w:r w:rsidRPr="00DE71E1">
        <w:rPr>
          <w:rFonts w:ascii="Arial" w:hAnsi="Arial"/>
          <w:sz w:val="18"/>
          <w:lang w:val="cs-CZ"/>
        </w:rPr>
        <w:lastRenderedPageBreak/>
        <w:tab/>
        <w:t xml:space="preserve">Pokud je závodníkovo chování takového rázu, že </w:t>
      </w:r>
      <w:proofErr w:type="gramStart"/>
      <w:r w:rsidRPr="00DE71E1">
        <w:rPr>
          <w:rFonts w:ascii="Arial" w:hAnsi="Arial"/>
          <w:sz w:val="18"/>
          <w:lang w:val="cs-CZ"/>
        </w:rPr>
        <w:t>nestačí</w:t>
      </w:r>
      <w:proofErr w:type="gramEnd"/>
      <w:r w:rsidRPr="00DE71E1">
        <w:rPr>
          <w:rFonts w:ascii="Arial" w:hAnsi="Arial"/>
          <w:sz w:val="18"/>
          <w:lang w:val="cs-CZ"/>
        </w:rPr>
        <w:t xml:space="preserve"> jeho potrestání při závodě, </w:t>
      </w:r>
      <w:r w:rsidR="00824E9C" w:rsidRPr="00DE71E1">
        <w:rPr>
          <w:rFonts w:ascii="Arial" w:hAnsi="Arial"/>
          <w:sz w:val="18"/>
          <w:lang w:val="cs-CZ"/>
        </w:rPr>
        <w:t xml:space="preserve">informuje </w:t>
      </w:r>
      <w:r w:rsidRPr="00DE71E1">
        <w:rPr>
          <w:rFonts w:ascii="Arial" w:hAnsi="Arial"/>
          <w:sz w:val="18"/>
          <w:lang w:val="cs-CZ"/>
        </w:rPr>
        <w:t>o případu na VV. Do projednání stížnosti vrchního rozhodčího se tento závodník nesmí zúčastnit žádného vodáckého závodu.</w:t>
      </w:r>
    </w:p>
    <w:p w14:paraId="1BCB7D5F" w14:textId="77777777" w:rsidR="008E5D40" w:rsidRPr="00DE71E1" w:rsidRDefault="008E5D40">
      <w:pPr>
        <w:ind w:left="720" w:hanging="360"/>
        <w:jc w:val="both"/>
        <w:rPr>
          <w:rFonts w:ascii="Arial" w:hAnsi="Arial"/>
          <w:sz w:val="18"/>
          <w:lang w:val="cs-CZ"/>
        </w:rPr>
      </w:pPr>
      <w:r w:rsidRPr="00DE71E1">
        <w:rPr>
          <w:rFonts w:ascii="Arial" w:hAnsi="Arial"/>
          <w:sz w:val="18"/>
          <w:lang w:val="cs-CZ"/>
        </w:rPr>
        <w:t>i)</w:t>
      </w:r>
      <w:r w:rsidRPr="00DE71E1">
        <w:rPr>
          <w:rFonts w:ascii="Arial" w:hAnsi="Arial"/>
          <w:sz w:val="18"/>
          <w:lang w:val="cs-CZ"/>
        </w:rPr>
        <w:tab/>
        <w:t>Aby mohl vykonávat funkci, dostaví se na místo závodu s dostatečným časovým předstihem před úvodní poradou</w:t>
      </w:r>
      <w:r w:rsidR="0079039F" w:rsidRPr="00DE71E1">
        <w:rPr>
          <w:rFonts w:ascii="Arial" w:hAnsi="Arial"/>
          <w:sz w:val="18"/>
          <w:lang w:val="cs-CZ"/>
        </w:rPr>
        <w:t xml:space="preserve"> činovníků. </w:t>
      </w:r>
      <w:r w:rsidRPr="00DE71E1">
        <w:rPr>
          <w:rFonts w:ascii="Arial" w:hAnsi="Arial"/>
          <w:sz w:val="18"/>
          <w:lang w:val="cs-CZ"/>
        </w:rPr>
        <w:t>Zkontroluje přípravu pořadatele, startovní listinu (zda se losovalo podle výkonnostních tříd apod.), tiskopisy pro rozhodčí, a zvláště pak regulérnost trati, možnost posuzování branek a připraví si rozmístění rozhodčích.</w:t>
      </w:r>
    </w:p>
    <w:p w14:paraId="6895735C" w14:textId="77777777" w:rsidR="008E5D40" w:rsidRPr="00DE71E1" w:rsidRDefault="008E5D40">
      <w:pPr>
        <w:ind w:left="720" w:hanging="360"/>
        <w:jc w:val="both"/>
        <w:rPr>
          <w:rFonts w:ascii="Arial" w:hAnsi="Arial"/>
          <w:sz w:val="18"/>
          <w:lang w:val="cs-CZ"/>
        </w:rPr>
      </w:pPr>
      <w:r w:rsidRPr="00DE71E1">
        <w:rPr>
          <w:rFonts w:ascii="Arial" w:hAnsi="Arial"/>
          <w:sz w:val="18"/>
          <w:lang w:val="cs-CZ"/>
        </w:rPr>
        <w:t>j)</w:t>
      </w:r>
      <w:r w:rsidRPr="00DE71E1">
        <w:rPr>
          <w:rFonts w:ascii="Arial" w:hAnsi="Arial"/>
          <w:sz w:val="18"/>
          <w:lang w:val="cs-CZ"/>
        </w:rPr>
        <w:tab/>
        <w:t>Vrchní rozhodčí nesmí být členem pořádajícího oddílu.</w:t>
      </w:r>
    </w:p>
    <w:p w14:paraId="4877860F" w14:textId="759D14D1" w:rsidR="008E5D40" w:rsidRPr="00DE71E1" w:rsidRDefault="008E5D40">
      <w:pPr>
        <w:ind w:left="720" w:hanging="360"/>
        <w:jc w:val="both"/>
        <w:rPr>
          <w:rFonts w:ascii="Arial" w:hAnsi="Arial"/>
          <w:sz w:val="18"/>
          <w:lang w:val="cs-CZ"/>
        </w:rPr>
      </w:pPr>
      <w:r w:rsidRPr="00DE71E1">
        <w:rPr>
          <w:rFonts w:ascii="Arial" w:hAnsi="Arial"/>
          <w:sz w:val="18"/>
          <w:lang w:val="cs-CZ"/>
        </w:rPr>
        <w:t>k)</w:t>
      </w:r>
      <w:r w:rsidRPr="00DE71E1">
        <w:rPr>
          <w:rFonts w:ascii="Arial" w:hAnsi="Arial"/>
          <w:sz w:val="18"/>
          <w:lang w:val="cs-CZ"/>
        </w:rPr>
        <w:tab/>
        <w:t>Po závodě zpracuje zprávu o závodě, kterou zašle předsedovi komise rozhodčích.</w:t>
      </w:r>
    </w:p>
    <w:p w14:paraId="26348B31" w14:textId="5110CFFF" w:rsidR="002E517D" w:rsidRPr="00DE71E1" w:rsidRDefault="002E517D">
      <w:pPr>
        <w:ind w:left="720" w:hanging="360"/>
        <w:jc w:val="both"/>
        <w:rPr>
          <w:rFonts w:ascii="Arial" w:hAnsi="Arial"/>
          <w:sz w:val="18"/>
          <w:lang w:val="cs-CZ"/>
        </w:rPr>
      </w:pPr>
      <w:r w:rsidRPr="00DE71E1">
        <w:rPr>
          <w:rFonts w:ascii="Arial" w:hAnsi="Arial"/>
          <w:sz w:val="18"/>
          <w:lang w:val="cs-CZ"/>
        </w:rPr>
        <w:t xml:space="preserve">l) </w:t>
      </w:r>
      <w:r w:rsidRPr="00DE71E1">
        <w:rPr>
          <w:rFonts w:ascii="Arial" w:hAnsi="Arial"/>
          <w:sz w:val="18"/>
          <w:lang w:val="cs-CZ"/>
        </w:rPr>
        <w:tab/>
      </w:r>
      <w:r w:rsidR="00B60141" w:rsidRPr="00DE71E1">
        <w:rPr>
          <w:rFonts w:ascii="Arial" w:hAnsi="Arial"/>
          <w:sz w:val="18"/>
          <w:lang w:val="cs-CZ"/>
        </w:rPr>
        <w:t>Pokud na závodě není delegát</w:t>
      </w:r>
      <w:r w:rsidR="00D027F0" w:rsidRPr="00DE71E1">
        <w:rPr>
          <w:rFonts w:ascii="Arial" w:hAnsi="Arial"/>
          <w:sz w:val="18"/>
          <w:lang w:val="cs-CZ"/>
        </w:rPr>
        <w:t xml:space="preserve"> svazu</w:t>
      </w:r>
      <w:r w:rsidR="00B60141" w:rsidRPr="00DE71E1">
        <w:rPr>
          <w:rFonts w:ascii="Arial" w:hAnsi="Arial"/>
          <w:sz w:val="18"/>
          <w:lang w:val="cs-CZ"/>
        </w:rPr>
        <w:t>, přebírá jeho povinnosti.</w:t>
      </w:r>
    </w:p>
    <w:p w14:paraId="2C5ECE09" w14:textId="77777777" w:rsidR="008E5D40" w:rsidRPr="00DE71E1" w:rsidRDefault="008E5D40">
      <w:pPr>
        <w:ind w:left="360" w:hanging="360"/>
        <w:jc w:val="both"/>
        <w:rPr>
          <w:rFonts w:ascii="Arial" w:hAnsi="Arial"/>
          <w:b/>
          <w:sz w:val="18"/>
          <w:lang w:val="cs-CZ"/>
        </w:rPr>
      </w:pPr>
      <w:r w:rsidRPr="00DE71E1">
        <w:rPr>
          <w:rFonts w:ascii="Arial" w:hAnsi="Arial"/>
          <w:b/>
          <w:sz w:val="18"/>
          <w:lang w:val="cs-CZ"/>
        </w:rPr>
        <w:t>02.</w:t>
      </w:r>
      <w:r w:rsidRPr="00DE71E1">
        <w:rPr>
          <w:rFonts w:ascii="Arial" w:hAnsi="Arial"/>
          <w:b/>
          <w:sz w:val="18"/>
          <w:lang w:val="cs-CZ"/>
        </w:rPr>
        <w:tab/>
        <w:t>Zástupce vrchního rozhodčího</w:t>
      </w:r>
    </w:p>
    <w:p w14:paraId="4C12E7EA" w14:textId="77777777" w:rsidR="008E5D40" w:rsidRPr="00DE71E1" w:rsidRDefault="008E5D40">
      <w:pPr>
        <w:ind w:left="360" w:hanging="360"/>
        <w:jc w:val="both"/>
        <w:rPr>
          <w:rFonts w:ascii="Arial" w:hAnsi="Arial"/>
          <w:sz w:val="18"/>
          <w:lang w:val="cs-CZ"/>
        </w:rPr>
      </w:pPr>
      <w:r w:rsidRPr="00DE71E1">
        <w:rPr>
          <w:rFonts w:ascii="Arial" w:hAnsi="Arial"/>
          <w:sz w:val="18"/>
          <w:lang w:val="cs-CZ"/>
        </w:rPr>
        <w:tab/>
        <w:t xml:space="preserve">Vykonává samostatně veškeré úkoly, kterými jej vrchní rozhodčí </w:t>
      </w:r>
      <w:proofErr w:type="gramStart"/>
      <w:r w:rsidRPr="00DE71E1">
        <w:rPr>
          <w:rFonts w:ascii="Arial" w:hAnsi="Arial"/>
          <w:sz w:val="18"/>
          <w:lang w:val="cs-CZ"/>
        </w:rPr>
        <w:t>pověří</w:t>
      </w:r>
      <w:proofErr w:type="gramEnd"/>
      <w:r w:rsidRPr="00DE71E1">
        <w:rPr>
          <w:rFonts w:ascii="Arial" w:hAnsi="Arial"/>
          <w:sz w:val="18"/>
          <w:lang w:val="cs-CZ"/>
        </w:rPr>
        <w:t xml:space="preserve"> a pomáhá mu v plně-ní jeho povinností. Po dobu nepřítomnosti nebo zaneprázdněnosti vrchního rozhodčího jej zastupuje v plném rozsahu. Nesmí být členem pořádajícího oddílu.</w:t>
      </w:r>
    </w:p>
    <w:p w14:paraId="0C57E223" w14:textId="77777777" w:rsidR="00C25C02" w:rsidRPr="00DE71E1" w:rsidRDefault="008E5D40">
      <w:pPr>
        <w:ind w:left="360" w:hanging="360"/>
        <w:jc w:val="both"/>
        <w:rPr>
          <w:rFonts w:ascii="Arial" w:hAnsi="Arial"/>
          <w:b/>
          <w:sz w:val="18"/>
          <w:lang w:val="cs-CZ"/>
        </w:rPr>
      </w:pPr>
      <w:r w:rsidRPr="00DE71E1">
        <w:rPr>
          <w:rFonts w:ascii="Arial" w:hAnsi="Arial"/>
          <w:b/>
          <w:sz w:val="18"/>
          <w:lang w:val="cs-CZ"/>
        </w:rPr>
        <w:t>03.</w:t>
      </w:r>
      <w:r w:rsidR="00BE4441" w:rsidRPr="00DE71E1">
        <w:rPr>
          <w:rFonts w:ascii="Arial" w:hAnsi="Arial"/>
          <w:b/>
          <w:sz w:val="18"/>
          <w:lang w:val="cs-CZ"/>
        </w:rPr>
        <w:tab/>
        <w:t xml:space="preserve">Ověřovatel lodí, </w:t>
      </w:r>
      <w:r w:rsidRPr="00DE71E1">
        <w:rPr>
          <w:rFonts w:ascii="Arial" w:hAnsi="Arial"/>
          <w:b/>
          <w:sz w:val="18"/>
          <w:lang w:val="cs-CZ"/>
        </w:rPr>
        <w:t>plovacích ves</w:t>
      </w:r>
      <w:r w:rsidR="00C25C02" w:rsidRPr="00DE71E1">
        <w:rPr>
          <w:rFonts w:ascii="Arial" w:hAnsi="Arial"/>
          <w:b/>
          <w:sz w:val="18"/>
          <w:lang w:val="cs-CZ"/>
        </w:rPr>
        <w:t>t a přileb, při sjezdových závodech obuvi</w:t>
      </w:r>
    </w:p>
    <w:p w14:paraId="228B224C" w14:textId="77777777" w:rsidR="0079039F" w:rsidRPr="00DE71E1" w:rsidRDefault="008E5D40" w:rsidP="009710E3">
      <w:pPr>
        <w:ind w:left="360" w:hanging="360"/>
        <w:jc w:val="both"/>
        <w:rPr>
          <w:rFonts w:ascii="Arial" w:hAnsi="Arial"/>
          <w:sz w:val="18"/>
          <w:lang w:val="cs-CZ"/>
        </w:rPr>
      </w:pPr>
      <w:r w:rsidRPr="00DE71E1">
        <w:rPr>
          <w:rFonts w:ascii="Arial" w:hAnsi="Arial"/>
          <w:sz w:val="18"/>
          <w:lang w:val="cs-CZ"/>
        </w:rPr>
        <w:tab/>
        <w:t>Kontroluje lod</w:t>
      </w:r>
      <w:r w:rsidR="001B7444" w:rsidRPr="00DE71E1">
        <w:rPr>
          <w:rFonts w:ascii="Arial" w:hAnsi="Arial"/>
          <w:sz w:val="18"/>
          <w:lang w:val="cs-CZ"/>
        </w:rPr>
        <w:t xml:space="preserve">ě a jejich rozměry, u plovacích </w:t>
      </w:r>
      <w:r w:rsidRPr="00DE71E1">
        <w:rPr>
          <w:rFonts w:ascii="Arial" w:hAnsi="Arial"/>
          <w:sz w:val="18"/>
          <w:lang w:val="cs-CZ"/>
        </w:rPr>
        <w:t>ves</w:t>
      </w:r>
      <w:r w:rsidR="00C25C02" w:rsidRPr="00DE71E1">
        <w:rPr>
          <w:rFonts w:ascii="Arial" w:hAnsi="Arial"/>
          <w:sz w:val="18"/>
          <w:lang w:val="cs-CZ"/>
        </w:rPr>
        <w:t xml:space="preserve">t certifikaci a </w:t>
      </w:r>
      <w:r w:rsidRPr="00DE71E1">
        <w:rPr>
          <w:rFonts w:ascii="Arial" w:hAnsi="Arial"/>
          <w:sz w:val="18"/>
          <w:lang w:val="cs-CZ"/>
        </w:rPr>
        <w:t>nosnost</w:t>
      </w:r>
      <w:r w:rsidR="00BE4441" w:rsidRPr="00DE71E1">
        <w:rPr>
          <w:rFonts w:ascii="Arial" w:hAnsi="Arial"/>
          <w:sz w:val="18"/>
          <w:lang w:val="cs-CZ"/>
        </w:rPr>
        <w:t>,</w:t>
      </w:r>
      <w:r w:rsidR="00C25C02" w:rsidRPr="00DE71E1">
        <w:rPr>
          <w:rFonts w:ascii="Arial" w:hAnsi="Arial"/>
          <w:sz w:val="18"/>
          <w:lang w:val="cs-CZ"/>
        </w:rPr>
        <w:t xml:space="preserve"> u přileb certifikaci</w:t>
      </w:r>
      <w:r w:rsidR="00BE4441" w:rsidRPr="00DE71E1">
        <w:rPr>
          <w:rFonts w:ascii="Arial" w:hAnsi="Arial"/>
          <w:sz w:val="18"/>
          <w:lang w:val="cs-CZ"/>
        </w:rPr>
        <w:t xml:space="preserve"> a </w:t>
      </w:r>
      <w:r w:rsidRPr="00DE71E1">
        <w:rPr>
          <w:rFonts w:ascii="Arial" w:hAnsi="Arial"/>
          <w:sz w:val="18"/>
          <w:lang w:val="cs-CZ"/>
        </w:rPr>
        <w:t>rozhoduje o tom, zda odpovídají</w:t>
      </w:r>
      <w:r w:rsidR="00C25C02" w:rsidRPr="00DE71E1">
        <w:rPr>
          <w:rFonts w:ascii="Arial" w:hAnsi="Arial"/>
          <w:sz w:val="18"/>
          <w:lang w:val="cs-CZ"/>
        </w:rPr>
        <w:t xml:space="preserve"> platným normám a</w:t>
      </w:r>
      <w:r w:rsidRPr="00DE71E1">
        <w:rPr>
          <w:rFonts w:ascii="Arial" w:hAnsi="Arial"/>
          <w:sz w:val="18"/>
          <w:lang w:val="cs-CZ"/>
        </w:rPr>
        <w:t xml:space="preserve"> předpisům Pravidel kanoistiky</w:t>
      </w:r>
      <w:r w:rsidR="00C25C02" w:rsidRPr="00DE71E1">
        <w:rPr>
          <w:rFonts w:ascii="Arial" w:hAnsi="Arial"/>
          <w:sz w:val="18"/>
          <w:lang w:val="cs-CZ"/>
        </w:rPr>
        <w:t>. Při sjezdových závodech kontroluje obuv závodníků</w:t>
      </w:r>
      <w:r w:rsidR="00BE4441" w:rsidRPr="00DE71E1">
        <w:rPr>
          <w:rFonts w:ascii="Arial" w:hAnsi="Arial"/>
          <w:sz w:val="18"/>
          <w:lang w:val="cs-CZ"/>
        </w:rPr>
        <w:t>.</w:t>
      </w:r>
      <w:r w:rsidR="007C6C8F" w:rsidRPr="00DE71E1">
        <w:rPr>
          <w:rFonts w:ascii="Arial" w:hAnsi="Arial"/>
          <w:sz w:val="18"/>
          <w:lang w:val="cs-CZ"/>
        </w:rPr>
        <w:t xml:space="preserve"> </w:t>
      </w:r>
      <w:r w:rsidRPr="00DE71E1">
        <w:rPr>
          <w:rFonts w:ascii="Arial" w:hAnsi="Arial"/>
          <w:sz w:val="18"/>
          <w:lang w:val="cs-CZ"/>
        </w:rPr>
        <w:t>Kontrola se provádí buď v určenou dobu před závodem, nebo nam</w:t>
      </w:r>
      <w:r w:rsidR="00BE4441" w:rsidRPr="00DE71E1">
        <w:rPr>
          <w:rFonts w:ascii="Arial" w:hAnsi="Arial"/>
          <w:sz w:val="18"/>
          <w:lang w:val="cs-CZ"/>
        </w:rPr>
        <w:t>át</w:t>
      </w:r>
      <w:r w:rsidRPr="00DE71E1">
        <w:rPr>
          <w:rFonts w:ascii="Arial" w:hAnsi="Arial"/>
          <w:sz w:val="18"/>
          <w:lang w:val="cs-CZ"/>
        </w:rPr>
        <w:t>kově v průběhu závodu. Pokud při kontrole zjistí porušení Pravidel</w:t>
      </w:r>
      <w:r w:rsidR="00BE4441" w:rsidRPr="00DE71E1">
        <w:rPr>
          <w:rFonts w:ascii="Arial" w:hAnsi="Arial"/>
          <w:sz w:val="18"/>
          <w:lang w:val="cs-CZ"/>
        </w:rPr>
        <w:t xml:space="preserve"> a platných norem</w:t>
      </w:r>
      <w:r w:rsidRPr="00DE71E1">
        <w:rPr>
          <w:rFonts w:ascii="Arial" w:hAnsi="Arial"/>
          <w:sz w:val="18"/>
          <w:lang w:val="cs-CZ"/>
        </w:rPr>
        <w:t>, oznámí tuto skutečnost vrchnímu rozhodčímu.</w:t>
      </w:r>
    </w:p>
    <w:p w14:paraId="4EAF7F52" w14:textId="77777777" w:rsidR="008E5D40" w:rsidRPr="00DE71E1" w:rsidRDefault="008E5D40">
      <w:pPr>
        <w:ind w:left="360" w:hanging="360"/>
        <w:jc w:val="both"/>
        <w:rPr>
          <w:rFonts w:ascii="Arial" w:hAnsi="Arial"/>
          <w:b/>
          <w:sz w:val="18"/>
          <w:lang w:val="cs-CZ"/>
        </w:rPr>
      </w:pPr>
      <w:r w:rsidRPr="00DE71E1">
        <w:rPr>
          <w:rFonts w:ascii="Arial" w:hAnsi="Arial"/>
          <w:b/>
          <w:sz w:val="18"/>
          <w:lang w:val="cs-CZ"/>
        </w:rPr>
        <w:t>04.</w:t>
      </w:r>
      <w:r w:rsidRPr="00DE71E1">
        <w:rPr>
          <w:rFonts w:ascii="Arial" w:hAnsi="Arial"/>
          <w:b/>
          <w:sz w:val="18"/>
          <w:lang w:val="cs-CZ"/>
        </w:rPr>
        <w:tab/>
        <w:t>Startér</w:t>
      </w:r>
    </w:p>
    <w:p w14:paraId="3DB45218" w14:textId="77777777" w:rsidR="008E5D40" w:rsidRPr="00DE71E1" w:rsidRDefault="008E5D40" w:rsidP="00AA0ECF">
      <w:pPr>
        <w:ind w:left="360" w:hanging="360"/>
        <w:jc w:val="both"/>
        <w:rPr>
          <w:rFonts w:ascii="Arial" w:hAnsi="Arial"/>
          <w:sz w:val="18"/>
          <w:lang w:val="cs-CZ"/>
        </w:rPr>
      </w:pPr>
      <w:r w:rsidRPr="00DE71E1">
        <w:rPr>
          <w:rFonts w:ascii="Arial" w:hAnsi="Arial"/>
          <w:sz w:val="18"/>
          <w:lang w:val="cs-CZ"/>
        </w:rPr>
        <w:tab/>
        <w:t>Dbá na správné startovní pořadí a odpovídá za řádné provedení startu a za vedení startovního protokolu (záznam startovního čísla, startovního času závodníka a všech změn), ze kterého se při slalomech pořizuje opis nebo se provádí hlášení do výpočetního střediska</w:t>
      </w:r>
      <w:r w:rsidR="00505BD8" w:rsidRPr="00DE71E1">
        <w:rPr>
          <w:rFonts w:ascii="Arial" w:hAnsi="Arial"/>
          <w:sz w:val="18"/>
          <w:lang w:val="cs-CZ"/>
        </w:rPr>
        <w:tab/>
      </w:r>
      <w:r w:rsidRPr="00DE71E1">
        <w:rPr>
          <w:rFonts w:ascii="Arial" w:hAnsi="Arial"/>
          <w:sz w:val="18"/>
          <w:lang w:val="cs-CZ"/>
        </w:rPr>
        <w:t>. V součinnosti s pomocníkem, kterého dodá pořadatel,</w:t>
      </w:r>
      <w:r w:rsidR="00C25C02" w:rsidRPr="00DE71E1">
        <w:rPr>
          <w:rFonts w:ascii="Arial" w:hAnsi="Arial"/>
          <w:sz w:val="18"/>
          <w:lang w:val="cs-CZ"/>
        </w:rPr>
        <w:t xml:space="preserve"> vizuálně</w:t>
      </w:r>
      <w:r w:rsidRPr="00DE71E1">
        <w:rPr>
          <w:rFonts w:ascii="Arial" w:hAnsi="Arial"/>
          <w:sz w:val="18"/>
          <w:lang w:val="cs-CZ"/>
        </w:rPr>
        <w:t xml:space="preserve"> kontroluje, zda výstroj </w:t>
      </w:r>
      <w:r w:rsidRPr="00DE71E1">
        <w:rPr>
          <w:rFonts w:ascii="Arial" w:hAnsi="Arial"/>
          <w:sz w:val="18"/>
          <w:lang w:val="cs-CZ"/>
        </w:rPr>
        <w:lastRenderedPageBreak/>
        <w:t>závodníků a jejich lodě odpovídají bezpečnostním předpisům (plovací vesty, zapnuté přilby</w:t>
      </w:r>
      <w:r w:rsidR="00C25C02" w:rsidRPr="00DE71E1">
        <w:rPr>
          <w:rFonts w:ascii="Arial" w:hAnsi="Arial"/>
          <w:sz w:val="18"/>
          <w:lang w:val="cs-CZ"/>
        </w:rPr>
        <w:t>)</w:t>
      </w:r>
      <w:r w:rsidRPr="00DE71E1">
        <w:rPr>
          <w:rFonts w:ascii="Arial" w:hAnsi="Arial"/>
          <w:sz w:val="18"/>
          <w:lang w:val="cs-CZ"/>
        </w:rPr>
        <w:t xml:space="preserve">, zda závodníci mají řádně připevněná startovní čísla. </w:t>
      </w:r>
      <w:proofErr w:type="gramStart"/>
      <w:r w:rsidRPr="00DE71E1">
        <w:rPr>
          <w:rFonts w:ascii="Arial" w:hAnsi="Arial"/>
          <w:sz w:val="18"/>
          <w:lang w:val="cs-CZ"/>
        </w:rPr>
        <w:t>Vyloučí</w:t>
      </w:r>
      <w:proofErr w:type="gramEnd"/>
      <w:r w:rsidRPr="00DE71E1">
        <w:rPr>
          <w:rFonts w:ascii="Arial" w:hAnsi="Arial"/>
          <w:sz w:val="18"/>
          <w:lang w:val="cs-CZ"/>
        </w:rPr>
        <w:t xml:space="preserve"> ze startu závodníka, který těmto požadavkům nevyhoví, který se nedostaví včas na start, který nedbá jeho pokynů nebo nevyčká startovního povelu.</w:t>
      </w:r>
    </w:p>
    <w:p w14:paraId="49BE2C5F" w14:textId="77777777" w:rsidR="00C25C02" w:rsidRPr="00DE71E1" w:rsidRDefault="00C25C02" w:rsidP="00AA0ECF">
      <w:pPr>
        <w:ind w:left="360" w:hanging="360"/>
        <w:jc w:val="both"/>
        <w:rPr>
          <w:rFonts w:ascii="Arial" w:hAnsi="Arial"/>
          <w:sz w:val="18"/>
          <w:lang w:val="cs-CZ"/>
        </w:rPr>
      </w:pPr>
      <w:r w:rsidRPr="00DE71E1">
        <w:rPr>
          <w:rFonts w:ascii="Arial" w:hAnsi="Arial"/>
          <w:sz w:val="18"/>
          <w:lang w:val="cs-CZ"/>
        </w:rPr>
        <w:tab/>
        <w:t>Proti rozhodnutí startéra, které se opírá o Pravidla kanoistiky, nelze vznášet námitky.</w:t>
      </w:r>
    </w:p>
    <w:p w14:paraId="1FB9278F" w14:textId="77777777" w:rsidR="008E5D40" w:rsidRPr="00DE71E1" w:rsidRDefault="008E5D40">
      <w:pPr>
        <w:ind w:left="360" w:hanging="360"/>
        <w:jc w:val="both"/>
        <w:rPr>
          <w:rFonts w:ascii="Arial" w:hAnsi="Arial"/>
          <w:b/>
          <w:sz w:val="18"/>
          <w:lang w:val="cs-CZ"/>
        </w:rPr>
      </w:pPr>
      <w:r w:rsidRPr="00DE71E1">
        <w:rPr>
          <w:rFonts w:ascii="Arial" w:hAnsi="Arial"/>
          <w:b/>
          <w:sz w:val="18"/>
          <w:lang w:val="cs-CZ"/>
        </w:rPr>
        <w:t>05.</w:t>
      </w:r>
      <w:r w:rsidRPr="00DE71E1">
        <w:rPr>
          <w:rFonts w:ascii="Arial" w:hAnsi="Arial"/>
          <w:b/>
          <w:sz w:val="18"/>
          <w:lang w:val="cs-CZ"/>
        </w:rPr>
        <w:tab/>
        <w:t>Rozhodčí v cíli</w:t>
      </w:r>
    </w:p>
    <w:p w14:paraId="1D2F53C5" w14:textId="77777777" w:rsidR="008E5D40" w:rsidRPr="00DE71E1" w:rsidRDefault="008E5D40">
      <w:pPr>
        <w:ind w:left="360" w:hanging="360"/>
        <w:jc w:val="both"/>
        <w:rPr>
          <w:rFonts w:ascii="Arial" w:hAnsi="Arial"/>
          <w:sz w:val="18"/>
          <w:lang w:val="cs-CZ"/>
        </w:rPr>
      </w:pPr>
      <w:r w:rsidRPr="00DE71E1">
        <w:rPr>
          <w:rFonts w:ascii="Arial" w:hAnsi="Arial"/>
          <w:sz w:val="18"/>
          <w:lang w:val="cs-CZ"/>
        </w:rPr>
        <w:tab/>
        <w:t>Odpovídá za řádné změření a zaznamenání časů všech lodí, které závod dokončily a všech jízd v cílovém protokolu, ze kterého se pořizuje výpis pro počtáře.</w:t>
      </w:r>
    </w:p>
    <w:p w14:paraId="3BAD7699" w14:textId="77777777" w:rsidR="008E5D40" w:rsidRPr="00DE71E1" w:rsidRDefault="008E5D40">
      <w:pPr>
        <w:ind w:left="360" w:hanging="360"/>
        <w:jc w:val="both"/>
        <w:rPr>
          <w:rFonts w:ascii="Arial" w:hAnsi="Arial"/>
          <w:sz w:val="18"/>
          <w:lang w:val="cs-CZ"/>
        </w:rPr>
      </w:pPr>
      <w:r w:rsidRPr="00DE71E1">
        <w:rPr>
          <w:rFonts w:ascii="Arial" w:hAnsi="Arial"/>
          <w:sz w:val="18"/>
          <w:lang w:val="cs-CZ"/>
        </w:rPr>
        <w:tab/>
        <w:t>Diskvalifikuje a</w:t>
      </w:r>
      <w:r w:rsidR="00C25C02" w:rsidRPr="00DE71E1">
        <w:rPr>
          <w:rFonts w:ascii="Arial" w:hAnsi="Arial"/>
          <w:sz w:val="18"/>
          <w:lang w:val="cs-CZ"/>
        </w:rPr>
        <w:t xml:space="preserve"> penalizuje</w:t>
      </w:r>
      <w:r w:rsidRPr="00DE71E1">
        <w:rPr>
          <w:rFonts w:ascii="Arial" w:hAnsi="Arial"/>
          <w:sz w:val="18"/>
          <w:lang w:val="cs-CZ"/>
        </w:rPr>
        <w:t xml:space="preserve"> závodníka </w:t>
      </w:r>
      <w:r w:rsidR="0079039F" w:rsidRPr="00DE71E1">
        <w:rPr>
          <w:rFonts w:ascii="Arial" w:hAnsi="Arial"/>
          <w:sz w:val="18"/>
          <w:lang w:val="cs-CZ"/>
        </w:rPr>
        <w:t>(vi</w:t>
      </w:r>
      <w:r w:rsidR="00C25C02" w:rsidRPr="00DE71E1">
        <w:rPr>
          <w:rFonts w:ascii="Arial" w:hAnsi="Arial"/>
          <w:sz w:val="18"/>
          <w:lang w:val="cs-CZ"/>
        </w:rPr>
        <w:t>z čl. 2.29.05, 2.29.07b, 2.29.08).</w:t>
      </w:r>
    </w:p>
    <w:p w14:paraId="08AB90BF" w14:textId="77777777" w:rsidR="008E5D40" w:rsidRPr="00DE71E1" w:rsidRDefault="00C25C02">
      <w:pPr>
        <w:ind w:left="360" w:hanging="360"/>
        <w:jc w:val="both"/>
        <w:rPr>
          <w:rFonts w:ascii="Arial" w:hAnsi="Arial"/>
          <w:sz w:val="18"/>
          <w:lang w:val="cs-CZ"/>
        </w:rPr>
      </w:pPr>
      <w:r w:rsidRPr="00DE71E1">
        <w:rPr>
          <w:rFonts w:ascii="Arial" w:hAnsi="Arial"/>
          <w:sz w:val="18"/>
          <w:lang w:val="cs-CZ"/>
        </w:rPr>
        <w:tab/>
        <w:t>Rozhodčí v cíli mohou vykonávat funkce č</w:t>
      </w:r>
      <w:r w:rsidR="008E5D40" w:rsidRPr="00DE71E1">
        <w:rPr>
          <w:rFonts w:ascii="Arial" w:hAnsi="Arial"/>
          <w:sz w:val="18"/>
          <w:lang w:val="cs-CZ"/>
        </w:rPr>
        <w:t xml:space="preserve">asoměřiče, zapisovatele, při sjezdu též pracovníka vypočítávajícího časy, kontrolora výpočtů a rozhodčího, pověřeného sledováním dojezdového pořadí. </w:t>
      </w:r>
    </w:p>
    <w:p w14:paraId="38DC959A" w14:textId="77777777" w:rsidR="008E5D40" w:rsidRPr="00DE71E1" w:rsidRDefault="008E5D40">
      <w:pPr>
        <w:ind w:left="360" w:hanging="360"/>
        <w:jc w:val="both"/>
        <w:rPr>
          <w:rFonts w:ascii="Arial" w:hAnsi="Arial"/>
          <w:sz w:val="18"/>
          <w:szCs w:val="22"/>
          <w:lang w:val="cs-CZ"/>
        </w:rPr>
      </w:pPr>
      <w:r w:rsidRPr="00DE71E1">
        <w:rPr>
          <w:rFonts w:ascii="Arial" w:hAnsi="Arial"/>
          <w:b/>
          <w:sz w:val="18"/>
          <w:lang w:val="cs-CZ"/>
        </w:rPr>
        <w:t>06.</w:t>
      </w:r>
      <w:r w:rsidRPr="00DE71E1">
        <w:rPr>
          <w:rFonts w:ascii="Arial" w:hAnsi="Arial"/>
          <w:b/>
          <w:sz w:val="18"/>
          <w:lang w:val="cs-CZ"/>
        </w:rPr>
        <w:tab/>
      </w:r>
      <w:r w:rsidRPr="00DE71E1">
        <w:rPr>
          <w:rFonts w:ascii="Arial" w:hAnsi="Arial"/>
          <w:b/>
          <w:sz w:val="18"/>
          <w:szCs w:val="22"/>
          <w:lang w:val="cs-CZ"/>
        </w:rPr>
        <w:t xml:space="preserve">Úsekový rozhodčí </w:t>
      </w:r>
      <w:r w:rsidRPr="00DE71E1">
        <w:rPr>
          <w:rFonts w:ascii="Arial" w:hAnsi="Arial"/>
          <w:sz w:val="18"/>
          <w:lang w:val="cs-CZ"/>
        </w:rPr>
        <w:t xml:space="preserve">(jen ve slalomu) </w:t>
      </w:r>
      <w:r w:rsidRPr="00DE71E1">
        <w:rPr>
          <w:rFonts w:ascii="Arial" w:hAnsi="Arial"/>
          <w:sz w:val="18"/>
          <w:szCs w:val="22"/>
          <w:lang w:val="cs-CZ"/>
        </w:rPr>
        <w:t>zodpovídá za úsek tratě, který mu byl přidělen. Pomáhají mu brankoví rozhodčí.</w:t>
      </w:r>
    </w:p>
    <w:p w14:paraId="016400DA" w14:textId="0D084068" w:rsidR="008E5D40" w:rsidRPr="00DE71E1" w:rsidRDefault="008E5D40">
      <w:pPr>
        <w:ind w:left="360" w:hanging="360"/>
        <w:jc w:val="both"/>
        <w:rPr>
          <w:rFonts w:ascii="Arial" w:hAnsi="Arial"/>
          <w:sz w:val="18"/>
          <w:lang w:val="cs-CZ"/>
        </w:rPr>
      </w:pPr>
      <w:r w:rsidRPr="00DE71E1">
        <w:rPr>
          <w:rFonts w:ascii="Arial" w:hAnsi="Arial"/>
          <w:sz w:val="18"/>
          <w:szCs w:val="22"/>
          <w:lang w:val="cs-CZ"/>
        </w:rPr>
        <w:tab/>
        <w:t>Je zodpovědný za správné bodování a rozhodování na brankách na jeho úseku. Po konzultaci s brankovými rozhodčími musí terčem (viz. čl. 3.08.03) oznámit své rozhodnutí o tom, zda byly přiděleny trestné body.</w:t>
      </w:r>
      <w:r w:rsidRPr="00DE71E1">
        <w:rPr>
          <w:rFonts w:ascii="Arial" w:hAnsi="Arial"/>
          <w:sz w:val="18"/>
          <w:lang w:val="cs-CZ"/>
        </w:rPr>
        <w:t xml:space="preserve"> </w:t>
      </w:r>
    </w:p>
    <w:p w14:paraId="74815EBE" w14:textId="77777777" w:rsidR="008E5D40" w:rsidRPr="00DE71E1" w:rsidRDefault="008E5D40">
      <w:pPr>
        <w:pStyle w:val="Zkladntextodsazen31"/>
        <w:ind w:left="360" w:hanging="360"/>
        <w:rPr>
          <w:bCs/>
          <w:sz w:val="18"/>
          <w:szCs w:val="22"/>
        </w:rPr>
      </w:pPr>
      <w:r w:rsidRPr="00DE71E1">
        <w:rPr>
          <w:bCs/>
          <w:sz w:val="18"/>
          <w:szCs w:val="22"/>
        </w:rPr>
        <w:tab/>
        <w:t>Úsekový rozhodčí vede jasný a přehledný písemný záznam o průjezdu branek každého závodníka.</w:t>
      </w:r>
    </w:p>
    <w:p w14:paraId="221C9E08" w14:textId="109B964C" w:rsidR="00654871" w:rsidRPr="00DE71E1" w:rsidRDefault="008E5D40" w:rsidP="009710E3">
      <w:pPr>
        <w:ind w:left="360" w:hanging="360"/>
        <w:jc w:val="both"/>
        <w:rPr>
          <w:rFonts w:ascii="Arial" w:hAnsi="Arial"/>
          <w:sz w:val="18"/>
          <w:szCs w:val="22"/>
          <w:lang w:val="cs-CZ"/>
        </w:rPr>
      </w:pPr>
      <w:r w:rsidRPr="00DE71E1">
        <w:rPr>
          <w:rFonts w:ascii="Arial" w:hAnsi="Arial"/>
          <w:sz w:val="18"/>
          <w:szCs w:val="22"/>
          <w:lang w:val="cs-CZ"/>
        </w:rPr>
        <w:tab/>
        <w:t>Úsekový rozhodčí sleduje průběh závodu a zaručuje jeho regulérnost pro všechny závodníky.</w:t>
      </w:r>
    </w:p>
    <w:p w14:paraId="3EE7536D" w14:textId="77777777" w:rsidR="008E5D40" w:rsidRPr="00DE71E1" w:rsidRDefault="008E5D40">
      <w:pPr>
        <w:ind w:left="360" w:hanging="360"/>
        <w:jc w:val="both"/>
        <w:rPr>
          <w:rFonts w:ascii="Arial" w:hAnsi="Arial"/>
          <w:sz w:val="18"/>
          <w:lang w:val="cs-CZ"/>
        </w:rPr>
      </w:pPr>
      <w:r w:rsidRPr="00DE71E1">
        <w:rPr>
          <w:rFonts w:ascii="Arial" w:hAnsi="Arial"/>
          <w:b/>
          <w:sz w:val="18"/>
          <w:lang w:val="cs-CZ"/>
        </w:rPr>
        <w:t>07.</w:t>
      </w:r>
      <w:r w:rsidRPr="00DE71E1">
        <w:rPr>
          <w:rFonts w:ascii="Arial" w:hAnsi="Arial"/>
          <w:b/>
          <w:sz w:val="18"/>
          <w:lang w:val="cs-CZ"/>
        </w:rPr>
        <w:tab/>
        <w:t xml:space="preserve">Brankový rozhodčí </w:t>
      </w:r>
      <w:r w:rsidRPr="00DE71E1">
        <w:rPr>
          <w:rFonts w:ascii="Arial" w:hAnsi="Arial"/>
          <w:sz w:val="18"/>
          <w:lang w:val="cs-CZ"/>
        </w:rPr>
        <w:t>(jen u slalomu)</w:t>
      </w:r>
    </w:p>
    <w:p w14:paraId="4B78511E" w14:textId="3BE1A425" w:rsidR="008E5D40" w:rsidRPr="00DE71E1" w:rsidRDefault="008E5D40">
      <w:pPr>
        <w:ind w:left="360" w:hanging="360"/>
        <w:jc w:val="both"/>
        <w:rPr>
          <w:rFonts w:ascii="Arial" w:hAnsi="Arial"/>
          <w:sz w:val="18"/>
          <w:lang w:val="cs-CZ"/>
        </w:rPr>
      </w:pPr>
      <w:r w:rsidRPr="00DE71E1">
        <w:rPr>
          <w:rFonts w:ascii="Arial" w:hAnsi="Arial"/>
          <w:sz w:val="18"/>
          <w:lang w:val="cs-CZ"/>
        </w:rPr>
        <w:tab/>
        <w:t xml:space="preserve">Brankový rozhodčí sleduje přidělené branky, posuzuje, jak závodník projel brankou a zaznamenává bez prodlení svá rozhodnutí. V případě mistrovských závodů signalizuje svá rozhodnutí o přidělených trestných bodech úsekovému rozhodčímu. V brankovém záznamu se čistý průjezd označuje vodorovným proškrtnutím, nikoliv nulou. Každý brankový rozhodčí vede jasnou a přehlednou dokumentaci, týkající se každého závodníka. Pokud závodník zvrhne a opustí loď na jeho stanovišti, zaznamená tuto skutečnost do bodového záznamu. Tam je nutno označit i kategorii závodu, zda se jedná o první nebo </w:t>
      </w:r>
      <w:r w:rsidRPr="00DE71E1">
        <w:rPr>
          <w:rFonts w:ascii="Arial" w:hAnsi="Arial"/>
          <w:sz w:val="18"/>
          <w:lang w:val="cs-CZ"/>
        </w:rPr>
        <w:lastRenderedPageBreak/>
        <w:t>druhou jízdu a podepsané záznamy připravit pro sběrače.</w:t>
      </w:r>
    </w:p>
    <w:p w14:paraId="61CCC18A" w14:textId="5A6304AB" w:rsidR="008E5D40" w:rsidRPr="00DE71E1" w:rsidRDefault="008E5D40">
      <w:pPr>
        <w:ind w:left="360" w:hanging="360"/>
        <w:jc w:val="both"/>
        <w:rPr>
          <w:rFonts w:ascii="Arial" w:hAnsi="Arial"/>
          <w:sz w:val="18"/>
          <w:lang w:val="cs-CZ"/>
        </w:rPr>
      </w:pPr>
      <w:r w:rsidRPr="00DE71E1">
        <w:rPr>
          <w:rFonts w:ascii="Arial" w:hAnsi="Arial"/>
          <w:sz w:val="18"/>
          <w:lang w:val="cs-CZ"/>
        </w:rPr>
        <w:tab/>
        <w:t>Brankový rozhodčí je povinen vyzvat závodníka, který byl dostižen jiným, aby uvolnil trať. Činí tak píšťalkou. Dále musí ihned odvolat z tratě družstvo, jehož jeden člen zvrhl a opustil loď, případně použil cizí pomoci.</w:t>
      </w:r>
    </w:p>
    <w:p w14:paraId="0729BC94" w14:textId="77FB4E24" w:rsidR="008E5D40" w:rsidRPr="00DE71E1" w:rsidRDefault="008E5D40">
      <w:pPr>
        <w:ind w:left="360" w:hanging="360"/>
        <w:jc w:val="both"/>
        <w:rPr>
          <w:rFonts w:ascii="Arial" w:hAnsi="Arial"/>
          <w:sz w:val="18"/>
          <w:lang w:val="cs-CZ"/>
        </w:rPr>
      </w:pPr>
      <w:r w:rsidRPr="00DE71E1">
        <w:rPr>
          <w:rFonts w:ascii="Arial" w:hAnsi="Arial"/>
          <w:sz w:val="18"/>
          <w:lang w:val="cs-CZ"/>
        </w:rPr>
        <w:tab/>
        <w:t>Brankový rozhodčí kontroluje, aby tyčky jím posuzovaných branek byly zavěšeny ve správné výši nad vodou. Je-li třeba výši branek opravit, informuje o tom neprodleně úsekového nebo vrchního rozhodčího, případně vedoucího technické čety.</w:t>
      </w:r>
    </w:p>
    <w:p w14:paraId="67342D64" w14:textId="77777777" w:rsidR="008E5D40" w:rsidRPr="00DE71E1" w:rsidRDefault="008E5D40">
      <w:pPr>
        <w:ind w:left="360" w:hanging="360"/>
        <w:jc w:val="both"/>
        <w:rPr>
          <w:rFonts w:ascii="Arial" w:hAnsi="Arial"/>
          <w:sz w:val="18"/>
          <w:lang w:val="cs-CZ"/>
        </w:rPr>
      </w:pPr>
      <w:r w:rsidRPr="00DE71E1">
        <w:rPr>
          <w:rFonts w:ascii="Arial" w:hAnsi="Arial"/>
          <w:b/>
          <w:sz w:val="18"/>
          <w:lang w:val="cs-CZ"/>
        </w:rPr>
        <w:t>08.</w:t>
      </w:r>
      <w:r w:rsidRPr="00DE71E1">
        <w:rPr>
          <w:rFonts w:ascii="Arial" w:hAnsi="Arial"/>
          <w:b/>
          <w:sz w:val="18"/>
          <w:lang w:val="cs-CZ"/>
        </w:rPr>
        <w:tab/>
        <w:t xml:space="preserve">Vrchní počtář </w:t>
      </w:r>
      <w:r w:rsidRPr="00DE71E1">
        <w:rPr>
          <w:rFonts w:ascii="Arial" w:hAnsi="Arial"/>
          <w:sz w:val="18"/>
          <w:lang w:val="cs-CZ"/>
        </w:rPr>
        <w:t>(jen ve slalomu)</w:t>
      </w:r>
    </w:p>
    <w:p w14:paraId="57BE34EF" w14:textId="77777777" w:rsidR="008E5D40" w:rsidRPr="00DE71E1" w:rsidRDefault="008E5D40">
      <w:pPr>
        <w:ind w:left="360" w:hanging="360"/>
        <w:jc w:val="both"/>
        <w:rPr>
          <w:rFonts w:ascii="Arial" w:hAnsi="Arial"/>
          <w:sz w:val="18"/>
          <w:lang w:val="cs-CZ"/>
        </w:rPr>
      </w:pPr>
      <w:r w:rsidRPr="00DE71E1">
        <w:rPr>
          <w:rFonts w:ascii="Arial" w:hAnsi="Arial"/>
          <w:sz w:val="18"/>
          <w:lang w:val="cs-CZ"/>
        </w:rPr>
        <w:tab/>
        <w:t>Řídí práci počtářů a kontroluje shodu výsledků z počítače se záznamy rozhodčích. Odpovídá za řádné převedení časů na sekundy, za řádný součet trestných bodů a za správně sestavené pořadí.</w:t>
      </w:r>
    </w:p>
    <w:p w14:paraId="3701AC56" w14:textId="77777777" w:rsidR="008E5D40" w:rsidRPr="00DE71E1" w:rsidRDefault="008E5D40">
      <w:pPr>
        <w:ind w:left="360" w:hanging="360"/>
        <w:jc w:val="both"/>
        <w:rPr>
          <w:rFonts w:ascii="Arial" w:hAnsi="Arial"/>
          <w:sz w:val="18"/>
          <w:lang w:val="cs-CZ"/>
        </w:rPr>
      </w:pPr>
      <w:r w:rsidRPr="00DE71E1">
        <w:rPr>
          <w:rFonts w:ascii="Arial" w:hAnsi="Arial"/>
          <w:b/>
          <w:sz w:val="18"/>
          <w:lang w:val="cs-CZ"/>
        </w:rPr>
        <w:t>09.</w:t>
      </w:r>
      <w:r w:rsidRPr="00DE71E1">
        <w:rPr>
          <w:rFonts w:ascii="Arial" w:hAnsi="Arial"/>
          <w:b/>
          <w:sz w:val="18"/>
          <w:lang w:val="cs-CZ"/>
        </w:rPr>
        <w:tab/>
        <w:t xml:space="preserve">Počtář </w:t>
      </w:r>
      <w:r w:rsidRPr="00DE71E1">
        <w:rPr>
          <w:rFonts w:ascii="Arial" w:hAnsi="Arial"/>
          <w:sz w:val="18"/>
          <w:lang w:val="cs-CZ"/>
        </w:rPr>
        <w:t>(jen ve slalomu)</w:t>
      </w:r>
    </w:p>
    <w:p w14:paraId="563D2E37" w14:textId="3E1B4DC9" w:rsidR="008E5D40" w:rsidRPr="00DE71E1" w:rsidRDefault="008E5D40">
      <w:pPr>
        <w:ind w:left="360" w:hanging="360"/>
        <w:jc w:val="both"/>
        <w:rPr>
          <w:rFonts w:ascii="Arial" w:hAnsi="Arial"/>
          <w:sz w:val="18"/>
          <w:lang w:val="cs-CZ"/>
        </w:rPr>
      </w:pPr>
      <w:r w:rsidRPr="00DE71E1">
        <w:rPr>
          <w:rFonts w:ascii="Arial" w:hAnsi="Arial"/>
          <w:sz w:val="18"/>
          <w:lang w:val="cs-CZ"/>
        </w:rPr>
        <w:tab/>
        <w:t>Pracuje na vyhodnocování výsledků jednotlivých jízd i celkových výsledků závodu podle pokynů vrchního počtáře.</w:t>
      </w:r>
    </w:p>
    <w:p w14:paraId="0422DF0F" w14:textId="77777777" w:rsidR="00E429E3" w:rsidRPr="00DE71E1" w:rsidRDefault="00E429E3" w:rsidP="00E429E3">
      <w:pPr>
        <w:ind w:left="360" w:hanging="360"/>
        <w:jc w:val="both"/>
        <w:rPr>
          <w:rFonts w:ascii="Arial" w:hAnsi="Arial"/>
          <w:sz w:val="18"/>
          <w:lang w:val="cs-CZ"/>
        </w:rPr>
      </w:pPr>
      <w:r w:rsidRPr="00DE71E1">
        <w:rPr>
          <w:rFonts w:ascii="Arial" w:hAnsi="Arial"/>
          <w:b/>
          <w:sz w:val="18"/>
          <w:lang w:val="cs-CZ"/>
        </w:rPr>
        <w:t>10.</w:t>
      </w:r>
      <w:r w:rsidRPr="00DE71E1">
        <w:rPr>
          <w:rFonts w:ascii="Arial" w:hAnsi="Arial"/>
          <w:b/>
          <w:sz w:val="18"/>
          <w:lang w:val="cs-CZ"/>
        </w:rPr>
        <w:tab/>
        <w:t xml:space="preserve">Videorozhodčí </w:t>
      </w:r>
      <w:r w:rsidRPr="00DE71E1">
        <w:rPr>
          <w:rFonts w:ascii="Arial" w:hAnsi="Arial"/>
          <w:sz w:val="18"/>
          <w:lang w:val="cs-CZ"/>
        </w:rPr>
        <w:t>(jen ve slalomu)</w:t>
      </w:r>
    </w:p>
    <w:p w14:paraId="48D3E537" w14:textId="77777777" w:rsidR="00E429E3" w:rsidRPr="00DE71E1" w:rsidRDefault="00E429E3">
      <w:pPr>
        <w:ind w:left="360" w:hanging="360"/>
        <w:jc w:val="both"/>
        <w:rPr>
          <w:rFonts w:ascii="Arial" w:hAnsi="Arial"/>
          <w:sz w:val="18"/>
          <w:lang w:val="cs-CZ"/>
        </w:rPr>
      </w:pPr>
      <w:r w:rsidRPr="00DE71E1">
        <w:rPr>
          <w:rFonts w:ascii="Arial" w:hAnsi="Arial"/>
          <w:sz w:val="18"/>
          <w:lang w:val="cs-CZ"/>
        </w:rPr>
        <w:tab/>
        <w:t xml:space="preserve">V případě, že je na závodě zřízena funkce videorozhodčího, jeho zodpovědností je na základě oficiálního videozáznamu posoudit průjezd branky. V případě </w:t>
      </w:r>
      <w:r w:rsidR="001F7CCF" w:rsidRPr="00DE71E1">
        <w:rPr>
          <w:rFonts w:ascii="Arial" w:hAnsi="Arial"/>
          <w:sz w:val="18"/>
          <w:lang w:val="cs-CZ"/>
        </w:rPr>
        <w:t>neshody</w:t>
      </w:r>
      <w:r w:rsidRPr="00DE71E1">
        <w:rPr>
          <w:rFonts w:ascii="Arial" w:hAnsi="Arial"/>
          <w:sz w:val="18"/>
          <w:lang w:val="cs-CZ"/>
        </w:rPr>
        <w:t xml:space="preserve"> s ro</w:t>
      </w:r>
      <w:r w:rsidR="00505BD8" w:rsidRPr="00DE71E1">
        <w:rPr>
          <w:rFonts w:ascii="Arial" w:hAnsi="Arial"/>
          <w:sz w:val="18"/>
          <w:lang w:val="cs-CZ"/>
        </w:rPr>
        <w:t>zhodnutím brankového rozhodčího</w:t>
      </w:r>
      <w:r w:rsidRPr="00DE71E1">
        <w:rPr>
          <w:rFonts w:ascii="Arial" w:hAnsi="Arial"/>
          <w:sz w:val="18"/>
          <w:lang w:val="cs-CZ"/>
        </w:rPr>
        <w:t xml:space="preserve"> oznámí toto vrchnímu ro</w:t>
      </w:r>
      <w:r w:rsidR="001F7CCF" w:rsidRPr="00DE71E1">
        <w:rPr>
          <w:rFonts w:ascii="Arial" w:hAnsi="Arial"/>
          <w:sz w:val="18"/>
          <w:lang w:val="cs-CZ"/>
        </w:rPr>
        <w:t>zhodčímu</w:t>
      </w:r>
      <w:r w:rsidRPr="00DE71E1">
        <w:rPr>
          <w:rFonts w:ascii="Arial" w:hAnsi="Arial"/>
          <w:sz w:val="18"/>
          <w:lang w:val="cs-CZ"/>
        </w:rPr>
        <w:t>, který</w:t>
      </w:r>
      <w:r w:rsidR="001F7CCF" w:rsidRPr="00DE71E1">
        <w:rPr>
          <w:rFonts w:ascii="Arial" w:hAnsi="Arial"/>
          <w:sz w:val="18"/>
          <w:lang w:val="cs-CZ"/>
        </w:rPr>
        <w:t>,</w:t>
      </w:r>
      <w:r w:rsidRPr="00DE71E1">
        <w:rPr>
          <w:rFonts w:ascii="Arial" w:hAnsi="Arial"/>
          <w:sz w:val="18"/>
          <w:lang w:val="cs-CZ"/>
        </w:rPr>
        <w:t xml:space="preserve"> pokud </w:t>
      </w:r>
      <w:r w:rsidR="001F7CCF" w:rsidRPr="00DE71E1">
        <w:rPr>
          <w:rFonts w:ascii="Arial" w:hAnsi="Arial"/>
          <w:sz w:val="18"/>
          <w:lang w:val="cs-CZ"/>
        </w:rPr>
        <w:t xml:space="preserve">je </w:t>
      </w:r>
      <w:r w:rsidRPr="00DE71E1">
        <w:rPr>
          <w:rFonts w:ascii="Arial" w:hAnsi="Arial"/>
          <w:sz w:val="18"/>
          <w:lang w:val="cs-CZ"/>
        </w:rPr>
        <w:t>videozáznam</w:t>
      </w:r>
      <w:r w:rsidR="001F7CCF" w:rsidRPr="00DE71E1">
        <w:rPr>
          <w:rFonts w:ascii="Arial" w:hAnsi="Arial"/>
          <w:sz w:val="18"/>
          <w:lang w:val="cs-CZ"/>
        </w:rPr>
        <w:t xml:space="preserve"> jasný a průkazný,</w:t>
      </w:r>
      <w:r w:rsidRPr="00DE71E1">
        <w:rPr>
          <w:rFonts w:ascii="Arial" w:hAnsi="Arial"/>
          <w:sz w:val="18"/>
          <w:lang w:val="cs-CZ"/>
        </w:rPr>
        <w:t xml:space="preserve"> </w:t>
      </w:r>
      <w:r w:rsidR="001F7CCF" w:rsidRPr="00DE71E1">
        <w:rPr>
          <w:rFonts w:ascii="Arial" w:hAnsi="Arial"/>
          <w:sz w:val="18"/>
          <w:lang w:val="cs-CZ"/>
        </w:rPr>
        <w:t>může rozhodnutí brankového rozhodčího změnit.</w:t>
      </w:r>
    </w:p>
    <w:p w14:paraId="040D539D" w14:textId="77777777" w:rsidR="008E5D40" w:rsidRPr="00DE71E1" w:rsidRDefault="008E5D40">
      <w:pPr>
        <w:ind w:left="360" w:hanging="360"/>
        <w:jc w:val="both"/>
        <w:rPr>
          <w:rFonts w:ascii="Arial" w:hAnsi="Arial"/>
          <w:sz w:val="18"/>
          <w:lang w:val="cs-CZ"/>
        </w:rPr>
      </w:pPr>
      <w:r w:rsidRPr="00DE71E1">
        <w:rPr>
          <w:rFonts w:ascii="Arial" w:hAnsi="Arial"/>
          <w:b/>
          <w:sz w:val="18"/>
          <w:lang w:val="cs-CZ"/>
        </w:rPr>
        <w:t>1</w:t>
      </w:r>
      <w:r w:rsidR="00505BD8" w:rsidRPr="00DE71E1">
        <w:rPr>
          <w:rFonts w:ascii="Arial" w:hAnsi="Arial"/>
          <w:b/>
          <w:sz w:val="18"/>
          <w:lang w:val="cs-CZ"/>
        </w:rPr>
        <w:t>1</w:t>
      </w:r>
      <w:r w:rsidRPr="00DE71E1">
        <w:rPr>
          <w:rFonts w:ascii="Arial" w:hAnsi="Arial"/>
          <w:b/>
          <w:sz w:val="18"/>
          <w:lang w:val="cs-CZ"/>
        </w:rPr>
        <w:t>.</w:t>
      </w:r>
      <w:r w:rsidRPr="00DE71E1">
        <w:rPr>
          <w:rFonts w:ascii="Arial" w:hAnsi="Arial"/>
          <w:b/>
          <w:sz w:val="18"/>
          <w:lang w:val="cs-CZ"/>
        </w:rPr>
        <w:tab/>
        <w:t xml:space="preserve">Rozhodčí na trati </w:t>
      </w:r>
      <w:r w:rsidRPr="00DE71E1">
        <w:rPr>
          <w:rFonts w:ascii="Arial" w:hAnsi="Arial"/>
          <w:sz w:val="18"/>
          <w:lang w:val="cs-CZ"/>
        </w:rPr>
        <w:t>(jen ve sjezdu)</w:t>
      </w:r>
    </w:p>
    <w:p w14:paraId="0E4D5F57" w14:textId="77777777" w:rsidR="008E5D40" w:rsidRPr="00DE71E1" w:rsidRDefault="008E5D40">
      <w:pPr>
        <w:ind w:left="360" w:hanging="360"/>
        <w:jc w:val="both"/>
        <w:rPr>
          <w:rFonts w:ascii="Arial" w:hAnsi="Arial"/>
          <w:sz w:val="18"/>
          <w:lang w:val="cs-CZ"/>
        </w:rPr>
      </w:pPr>
      <w:r w:rsidRPr="00DE71E1">
        <w:rPr>
          <w:rFonts w:ascii="Arial" w:hAnsi="Arial"/>
          <w:sz w:val="18"/>
          <w:lang w:val="cs-CZ"/>
        </w:rPr>
        <w:tab/>
        <w:t>Sledují, zda jsou dodržována pravidla hlavně při předjíždění, cizí pomoci a zda je závod regulérní. Hlásí porušení pravidel co nejdříve vrchnímu rozhodčímu, nejpozději po ukončení závodu v cíli.</w:t>
      </w:r>
    </w:p>
    <w:p w14:paraId="494F5403" w14:textId="77777777" w:rsidR="00C25C02" w:rsidRPr="00DE71E1" w:rsidRDefault="00C25C02" w:rsidP="009710E3">
      <w:pPr>
        <w:jc w:val="both"/>
        <w:rPr>
          <w:rFonts w:ascii="Arial" w:hAnsi="Arial"/>
          <w:sz w:val="18"/>
          <w:lang w:val="cs-CZ"/>
        </w:rPr>
      </w:pPr>
    </w:p>
    <w:p w14:paraId="0356D4E7" w14:textId="77777777" w:rsidR="008E5D40" w:rsidRPr="00DE71E1" w:rsidRDefault="00C25C02">
      <w:pPr>
        <w:ind w:left="360" w:hanging="360"/>
        <w:jc w:val="both"/>
        <w:rPr>
          <w:rFonts w:ascii="Impact" w:hAnsi="Impact"/>
          <w:bCs/>
          <w:sz w:val="18"/>
          <w:u w:val="single"/>
          <w:lang w:val="cs-CZ"/>
        </w:rPr>
      </w:pPr>
      <w:r w:rsidRPr="00DE71E1">
        <w:rPr>
          <w:rFonts w:ascii="Impact" w:hAnsi="Impact"/>
          <w:bCs/>
          <w:caps/>
          <w:sz w:val="18"/>
          <w:u w:val="single"/>
          <w:lang w:val="cs-CZ"/>
        </w:rPr>
        <w:t>2.28</w:t>
      </w:r>
      <w:r w:rsidRPr="00DE71E1">
        <w:rPr>
          <w:rFonts w:ascii="Impact" w:hAnsi="Impact"/>
          <w:bCs/>
          <w:caps/>
          <w:sz w:val="18"/>
          <w:u w:val="single"/>
          <w:lang w:val="cs-CZ"/>
        </w:rPr>
        <w:tab/>
      </w:r>
      <w:r w:rsidR="008E5D40" w:rsidRPr="00DE71E1">
        <w:rPr>
          <w:rFonts w:ascii="Impact" w:hAnsi="Impact"/>
          <w:bCs/>
          <w:sz w:val="18"/>
          <w:u w:val="single"/>
          <w:lang w:val="cs-CZ"/>
        </w:rPr>
        <w:t>VEDOUCÍ DRUŽSTVA</w:t>
      </w:r>
    </w:p>
    <w:p w14:paraId="35326548" w14:textId="77777777" w:rsidR="008E5D40" w:rsidRPr="00DE71E1" w:rsidRDefault="008E5D40">
      <w:pPr>
        <w:ind w:left="360" w:hanging="360"/>
        <w:jc w:val="both"/>
        <w:rPr>
          <w:rFonts w:ascii="Arial" w:hAnsi="Arial"/>
          <w:bCs/>
          <w:sz w:val="18"/>
          <w:u w:val="single"/>
          <w:lang w:val="cs-CZ"/>
        </w:rPr>
      </w:pPr>
    </w:p>
    <w:p w14:paraId="696439F2" w14:textId="2E678492" w:rsidR="008E5D40" w:rsidRPr="00DE71E1" w:rsidRDefault="008E5D40" w:rsidP="0079039F">
      <w:pPr>
        <w:ind w:left="284" w:hanging="284"/>
        <w:jc w:val="both"/>
        <w:rPr>
          <w:rFonts w:ascii="Arial" w:hAnsi="Arial"/>
          <w:sz w:val="18"/>
          <w:lang w:val="cs-CZ"/>
        </w:rPr>
      </w:pPr>
      <w:r w:rsidRPr="00DE71E1">
        <w:rPr>
          <w:rFonts w:ascii="Arial" w:hAnsi="Arial"/>
          <w:b/>
          <w:sz w:val="18"/>
          <w:lang w:val="cs-CZ"/>
        </w:rPr>
        <w:t>01.</w:t>
      </w:r>
      <w:r w:rsidRPr="00DE71E1">
        <w:rPr>
          <w:rFonts w:ascii="Arial" w:hAnsi="Arial"/>
          <w:b/>
          <w:sz w:val="18"/>
          <w:lang w:val="cs-CZ"/>
        </w:rPr>
        <w:tab/>
      </w:r>
      <w:r w:rsidRPr="00DE71E1">
        <w:rPr>
          <w:rFonts w:ascii="Arial" w:hAnsi="Arial"/>
          <w:sz w:val="18"/>
          <w:lang w:val="cs-CZ"/>
        </w:rPr>
        <w:t>Musí být plnoletý, znát řády a rozpis závodu. Je povinen dostavit se včas na poradu činovnického sboru</w:t>
      </w:r>
      <w:r w:rsidR="00F1357B" w:rsidRPr="00DE71E1">
        <w:rPr>
          <w:rFonts w:ascii="Arial" w:hAnsi="Arial"/>
          <w:sz w:val="18"/>
          <w:lang w:val="cs-CZ"/>
        </w:rPr>
        <w:t xml:space="preserve">. </w:t>
      </w:r>
      <w:r w:rsidR="002F5FFD" w:rsidRPr="00DE71E1">
        <w:rPr>
          <w:rFonts w:ascii="Arial" w:hAnsi="Arial"/>
          <w:sz w:val="18"/>
          <w:lang w:val="cs-CZ"/>
        </w:rPr>
        <w:t>M</w:t>
      </w:r>
      <w:r w:rsidRPr="00DE71E1">
        <w:rPr>
          <w:rFonts w:ascii="Arial" w:hAnsi="Arial"/>
          <w:sz w:val="18"/>
          <w:lang w:val="cs-CZ"/>
        </w:rPr>
        <w:t xml:space="preserve">usí mít u sebe kopii přihlášky. U </w:t>
      </w:r>
      <w:r w:rsidR="00BD288F" w:rsidRPr="00DE71E1">
        <w:rPr>
          <w:rFonts w:ascii="Arial" w:hAnsi="Arial"/>
          <w:sz w:val="18"/>
          <w:lang w:val="cs-CZ"/>
        </w:rPr>
        <w:t>elekt</w:t>
      </w:r>
      <w:r w:rsidR="0061549E" w:rsidRPr="00DE71E1">
        <w:rPr>
          <w:rFonts w:ascii="Arial" w:hAnsi="Arial"/>
          <w:sz w:val="18"/>
          <w:lang w:val="cs-CZ"/>
        </w:rPr>
        <w:t>ronické</w:t>
      </w:r>
      <w:r w:rsidRPr="00DE71E1">
        <w:rPr>
          <w:rFonts w:ascii="Arial" w:hAnsi="Arial"/>
          <w:sz w:val="18"/>
          <w:lang w:val="cs-CZ"/>
        </w:rPr>
        <w:t xml:space="preserve"> přihlášky potvrzení pořadatele o jejím přijetí. Pořadateli </w:t>
      </w:r>
      <w:r w:rsidR="0061549E" w:rsidRPr="00DE71E1">
        <w:rPr>
          <w:rFonts w:ascii="Arial" w:hAnsi="Arial"/>
          <w:sz w:val="18"/>
          <w:lang w:val="cs-CZ"/>
        </w:rPr>
        <w:t>elektronickou</w:t>
      </w:r>
      <w:r w:rsidRPr="00DE71E1">
        <w:rPr>
          <w:rFonts w:ascii="Arial" w:hAnsi="Arial"/>
          <w:sz w:val="18"/>
          <w:lang w:val="cs-CZ"/>
        </w:rPr>
        <w:t xml:space="preserve"> přihlášku potvrdí svým podpisem</w:t>
      </w:r>
      <w:r w:rsidR="009C1ABC" w:rsidRPr="00DE71E1">
        <w:rPr>
          <w:rFonts w:ascii="Arial" w:hAnsi="Arial"/>
          <w:sz w:val="18"/>
          <w:lang w:val="cs-CZ"/>
        </w:rPr>
        <w:t>.</w:t>
      </w:r>
    </w:p>
    <w:p w14:paraId="450FDAFF" w14:textId="77777777" w:rsidR="008E5D40" w:rsidRPr="00DE71E1" w:rsidRDefault="008E5D40" w:rsidP="0079039F">
      <w:pPr>
        <w:ind w:left="284" w:hanging="284"/>
        <w:jc w:val="both"/>
        <w:rPr>
          <w:rFonts w:ascii="Arial" w:hAnsi="Arial"/>
          <w:sz w:val="18"/>
          <w:lang w:val="cs-CZ"/>
        </w:rPr>
      </w:pPr>
      <w:r w:rsidRPr="00DE71E1">
        <w:rPr>
          <w:rFonts w:ascii="Arial" w:hAnsi="Arial"/>
          <w:b/>
          <w:sz w:val="18"/>
          <w:lang w:val="cs-CZ"/>
        </w:rPr>
        <w:t>02.</w:t>
      </w:r>
      <w:r w:rsidRPr="00DE71E1">
        <w:rPr>
          <w:rFonts w:ascii="Arial" w:hAnsi="Arial"/>
          <w:b/>
          <w:sz w:val="18"/>
          <w:lang w:val="cs-CZ"/>
        </w:rPr>
        <w:tab/>
      </w:r>
      <w:r w:rsidRPr="00DE71E1">
        <w:rPr>
          <w:rFonts w:ascii="Arial" w:hAnsi="Arial"/>
          <w:sz w:val="18"/>
          <w:lang w:val="cs-CZ"/>
        </w:rPr>
        <w:t xml:space="preserve">Je odpovědný za to, že veškeré doklady závodníků jsou úplné a vyhovují předpisům Pravidel </w:t>
      </w:r>
      <w:r w:rsidRPr="00DE71E1">
        <w:rPr>
          <w:rFonts w:ascii="Arial" w:hAnsi="Arial"/>
          <w:sz w:val="18"/>
          <w:lang w:val="cs-CZ"/>
        </w:rPr>
        <w:lastRenderedPageBreak/>
        <w:t>kanoistiky, že jeho závodníci startují ve správných výkonnostních třídách a věkových skupinách, že dodržují bezpečnostní předpisy, že znají Pravidla kanoistiky a rozpis závodu a že se jimi řídí. Zajistí účast svého družstva na zahájení a ukončení závodu. Odpovídá také za řádné chování závodníků na závodišti, na tábořišti a v blízkém okolí a za to, že se chovají ohleduplně nejen k ostatním účastníkům závodu, ale i k místním občanům a přírodnímu prostředí.</w:t>
      </w:r>
    </w:p>
    <w:p w14:paraId="0C513990" w14:textId="77777777" w:rsidR="008E5D40" w:rsidRPr="00DE71E1" w:rsidRDefault="008E5D40" w:rsidP="0079039F">
      <w:pPr>
        <w:ind w:left="284" w:hanging="284"/>
        <w:jc w:val="both"/>
        <w:rPr>
          <w:rFonts w:ascii="Arial" w:hAnsi="Arial"/>
          <w:sz w:val="18"/>
          <w:lang w:val="cs-CZ"/>
        </w:rPr>
      </w:pPr>
      <w:r w:rsidRPr="00DE71E1">
        <w:rPr>
          <w:rFonts w:ascii="Arial" w:hAnsi="Arial"/>
          <w:b/>
          <w:sz w:val="18"/>
          <w:lang w:val="cs-CZ"/>
        </w:rPr>
        <w:t>03.</w:t>
      </w:r>
      <w:r w:rsidRPr="00DE71E1">
        <w:rPr>
          <w:rFonts w:ascii="Arial" w:hAnsi="Arial"/>
          <w:b/>
          <w:sz w:val="18"/>
          <w:lang w:val="cs-CZ"/>
        </w:rPr>
        <w:tab/>
      </w:r>
      <w:r w:rsidRPr="00DE71E1">
        <w:rPr>
          <w:rFonts w:ascii="Arial" w:hAnsi="Arial"/>
          <w:sz w:val="18"/>
          <w:lang w:val="cs-CZ"/>
        </w:rPr>
        <w:t xml:space="preserve">Vedoucí družstva přejímá od pořadatele startovní čísla hromadně pro celý oddíl a hned je zkontroluje. Odpovídá za to, že na žádné startovní číslo nebude startovat nikdo jiný, než závodník uvedený ve startovní listině nebo náhradník, který byl řádně nahlášen a uznán. Rovněž zodpovídá za řádné a včasné vrácení startovních čísel. </w:t>
      </w:r>
    </w:p>
    <w:p w14:paraId="231A0362" w14:textId="51FA6910" w:rsidR="008E5D40" w:rsidRPr="00DE71E1" w:rsidRDefault="008E5D40" w:rsidP="0079039F">
      <w:pPr>
        <w:ind w:left="284" w:hanging="284"/>
        <w:jc w:val="both"/>
        <w:rPr>
          <w:rFonts w:ascii="Arial" w:hAnsi="Arial"/>
          <w:sz w:val="18"/>
          <w:lang w:val="cs-CZ"/>
        </w:rPr>
      </w:pPr>
      <w:r w:rsidRPr="00DE71E1">
        <w:rPr>
          <w:rFonts w:ascii="Arial" w:hAnsi="Arial"/>
          <w:b/>
          <w:sz w:val="18"/>
          <w:lang w:val="cs-CZ"/>
        </w:rPr>
        <w:t>04.</w:t>
      </w:r>
      <w:r w:rsidRPr="00DE71E1">
        <w:rPr>
          <w:rFonts w:ascii="Arial" w:hAnsi="Arial"/>
          <w:b/>
          <w:sz w:val="18"/>
          <w:lang w:val="cs-CZ"/>
        </w:rPr>
        <w:tab/>
      </w:r>
      <w:r w:rsidRPr="00DE71E1">
        <w:rPr>
          <w:rFonts w:ascii="Arial" w:hAnsi="Arial"/>
          <w:sz w:val="18"/>
          <w:lang w:val="cs-CZ"/>
        </w:rPr>
        <w:t xml:space="preserve">Projednává veškeré náležitosti, týkající se závodu, jako například změn a odvolání posádky, omluvy závodníků, složení družstev, organizační a jiné záležitosti, popřípadě podává námitky apod. </w:t>
      </w:r>
      <w:r w:rsidR="00A2099E" w:rsidRPr="00DE71E1">
        <w:rPr>
          <w:rFonts w:ascii="Arial" w:hAnsi="Arial"/>
          <w:sz w:val="18"/>
          <w:lang w:val="cs-CZ"/>
        </w:rPr>
        <w:t>Při závod</w:t>
      </w:r>
      <w:r w:rsidR="00D37019" w:rsidRPr="00DE71E1">
        <w:rPr>
          <w:rFonts w:ascii="Arial" w:hAnsi="Arial"/>
          <w:sz w:val="18"/>
          <w:lang w:val="cs-CZ"/>
        </w:rPr>
        <w:t xml:space="preserve">ě ve sjezdu nahlásí </w:t>
      </w:r>
      <w:r w:rsidR="00CA787C" w:rsidRPr="00DE71E1">
        <w:rPr>
          <w:rFonts w:ascii="Arial" w:hAnsi="Arial"/>
          <w:sz w:val="18"/>
          <w:lang w:val="cs-CZ"/>
        </w:rPr>
        <w:t xml:space="preserve">co nejdříve </w:t>
      </w:r>
      <w:r w:rsidR="00D37019" w:rsidRPr="00DE71E1">
        <w:rPr>
          <w:rFonts w:ascii="Arial" w:hAnsi="Arial"/>
          <w:sz w:val="18"/>
          <w:lang w:val="cs-CZ"/>
        </w:rPr>
        <w:t xml:space="preserve">VR závodníky, kteří </w:t>
      </w:r>
      <w:r w:rsidR="00CA787C" w:rsidRPr="00DE71E1">
        <w:rPr>
          <w:rFonts w:ascii="Arial" w:hAnsi="Arial"/>
          <w:sz w:val="18"/>
          <w:lang w:val="cs-CZ"/>
        </w:rPr>
        <w:t xml:space="preserve">závod </w:t>
      </w:r>
      <w:r w:rsidR="00D37019" w:rsidRPr="00DE71E1">
        <w:rPr>
          <w:rFonts w:ascii="Arial" w:hAnsi="Arial"/>
          <w:sz w:val="18"/>
          <w:lang w:val="cs-CZ"/>
        </w:rPr>
        <w:t>nedoko</w:t>
      </w:r>
      <w:r w:rsidR="007A320A" w:rsidRPr="00DE71E1">
        <w:rPr>
          <w:rFonts w:ascii="Arial" w:hAnsi="Arial"/>
          <w:sz w:val="18"/>
          <w:lang w:val="cs-CZ"/>
        </w:rPr>
        <w:t xml:space="preserve">nčili. </w:t>
      </w:r>
      <w:r w:rsidRPr="00DE71E1">
        <w:rPr>
          <w:rFonts w:ascii="Arial" w:hAnsi="Arial"/>
          <w:sz w:val="18"/>
          <w:lang w:val="cs-CZ"/>
        </w:rPr>
        <w:t>Působí výchovně na své závodníky, a proto také odpovědně zkoumá každou žádost závodníka o opravnou jízdu nebo o podání námitky, zda tím závodník nechce neoprávněně získat výhodu před soupeři.</w:t>
      </w:r>
    </w:p>
    <w:p w14:paraId="380097AD" w14:textId="77777777" w:rsidR="008E5D40" w:rsidRPr="00DE71E1" w:rsidRDefault="008E5D40" w:rsidP="0079039F">
      <w:pPr>
        <w:numPr>
          <w:ilvl w:val="0"/>
          <w:numId w:val="6"/>
        </w:numPr>
        <w:tabs>
          <w:tab w:val="clear" w:pos="708"/>
        </w:tabs>
        <w:ind w:left="284" w:hanging="284"/>
        <w:jc w:val="both"/>
        <w:rPr>
          <w:rFonts w:ascii="Arial" w:hAnsi="Arial"/>
          <w:sz w:val="18"/>
          <w:lang w:val="cs-CZ"/>
        </w:rPr>
      </w:pPr>
      <w:r w:rsidRPr="00DE71E1">
        <w:rPr>
          <w:rFonts w:ascii="Arial" w:hAnsi="Arial"/>
          <w:sz w:val="18"/>
          <w:lang w:val="cs-CZ"/>
        </w:rPr>
        <w:t>Dojde-li v době od podání přihlášek ke změně v osobě vedoucího družstva, je třeba toto písemně oznámit řediteli závodu nejpozději na poradě činovnického sboru.</w:t>
      </w:r>
    </w:p>
    <w:p w14:paraId="09C78FDB" w14:textId="77777777" w:rsidR="008E5D40" w:rsidRPr="00DE71E1" w:rsidRDefault="008E5D40" w:rsidP="0079039F">
      <w:pPr>
        <w:numPr>
          <w:ilvl w:val="0"/>
          <w:numId w:val="6"/>
        </w:numPr>
        <w:tabs>
          <w:tab w:val="clear" w:pos="708"/>
        </w:tabs>
        <w:ind w:left="284" w:hanging="284"/>
        <w:jc w:val="both"/>
        <w:rPr>
          <w:rFonts w:ascii="Arial" w:hAnsi="Arial"/>
          <w:sz w:val="18"/>
          <w:lang w:val="cs-CZ"/>
        </w:rPr>
      </w:pPr>
      <w:proofErr w:type="gramStart"/>
      <w:r w:rsidRPr="00DE71E1">
        <w:rPr>
          <w:rFonts w:ascii="Arial" w:hAnsi="Arial"/>
          <w:sz w:val="18"/>
          <w:lang w:val="cs-CZ"/>
        </w:rPr>
        <w:t>Poruší</w:t>
      </w:r>
      <w:proofErr w:type="gramEnd"/>
      <w:r w:rsidRPr="00DE71E1">
        <w:rPr>
          <w:rFonts w:ascii="Arial" w:hAnsi="Arial"/>
          <w:sz w:val="18"/>
          <w:lang w:val="cs-CZ"/>
        </w:rPr>
        <w:t>-li vedoucí družstva Pravidla nebo řády, podá o tom vrchní rozhodčí zprávu VV </w:t>
      </w:r>
      <w:r w:rsidR="008D1012" w:rsidRPr="00DE71E1">
        <w:rPr>
          <w:rFonts w:ascii="Arial" w:hAnsi="Arial"/>
          <w:sz w:val="18"/>
          <w:lang w:val="cs-CZ"/>
        </w:rPr>
        <w:t>ČSK DV</w:t>
      </w:r>
      <w:r w:rsidRPr="00DE71E1">
        <w:rPr>
          <w:rFonts w:ascii="Arial" w:hAnsi="Arial"/>
          <w:sz w:val="18"/>
          <w:lang w:val="cs-CZ"/>
        </w:rPr>
        <w:t xml:space="preserve"> k dalšímu projednání.</w:t>
      </w:r>
    </w:p>
    <w:p w14:paraId="47E68D64" w14:textId="77777777" w:rsidR="009710E3" w:rsidRPr="00DE71E1" w:rsidRDefault="009710E3" w:rsidP="009710E3">
      <w:pPr>
        <w:ind w:left="284"/>
        <w:jc w:val="both"/>
        <w:rPr>
          <w:rFonts w:ascii="Arial" w:hAnsi="Arial"/>
          <w:sz w:val="18"/>
          <w:lang w:val="cs-CZ"/>
        </w:rPr>
      </w:pPr>
    </w:p>
    <w:p w14:paraId="72CAFE15" w14:textId="77777777" w:rsidR="008E5D40" w:rsidRPr="00DE71E1" w:rsidRDefault="00C25C02">
      <w:pPr>
        <w:ind w:left="360" w:hanging="360"/>
        <w:jc w:val="both"/>
        <w:rPr>
          <w:rFonts w:ascii="Impact" w:hAnsi="Impact"/>
          <w:sz w:val="18"/>
          <w:u w:val="single"/>
          <w:lang w:val="cs-CZ"/>
        </w:rPr>
      </w:pPr>
      <w:r w:rsidRPr="00DE71E1">
        <w:rPr>
          <w:rFonts w:ascii="Impact" w:hAnsi="Impact"/>
          <w:bCs/>
          <w:caps/>
          <w:sz w:val="18"/>
          <w:u w:val="single"/>
          <w:lang w:val="cs-CZ"/>
        </w:rPr>
        <w:t>2.29</w:t>
      </w:r>
      <w:r w:rsidRPr="00DE71E1">
        <w:rPr>
          <w:rFonts w:ascii="Impact" w:hAnsi="Impact"/>
          <w:bCs/>
          <w:caps/>
          <w:sz w:val="18"/>
          <w:u w:val="single"/>
          <w:lang w:val="cs-CZ"/>
        </w:rPr>
        <w:tab/>
      </w:r>
      <w:r w:rsidR="008E5D40" w:rsidRPr="00DE71E1">
        <w:rPr>
          <w:rFonts w:ascii="Impact" w:hAnsi="Impact"/>
          <w:sz w:val="18"/>
          <w:u w:val="single"/>
          <w:lang w:val="cs-CZ"/>
        </w:rPr>
        <w:t>START, STARTOVNÍ INTERVAL, CÍL, ČASOMÍRA</w:t>
      </w:r>
    </w:p>
    <w:p w14:paraId="708253C7" w14:textId="77777777" w:rsidR="008E5D40" w:rsidRPr="00DE71E1" w:rsidRDefault="008E5D40">
      <w:pPr>
        <w:ind w:left="360" w:hanging="360"/>
        <w:jc w:val="both"/>
        <w:rPr>
          <w:rFonts w:ascii="Arial" w:hAnsi="Arial"/>
          <w:b/>
          <w:sz w:val="18"/>
          <w:lang w:val="cs-CZ"/>
        </w:rPr>
      </w:pPr>
      <w:r w:rsidRPr="00DE71E1">
        <w:rPr>
          <w:rFonts w:ascii="Arial" w:hAnsi="Arial"/>
          <w:b/>
          <w:sz w:val="18"/>
          <w:lang w:val="cs-CZ"/>
        </w:rPr>
        <w:t>01.</w:t>
      </w:r>
      <w:r w:rsidRPr="00DE71E1">
        <w:rPr>
          <w:rFonts w:ascii="Arial" w:hAnsi="Arial"/>
          <w:b/>
          <w:sz w:val="18"/>
          <w:lang w:val="cs-CZ"/>
        </w:rPr>
        <w:tab/>
        <w:t>Způsob startu</w:t>
      </w:r>
    </w:p>
    <w:p w14:paraId="52D4E5B7" w14:textId="77777777" w:rsidR="0079039F" w:rsidRPr="00DE71E1" w:rsidRDefault="008E5D40">
      <w:pPr>
        <w:ind w:left="360" w:hanging="360"/>
        <w:jc w:val="both"/>
        <w:rPr>
          <w:rFonts w:ascii="Arial" w:hAnsi="Arial"/>
          <w:sz w:val="18"/>
          <w:lang w:val="cs-CZ"/>
        </w:rPr>
      </w:pPr>
      <w:r w:rsidRPr="00DE71E1">
        <w:rPr>
          <w:rFonts w:ascii="Arial" w:hAnsi="Arial"/>
          <w:sz w:val="18"/>
          <w:lang w:val="cs-CZ"/>
        </w:rPr>
        <w:tab/>
        <w:t>Je povolen pouze pevný start. Startovat je možno po proudu nebo proti proudu, start bočně do proudu není dovolen</w:t>
      </w:r>
      <w:r w:rsidR="0079039F" w:rsidRPr="00DE71E1">
        <w:rPr>
          <w:rFonts w:ascii="Arial" w:hAnsi="Arial"/>
          <w:sz w:val="18"/>
          <w:lang w:val="cs-CZ"/>
        </w:rPr>
        <w:t>. O způsobu startu informuje VR na poradě vedoucích oddílů</w:t>
      </w:r>
      <w:r w:rsidRPr="00DE71E1">
        <w:rPr>
          <w:rFonts w:ascii="Arial" w:hAnsi="Arial"/>
          <w:sz w:val="18"/>
          <w:lang w:val="cs-CZ"/>
        </w:rPr>
        <w:t xml:space="preserve">. </w:t>
      </w:r>
    </w:p>
    <w:p w14:paraId="4C7D7106" w14:textId="77777777" w:rsidR="008E5D40" w:rsidRPr="00DE71E1" w:rsidRDefault="008E5D40">
      <w:pPr>
        <w:ind w:left="360" w:hanging="360"/>
        <w:jc w:val="both"/>
        <w:rPr>
          <w:rFonts w:ascii="Arial" w:hAnsi="Arial"/>
          <w:b/>
          <w:sz w:val="18"/>
          <w:lang w:val="cs-CZ"/>
        </w:rPr>
      </w:pPr>
      <w:r w:rsidRPr="00DE71E1">
        <w:rPr>
          <w:rFonts w:ascii="Arial" w:hAnsi="Arial"/>
          <w:b/>
          <w:sz w:val="18"/>
          <w:lang w:val="cs-CZ"/>
        </w:rPr>
        <w:t>02.</w:t>
      </w:r>
      <w:r w:rsidRPr="00DE71E1">
        <w:rPr>
          <w:rFonts w:ascii="Arial" w:hAnsi="Arial"/>
          <w:b/>
          <w:sz w:val="18"/>
          <w:lang w:val="cs-CZ"/>
        </w:rPr>
        <w:tab/>
        <w:t>Startovní interval</w:t>
      </w:r>
    </w:p>
    <w:p w14:paraId="0365E154" w14:textId="0A707A35" w:rsidR="008E5D40" w:rsidRPr="00DE71E1" w:rsidRDefault="008E5D40">
      <w:pPr>
        <w:pStyle w:val="Zkladntext21"/>
        <w:tabs>
          <w:tab w:val="clear" w:pos="709"/>
        </w:tabs>
        <w:ind w:left="360" w:hanging="360"/>
        <w:rPr>
          <w:sz w:val="18"/>
        </w:rPr>
      </w:pPr>
      <w:r w:rsidRPr="00DE71E1">
        <w:rPr>
          <w:sz w:val="18"/>
        </w:rPr>
        <w:tab/>
        <w:t xml:space="preserve">je stanoven vrchním rozhodčím tak, aby byla zajištěna regulérnost závodu. Při závodech MČR, </w:t>
      </w:r>
      <w:proofErr w:type="spellStart"/>
      <w:r w:rsidRPr="00DE71E1">
        <w:rPr>
          <w:sz w:val="18"/>
        </w:rPr>
        <w:t>MČRd</w:t>
      </w:r>
      <w:proofErr w:type="spellEnd"/>
      <w:r w:rsidRPr="00DE71E1">
        <w:rPr>
          <w:sz w:val="18"/>
        </w:rPr>
        <w:t xml:space="preserve">, </w:t>
      </w:r>
      <w:proofErr w:type="spellStart"/>
      <w:r w:rsidRPr="00DE71E1">
        <w:rPr>
          <w:sz w:val="18"/>
        </w:rPr>
        <w:t>MČRž</w:t>
      </w:r>
      <w:proofErr w:type="spellEnd"/>
      <w:r w:rsidRPr="00DE71E1">
        <w:rPr>
          <w:sz w:val="18"/>
        </w:rPr>
        <w:t xml:space="preserve">, ČP a NKZ ve slalomu minimálně 40 sekund v závodě individuálním a 90 sekund v závodě družstev, ve sjezdu minimálně 30 </w:t>
      </w:r>
      <w:r w:rsidRPr="00DE71E1">
        <w:rPr>
          <w:sz w:val="18"/>
        </w:rPr>
        <w:lastRenderedPageBreak/>
        <w:t xml:space="preserve">sekund v závodě individuálním a 60 sekund v závodě družstev. Přestávka mezi lodními kategoriemi musí být minimálně 3 minuty, v závodě družstev minimálně 5 minut. </w:t>
      </w:r>
    </w:p>
    <w:p w14:paraId="75644F2B" w14:textId="3629ECCC" w:rsidR="00F1357B" w:rsidRPr="00DE71E1" w:rsidRDefault="008E5D40" w:rsidP="00F1357B">
      <w:pPr>
        <w:ind w:left="360" w:hanging="360"/>
        <w:jc w:val="both"/>
        <w:rPr>
          <w:rFonts w:ascii="Arial" w:hAnsi="Arial"/>
          <w:b/>
          <w:sz w:val="18"/>
          <w:lang w:val="cs-CZ"/>
        </w:rPr>
      </w:pPr>
      <w:r w:rsidRPr="00DE71E1">
        <w:rPr>
          <w:rFonts w:ascii="Arial" w:hAnsi="Arial"/>
          <w:b/>
          <w:sz w:val="18"/>
          <w:lang w:val="cs-CZ"/>
        </w:rPr>
        <w:t>03.</w:t>
      </w:r>
      <w:r w:rsidRPr="00DE71E1">
        <w:rPr>
          <w:rFonts w:ascii="Arial" w:hAnsi="Arial"/>
          <w:b/>
          <w:sz w:val="18"/>
          <w:lang w:val="cs-CZ"/>
        </w:rPr>
        <w:tab/>
        <w:t>Startovní povel</w:t>
      </w:r>
    </w:p>
    <w:p w14:paraId="243E0BA6" w14:textId="66CBB664" w:rsidR="008E5D40" w:rsidRPr="00DE71E1" w:rsidRDefault="00D027F0" w:rsidP="009C1ABC">
      <w:pPr>
        <w:ind w:left="360"/>
        <w:jc w:val="both"/>
        <w:rPr>
          <w:rFonts w:ascii="Arial" w:hAnsi="Arial"/>
          <w:sz w:val="18"/>
          <w:lang w:val="cs-CZ"/>
        </w:rPr>
      </w:pPr>
      <w:r w:rsidRPr="00DE71E1">
        <w:rPr>
          <w:rFonts w:ascii="Arial" w:hAnsi="Arial"/>
          <w:sz w:val="18"/>
          <w:lang w:val="cs-CZ"/>
        </w:rPr>
        <w:t>Startovní signál</w:t>
      </w:r>
      <w:r w:rsidR="0090119D" w:rsidRPr="00DE71E1">
        <w:rPr>
          <w:rFonts w:ascii="Arial" w:hAnsi="Arial"/>
          <w:sz w:val="18"/>
          <w:lang w:val="cs-CZ"/>
        </w:rPr>
        <w:t xml:space="preserve"> může být zvukový</w:t>
      </w:r>
      <w:r w:rsidR="00DE6E68" w:rsidRPr="00DE71E1">
        <w:rPr>
          <w:rFonts w:ascii="Arial" w:hAnsi="Arial"/>
          <w:sz w:val="18"/>
          <w:lang w:val="cs-CZ"/>
        </w:rPr>
        <w:t xml:space="preserve"> nebo optický</w:t>
      </w:r>
      <w:r w:rsidR="0090119D" w:rsidRPr="00DE71E1">
        <w:rPr>
          <w:rFonts w:ascii="Arial" w:hAnsi="Arial"/>
          <w:sz w:val="18"/>
          <w:lang w:val="cs-CZ"/>
        </w:rPr>
        <w:t xml:space="preserve"> (odpočítává </w:t>
      </w:r>
      <w:r w:rsidR="00B719A2" w:rsidRPr="00DE71E1">
        <w:rPr>
          <w:rFonts w:ascii="Arial" w:hAnsi="Arial"/>
          <w:sz w:val="18"/>
          <w:lang w:val="cs-CZ"/>
        </w:rPr>
        <w:t xml:space="preserve">nejméně </w:t>
      </w:r>
      <w:r w:rsidR="0090119D" w:rsidRPr="00DE71E1">
        <w:rPr>
          <w:rFonts w:ascii="Arial" w:hAnsi="Arial"/>
          <w:sz w:val="18"/>
          <w:lang w:val="cs-CZ"/>
        </w:rPr>
        <w:t xml:space="preserve">5 sekund </w:t>
      </w:r>
      <w:r w:rsidR="00252E2F" w:rsidRPr="00DE71E1">
        <w:rPr>
          <w:rFonts w:ascii="Arial" w:hAnsi="Arial"/>
          <w:sz w:val="18"/>
          <w:lang w:val="cs-CZ"/>
        </w:rPr>
        <w:t>d</w:t>
      </w:r>
      <w:r w:rsidR="0090119D" w:rsidRPr="00DE71E1">
        <w:rPr>
          <w:rFonts w:ascii="Arial" w:hAnsi="Arial"/>
          <w:sz w:val="18"/>
          <w:lang w:val="cs-CZ"/>
        </w:rPr>
        <w:t>o startu</w:t>
      </w:r>
      <w:r w:rsidR="00252E2F" w:rsidRPr="00DE71E1">
        <w:rPr>
          <w:rFonts w:ascii="Arial" w:hAnsi="Arial"/>
          <w:sz w:val="18"/>
          <w:lang w:val="cs-CZ"/>
        </w:rPr>
        <w:t xml:space="preserve">). </w:t>
      </w:r>
      <w:r w:rsidR="00DE6E68" w:rsidRPr="00DE71E1">
        <w:rPr>
          <w:rFonts w:ascii="Arial" w:hAnsi="Arial"/>
          <w:sz w:val="18"/>
          <w:lang w:val="cs-CZ"/>
        </w:rPr>
        <w:t xml:space="preserve">Na poslední pípnutí se loď uvolní od pevného startovního místa. </w:t>
      </w:r>
      <w:r w:rsidR="00252E2F" w:rsidRPr="00DE71E1">
        <w:rPr>
          <w:rFonts w:ascii="Arial" w:hAnsi="Arial"/>
          <w:sz w:val="18"/>
          <w:lang w:val="cs-CZ"/>
        </w:rPr>
        <w:t>Pro lepší informovanost závodníka se doporučuje, aby mu startér oznámil 10 sekund do startu.</w:t>
      </w:r>
      <w:r w:rsidR="00764B66" w:rsidRPr="00DE71E1">
        <w:rPr>
          <w:rFonts w:ascii="Arial" w:hAnsi="Arial"/>
          <w:sz w:val="18"/>
          <w:lang w:val="cs-CZ"/>
        </w:rPr>
        <w:t xml:space="preserve"> Zařízení lze nahradit odpočítáváním nejméně posledních</w:t>
      </w:r>
      <w:r w:rsidR="00B719A2" w:rsidRPr="00DE71E1">
        <w:rPr>
          <w:rFonts w:ascii="Arial" w:hAnsi="Arial"/>
          <w:sz w:val="18"/>
          <w:lang w:val="cs-CZ"/>
        </w:rPr>
        <w:t xml:space="preserve"> tří sekund, tj. "</w:t>
      </w:r>
      <w:r w:rsidR="00B719A2" w:rsidRPr="00DE71E1">
        <w:rPr>
          <w:rFonts w:ascii="Arial" w:hAnsi="Arial"/>
          <w:spacing w:val="34"/>
          <w:sz w:val="18"/>
          <w:lang w:val="cs-CZ"/>
        </w:rPr>
        <w:t>tři-dvě-jedna-vpřed!"</w:t>
      </w:r>
    </w:p>
    <w:p w14:paraId="4D7D3E0D" w14:textId="4E1343D7" w:rsidR="00CB5E04" w:rsidRPr="00DE71E1" w:rsidRDefault="008E5D40" w:rsidP="00C51AC0">
      <w:pPr>
        <w:ind w:left="360" w:hanging="360"/>
        <w:jc w:val="both"/>
        <w:rPr>
          <w:rFonts w:ascii="Arial" w:hAnsi="Arial"/>
          <w:b/>
          <w:sz w:val="18"/>
          <w:lang w:val="cs-CZ"/>
        </w:rPr>
      </w:pPr>
      <w:r w:rsidRPr="00DE71E1">
        <w:rPr>
          <w:rFonts w:ascii="Arial" w:hAnsi="Arial"/>
          <w:b/>
          <w:sz w:val="18"/>
          <w:lang w:val="cs-CZ"/>
        </w:rPr>
        <w:t>04.</w:t>
      </w:r>
      <w:r w:rsidRPr="00DE71E1">
        <w:rPr>
          <w:rFonts w:ascii="Arial" w:hAnsi="Arial"/>
          <w:b/>
          <w:sz w:val="18"/>
          <w:lang w:val="cs-CZ"/>
        </w:rPr>
        <w:tab/>
        <w:t>Start podle čísel</w:t>
      </w:r>
    </w:p>
    <w:p w14:paraId="07D42227" w14:textId="333BE2DD" w:rsidR="008E5D40" w:rsidRPr="00DE71E1" w:rsidRDefault="008E5D40">
      <w:pPr>
        <w:ind w:left="360" w:hanging="360"/>
        <w:jc w:val="both"/>
        <w:rPr>
          <w:rFonts w:ascii="Arial" w:hAnsi="Arial"/>
          <w:sz w:val="18"/>
          <w:lang w:val="cs-CZ"/>
        </w:rPr>
      </w:pPr>
      <w:r w:rsidRPr="00DE71E1">
        <w:rPr>
          <w:rFonts w:ascii="Arial" w:hAnsi="Arial"/>
          <w:sz w:val="18"/>
          <w:lang w:val="cs-CZ"/>
        </w:rPr>
        <w:tab/>
        <w:t>Závodník, který není připraven ke startu podle svého startovního čísla</w:t>
      </w:r>
      <w:r w:rsidR="00FC0C8B" w:rsidRPr="00DE71E1">
        <w:rPr>
          <w:rFonts w:ascii="Arial" w:hAnsi="Arial"/>
          <w:sz w:val="18"/>
          <w:lang w:val="cs-CZ"/>
        </w:rPr>
        <w:t xml:space="preserve"> v případě, že VR dopředu </w:t>
      </w:r>
      <w:proofErr w:type="gramStart"/>
      <w:r w:rsidR="00FC0C8B" w:rsidRPr="00DE71E1">
        <w:rPr>
          <w:rFonts w:ascii="Arial" w:hAnsi="Arial"/>
          <w:sz w:val="18"/>
          <w:lang w:val="cs-CZ"/>
        </w:rPr>
        <w:t>neurčí</w:t>
      </w:r>
      <w:proofErr w:type="gramEnd"/>
      <w:r w:rsidR="00FC0C8B" w:rsidRPr="00DE71E1">
        <w:rPr>
          <w:rFonts w:ascii="Arial" w:hAnsi="Arial"/>
          <w:sz w:val="18"/>
          <w:lang w:val="cs-CZ"/>
        </w:rPr>
        <w:t xml:space="preserve"> jinak,</w:t>
      </w:r>
    </w:p>
    <w:p w14:paraId="702EF1A1" w14:textId="6E95E021" w:rsidR="008E5D40" w:rsidRPr="00DE71E1" w:rsidRDefault="008E5D40">
      <w:pPr>
        <w:tabs>
          <w:tab w:val="left" w:pos="540"/>
        </w:tabs>
        <w:ind w:left="540" w:hanging="180"/>
        <w:jc w:val="both"/>
        <w:rPr>
          <w:rFonts w:ascii="Arial" w:hAnsi="Arial"/>
          <w:sz w:val="18"/>
          <w:lang w:val="cs-CZ"/>
        </w:rPr>
      </w:pPr>
      <w:r w:rsidRPr="00DE71E1">
        <w:rPr>
          <w:rFonts w:ascii="Arial" w:hAnsi="Arial"/>
          <w:sz w:val="18"/>
          <w:lang w:val="cs-CZ"/>
        </w:rPr>
        <w:t>-</w:t>
      </w:r>
      <w:r w:rsidRPr="00DE71E1">
        <w:rPr>
          <w:rFonts w:ascii="Arial" w:hAnsi="Arial"/>
          <w:sz w:val="18"/>
          <w:lang w:val="cs-CZ"/>
        </w:rPr>
        <w:tab/>
        <w:t>je ve slalomu a sprintu diskvalifikován z jízdy bez dalšího upozornění</w:t>
      </w:r>
      <w:r w:rsidR="00FF4FA3" w:rsidRPr="00DE71E1">
        <w:rPr>
          <w:rFonts w:ascii="Arial" w:hAnsi="Arial"/>
          <w:sz w:val="18"/>
          <w:lang w:val="cs-CZ"/>
        </w:rPr>
        <w:t xml:space="preserve"> </w:t>
      </w:r>
    </w:p>
    <w:p w14:paraId="53F8A7EC" w14:textId="77777777" w:rsidR="008E5D40" w:rsidRPr="00DE71E1" w:rsidRDefault="008E5D40">
      <w:pPr>
        <w:pStyle w:val="Zkladntext21"/>
        <w:tabs>
          <w:tab w:val="clear" w:pos="709"/>
          <w:tab w:val="left" w:pos="540"/>
        </w:tabs>
        <w:ind w:left="540" w:hanging="180"/>
        <w:rPr>
          <w:sz w:val="18"/>
        </w:rPr>
      </w:pPr>
      <w:r w:rsidRPr="00DE71E1">
        <w:rPr>
          <w:sz w:val="18"/>
        </w:rPr>
        <w:t>-</w:t>
      </w:r>
      <w:r w:rsidRPr="00DE71E1">
        <w:rPr>
          <w:sz w:val="18"/>
        </w:rPr>
        <w:tab/>
        <w:t xml:space="preserve">může ve sjezdu odstartovat nejdéle do startu poslední lodě své kategorie, ale čas se mu počítá od doby, kdy měl startovat. </w:t>
      </w:r>
    </w:p>
    <w:p w14:paraId="054EDB16" w14:textId="77777777" w:rsidR="008E5D40" w:rsidRPr="00DE71E1" w:rsidRDefault="008E5D40">
      <w:pPr>
        <w:ind w:left="360" w:hanging="360"/>
        <w:jc w:val="both"/>
        <w:rPr>
          <w:rFonts w:ascii="Arial" w:hAnsi="Arial"/>
          <w:b/>
          <w:sz w:val="18"/>
          <w:lang w:val="cs-CZ"/>
        </w:rPr>
      </w:pPr>
      <w:r w:rsidRPr="00DE71E1">
        <w:rPr>
          <w:rFonts w:ascii="Arial" w:hAnsi="Arial"/>
          <w:b/>
          <w:sz w:val="18"/>
          <w:lang w:val="cs-CZ"/>
        </w:rPr>
        <w:t>05.</w:t>
      </w:r>
      <w:r w:rsidRPr="00DE71E1">
        <w:rPr>
          <w:rFonts w:ascii="Arial" w:hAnsi="Arial"/>
          <w:b/>
          <w:sz w:val="18"/>
          <w:lang w:val="cs-CZ"/>
        </w:rPr>
        <w:tab/>
        <w:t>Cílová linie</w:t>
      </w:r>
    </w:p>
    <w:p w14:paraId="3D378002" w14:textId="77777777" w:rsidR="008E5D40" w:rsidRPr="00DE71E1" w:rsidRDefault="008E5D40">
      <w:pPr>
        <w:ind w:left="360" w:hanging="360"/>
        <w:jc w:val="both"/>
        <w:rPr>
          <w:rFonts w:ascii="Arial" w:hAnsi="Arial"/>
          <w:sz w:val="18"/>
          <w:lang w:val="cs-CZ"/>
        </w:rPr>
      </w:pPr>
      <w:r w:rsidRPr="00DE71E1">
        <w:rPr>
          <w:rFonts w:ascii="Arial" w:hAnsi="Arial"/>
          <w:sz w:val="18"/>
          <w:lang w:val="cs-CZ"/>
        </w:rPr>
        <w:tab/>
        <w:t>Cílová linie musí být na obou březích řádně vyznačena, aby byla dobře viditelná z lodí dojíždějících do cíle.</w:t>
      </w:r>
    </w:p>
    <w:p w14:paraId="15369C3A" w14:textId="77777777" w:rsidR="008E5D40" w:rsidRPr="00DE71E1" w:rsidRDefault="008E5D40">
      <w:pPr>
        <w:pStyle w:val="Zkladntext21"/>
        <w:tabs>
          <w:tab w:val="clear" w:pos="709"/>
        </w:tabs>
        <w:ind w:left="360" w:hanging="360"/>
        <w:rPr>
          <w:sz w:val="18"/>
        </w:rPr>
      </w:pPr>
      <w:r w:rsidRPr="00DE71E1">
        <w:rPr>
          <w:sz w:val="18"/>
        </w:rPr>
        <w:tab/>
        <w:t xml:space="preserve">Při elektronickém měření může být cílová linie vymezena brankou s fotobuňkou o minimální šíři </w:t>
      </w:r>
      <w:smartTag w:uri="urn:schemas-microsoft-com:office:smarttags" w:element="metricconverter">
        <w:smartTagPr>
          <w:attr w:name="ProductID" w:val="6 metrů"/>
        </w:smartTagPr>
        <w:r w:rsidRPr="00DE71E1">
          <w:rPr>
            <w:sz w:val="18"/>
          </w:rPr>
          <w:t>6 metrů</w:t>
        </w:r>
      </w:smartTag>
      <w:r w:rsidRPr="00DE71E1">
        <w:rPr>
          <w:sz w:val="18"/>
        </w:rPr>
        <w:t>. Tato cílová branka se umisťuje tak, aby plynule navazovala na proud nebo na poslední branku slalomu a aby ji bylo možno projet bez potíží. Závodníkova jízda je ukončena protnutím cílové linie. Návrat přes cílovou linii do trati znamená diskvalifikaci.</w:t>
      </w:r>
    </w:p>
    <w:p w14:paraId="6B142C31" w14:textId="77777777" w:rsidR="0079039F" w:rsidRPr="00DE71E1" w:rsidRDefault="008E5D40" w:rsidP="0079039F">
      <w:pPr>
        <w:pStyle w:val="Zkladntext21"/>
        <w:tabs>
          <w:tab w:val="clear" w:pos="709"/>
        </w:tabs>
        <w:ind w:left="360" w:hanging="360"/>
        <w:rPr>
          <w:sz w:val="18"/>
        </w:rPr>
      </w:pPr>
      <w:r w:rsidRPr="00DE71E1">
        <w:rPr>
          <w:sz w:val="18"/>
        </w:rPr>
        <w:tab/>
        <w:t>Během průjezdu cílové linie musí závodník (závodníci) držet pádlo v obou rukách a nesmí se úmyslně pokoušet pádlem protnout cílovou linii ještě před tím, než cílovou linii protne jeho tělo (kontrolováno cílovým rozhodčím). Poruše-ní tohoto pravidla se trestá diskvalifikací.</w:t>
      </w:r>
    </w:p>
    <w:p w14:paraId="7FF04CCE" w14:textId="77777777" w:rsidR="008E5D40" w:rsidRPr="00DE71E1" w:rsidRDefault="008E5D40" w:rsidP="0079039F">
      <w:pPr>
        <w:pStyle w:val="Zkladntext21"/>
        <w:tabs>
          <w:tab w:val="clear" w:pos="709"/>
        </w:tabs>
        <w:ind w:left="360" w:hanging="360"/>
        <w:rPr>
          <w:b/>
          <w:sz w:val="18"/>
          <w:szCs w:val="18"/>
        </w:rPr>
      </w:pPr>
      <w:r w:rsidRPr="00DE71E1">
        <w:rPr>
          <w:b/>
          <w:sz w:val="18"/>
          <w:szCs w:val="18"/>
        </w:rPr>
        <w:t>06.</w:t>
      </w:r>
      <w:r w:rsidRPr="00DE71E1">
        <w:rPr>
          <w:b/>
          <w:sz w:val="18"/>
          <w:szCs w:val="18"/>
        </w:rPr>
        <w:tab/>
        <w:t>Přesnost měření časů</w:t>
      </w:r>
    </w:p>
    <w:p w14:paraId="40BF8887" w14:textId="749CF49B" w:rsidR="008E5D40" w:rsidRPr="00DE71E1" w:rsidRDefault="008E5D40">
      <w:pPr>
        <w:ind w:left="360" w:hanging="360"/>
        <w:jc w:val="both"/>
        <w:rPr>
          <w:rFonts w:ascii="Arial" w:hAnsi="Arial"/>
          <w:sz w:val="18"/>
          <w:lang w:val="cs-CZ"/>
        </w:rPr>
      </w:pPr>
      <w:r w:rsidRPr="00DE71E1">
        <w:rPr>
          <w:rFonts w:ascii="Arial" w:hAnsi="Arial"/>
          <w:sz w:val="18"/>
          <w:lang w:val="cs-CZ"/>
        </w:rPr>
        <w:tab/>
        <w:t xml:space="preserve">Časy se </w:t>
      </w:r>
      <w:proofErr w:type="gramStart"/>
      <w:r w:rsidRPr="00DE71E1">
        <w:rPr>
          <w:rFonts w:ascii="Arial" w:hAnsi="Arial"/>
          <w:sz w:val="18"/>
          <w:lang w:val="cs-CZ"/>
        </w:rPr>
        <w:t>měří</w:t>
      </w:r>
      <w:proofErr w:type="gramEnd"/>
      <w:r w:rsidRPr="00DE71E1">
        <w:rPr>
          <w:rFonts w:ascii="Arial" w:hAnsi="Arial"/>
          <w:sz w:val="18"/>
          <w:lang w:val="cs-CZ"/>
        </w:rPr>
        <w:t xml:space="preserve"> s přesností na jednu desetinu sekundy. Při elektronickém měření se zaznamenávají časy na setiny sekund. Takto budou měřeny minimálně všechny závody Českého poháru ve slalomu a závody Českého poháru ve sprintu, ale pouze v případě, že se jak start, tak průjezd cílem zaznamenávají automaticky, nikoliv ručně. </w:t>
      </w:r>
    </w:p>
    <w:p w14:paraId="0EE5691B" w14:textId="77777777" w:rsidR="008E5D40" w:rsidRPr="00DE71E1" w:rsidRDefault="008E5D40">
      <w:pPr>
        <w:ind w:left="360" w:hanging="360"/>
        <w:jc w:val="both"/>
        <w:rPr>
          <w:rFonts w:ascii="Arial" w:hAnsi="Arial" w:cs="Arial"/>
          <w:b/>
          <w:sz w:val="18"/>
          <w:lang w:val="cs-CZ"/>
        </w:rPr>
      </w:pPr>
      <w:r w:rsidRPr="00DE71E1">
        <w:rPr>
          <w:rFonts w:ascii="Arial" w:hAnsi="Arial" w:cs="Arial"/>
          <w:b/>
          <w:sz w:val="18"/>
          <w:lang w:val="cs-CZ"/>
        </w:rPr>
        <w:lastRenderedPageBreak/>
        <w:t>07.</w:t>
      </w:r>
      <w:r w:rsidRPr="00DE71E1">
        <w:rPr>
          <w:rFonts w:ascii="Arial" w:hAnsi="Arial" w:cs="Arial"/>
          <w:b/>
          <w:sz w:val="18"/>
          <w:lang w:val="cs-CZ"/>
        </w:rPr>
        <w:tab/>
        <w:t>Způsob měření času</w:t>
      </w:r>
    </w:p>
    <w:p w14:paraId="11FDDDEB" w14:textId="77777777" w:rsidR="008E5D40" w:rsidRPr="00DE71E1" w:rsidRDefault="008E5D40">
      <w:pPr>
        <w:ind w:left="360" w:hanging="360"/>
        <w:jc w:val="both"/>
        <w:rPr>
          <w:rFonts w:ascii="Arial" w:hAnsi="Arial"/>
          <w:sz w:val="18"/>
          <w:lang w:val="cs-CZ"/>
        </w:rPr>
      </w:pPr>
      <w:r w:rsidRPr="00DE71E1">
        <w:rPr>
          <w:rFonts w:ascii="Arial" w:hAnsi="Arial"/>
          <w:sz w:val="18"/>
          <w:lang w:val="cs-CZ"/>
        </w:rPr>
        <w:tab/>
        <w:t xml:space="preserve">Čas závodu (jízdy) se </w:t>
      </w:r>
      <w:proofErr w:type="gramStart"/>
      <w:r w:rsidRPr="00DE71E1">
        <w:rPr>
          <w:rFonts w:ascii="Arial" w:hAnsi="Arial"/>
          <w:sz w:val="18"/>
          <w:lang w:val="cs-CZ"/>
        </w:rPr>
        <w:t>měří</w:t>
      </w:r>
      <w:proofErr w:type="gramEnd"/>
      <w:r w:rsidRPr="00DE71E1">
        <w:rPr>
          <w:rFonts w:ascii="Arial" w:hAnsi="Arial"/>
          <w:sz w:val="18"/>
          <w:lang w:val="cs-CZ"/>
        </w:rPr>
        <w:t xml:space="preserve"> vždy dvěma na sobě a na zdroji nezávislými systémy</w:t>
      </w:r>
      <w:r w:rsidR="00505BD8" w:rsidRPr="00DE71E1">
        <w:rPr>
          <w:rFonts w:ascii="Arial" w:hAnsi="Arial"/>
          <w:sz w:val="18"/>
          <w:lang w:val="cs-CZ"/>
        </w:rPr>
        <w:t>:</w:t>
      </w:r>
    </w:p>
    <w:p w14:paraId="5337412F" w14:textId="77777777" w:rsidR="008E5D40" w:rsidRPr="00DE71E1" w:rsidRDefault="008E5D40" w:rsidP="00C25C02">
      <w:pPr>
        <w:tabs>
          <w:tab w:val="left" w:pos="567"/>
          <w:tab w:val="left" w:pos="709"/>
        </w:tabs>
        <w:ind w:left="709" w:hanging="349"/>
        <w:jc w:val="both"/>
        <w:rPr>
          <w:rFonts w:ascii="Arial" w:hAnsi="Arial"/>
          <w:sz w:val="18"/>
          <w:lang w:val="cs-CZ"/>
        </w:rPr>
      </w:pPr>
      <w:r w:rsidRPr="00DE71E1">
        <w:rPr>
          <w:rFonts w:ascii="Arial" w:hAnsi="Arial"/>
          <w:sz w:val="18"/>
          <w:lang w:val="cs-CZ"/>
        </w:rPr>
        <w:t>a)</w:t>
      </w:r>
      <w:r w:rsidRPr="00DE71E1">
        <w:rPr>
          <w:rFonts w:ascii="Arial" w:hAnsi="Arial"/>
          <w:sz w:val="18"/>
          <w:lang w:val="cs-CZ"/>
        </w:rPr>
        <w:tab/>
        <w:t>-</w:t>
      </w:r>
      <w:r w:rsidRPr="00DE71E1">
        <w:rPr>
          <w:rFonts w:ascii="Arial" w:hAnsi="Arial"/>
          <w:sz w:val="18"/>
          <w:lang w:val="cs-CZ"/>
        </w:rPr>
        <w:tab/>
        <w:t>od startérova povelu nebo</w:t>
      </w:r>
    </w:p>
    <w:p w14:paraId="09CC867D" w14:textId="77777777" w:rsidR="008E5D40" w:rsidRPr="00DE71E1" w:rsidRDefault="008E5D40" w:rsidP="00C25C02">
      <w:pPr>
        <w:tabs>
          <w:tab w:val="left" w:pos="567"/>
          <w:tab w:val="left" w:pos="709"/>
        </w:tabs>
        <w:ind w:left="709" w:hanging="349"/>
        <w:jc w:val="both"/>
        <w:rPr>
          <w:rFonts w:ascii="Arial" w:hAnsi="Arial"/>
          <w:sz w:val="18"/>
          <w:lang w:val="cs-CZ"/>
        </w:rPr>
      </w:pPr>
      <w:r w:rsidRPr="00DE71E1">
        <w:rPr>
          <w:rFonts w:ascii="Arial" w:hAnsi="Arial"/>
          <w:sz w:val="18"/>
          <w:lang w:val="cs-CZ"/>
        </w:rPr>
        <w:tab/>
        <w:t>-</w:t>
      </w:r>
      <w:r w:rsidRPr="00DE71E1">
        <w:rPr>
          <w:rFonts w:ascii="Arial" w:hAnsi="Arial"/>
          <w:sz w:val="18"/>
          <w:lang w:val="cs-CZ"/>
        </w:rPr>
        <w:tab/>
        <w:t>od zvukového a optického startovacího elektronického zařízení nebo</w:t>
      </w:r>
    </w:p>
    <w:p w14:paraId="065017CB" w14:textId="77777777" w:rsidR="008E5D40" w:rsidRPr="00DE71E1" w:rsidRDefault="008E5D40" w:rsidP="00C25C02">
      <w:pPr>
        <w:tabs>
          <w:tab w:val="left" w:pos="567"/>
          <w:tab w:val="left" w:pos="709"/>
        </w:tabs>
        <w:ind w:left="709" w:hanging="349"/>
        <w:jc w:val="both"/>
        <w:rPr>
          <w:rFonts w:ascii="Arial" w:hAnsi="Arial"/>
          <w:sz w:val="18"/>
          <w:lang w:val="cs-CZ"/>
        </w:rPr>
      </w:pPr>
      <w:r w:rsidRPr="00DE71E1">
        <w:rPr>
          <w:rFonts w:ascii="Arial" w:hAnsi="Arial"/>
          <w:sz w:val="18"/>
          <w:lang w:val="cs-CZ"/>
        </w:rPr>
        <w:tab/>
        <w:t>-</w:t>
      </w:r>
      <w:r w:rsidRPr="00DE71E1">
        <w:rPr>
          <w:rFonts w:ascii="Arial" w:hAnsi="Arial"/>
          <w:sz w:val="18"/>
          <w:lang w:val="cs-CZ"/>
        </w:rPr>
        <w:tab/>
        <w:t>od protnutí startovní linie mezi foto-buňkami (tělem závodníka, u C2 tělem prvního závodníka, u družstva tělem zá-vodníka první lodě); při tomto způsobu se závodník vypouští od startu v pevně stano</w:t>
      </w:r>
      <w:r w:rsidR="00004BDA" w:rsidRPr="00DE71E1">
        <w:rPr>
          <w:rFonts w:ascii="Arial" w:hAnsi="Arial"/>
          <w:sz w:val="18"/>
          <w:lang w:val="cs-CZ"/>
        </w:rPr>
        <w:t>vených intervalech a jeho povin</w:t>
      </w:r>
      <w:r w:rsidRPr="00DE71E1">
        <w:rPr>
          <w:rFonts w:ascii="Arial" w:hAnsi="Arial"/>
          <w:sz w:val="18"/>
          <w:lang w:val="cs-CZ"/>
        </w:rPr>
        <w:t>ností je bez prodlení protnout startovní čáru mezi fotobuňkami, jinak bude startérem diskvalifikován pro pokus získat neoprávněnou výhodu.</w:t>
      </w:r>
    </w:p>
    <w:p w14:paraId="49AD8AEE" w14:textId="77777777" w:rsidR="008E5D40" w:rsidRPr="00DE71E1" w:rsidRDefault="008E5D40" w:rsidP="00004BDA">
      <w:pPr>
        <w:tabs>
          <w:tab w:val="left" w:pos="567"/>
        </w:tabs>
        <w:ind w:left="567" w:hanging="207"/>
        <w:jc w:val="both"/>
        <w:rPr>
          <w:rFonts w:ascii="Arial" w:hAnsi="Arial"/>
          <w:sz w:val="18"/>
          <w:lang w:val="cs-CZ"/>
        </w:rPr>
      </w:pPr>
      <w:r w:rsidRPr="00DE71E1">
        <w:rPr>
          <w:rFonts w:ascii="Arial" w:hAnsi="Arial"/>
          <w:sz w:val="18"/>
          <w:lang w:val="cs-CZ"/>
        </w:rPr>
        <w:t>b)</w:t>
      </w:r>
      <w:r w:rsidRPr="00DE71E1">
        <w:rPr>
          <w:rFonts w:ascii="Arial" w:hAnsi="Arial"/>
          <w:sz w:val="18"/>
          <w:lang w:val="cs-CZ"/>
        </w:rPr>
        <w:tab/>
        <w:t xml:space="preserve">do okamžiku, kdy závodníkovo tělo protne cílovou linii (u C2 tělo závodníka, který projel dříve, u družstva tělo </w:t>
      </w:r>
      <w:r w:rsidR="0079039F" w:rsidRPr="00DE71E1">
        <w:rPr>
          <w:rFonts w:ascii="Arial" w:hAnsi="Arial"/>
          <w:sz w:val="18"/>
          <w:lang w:val="cs-CZ"/>
        </w:rPr>
        <w:t xml:space="preserve">závodníka </w:t>
      </w:r>
      <w:r w:rsidRPr="00DE71E1">
        <w:rPr>
          <w:rFonts w:ascii="Arial" w:hAnsi="Arial"/>
          <w:sz w:val="18"/>
          <w:lang w:val="cs-CZ"/>
        </w:rPr>
        <w:t>třetí lodě). Závodící loď (lodě) musí projet cílem s jezdci na palubě. Zvrhnutá loď nebo loď v eskymáckém obratu na cílové linii znamená diskvalifikaci ze závodu. Loď je považována za zvrhnutou, pokud tělo závodníka (trup i hlava) je celé pod vodou.</w:t>
      </w:r>
    </w:p>
    <w:p w14:paraId="21B7B18B" w14:textId="77777777" w:rsidR="008E5D40" w:rsidRPr="00DE71E1" w:rsidRDefault="008E5D40">
      <w:pPr>
        <w:ind w:left="360" w:hanging="360"/>
        <w:jc w:val="both"/>
        <w:rPr>
          <w:rFonts w:ascii="Arial" w:hAnsi="Arial"/>
          <w:b/>
          <w:sz w:val="18"/>
          <w:lang w:val="cs-CZ"/>
        </w:rPr>
      </w:pPr>
      <w:r w:rsidRPr="00DE71E1">
        <w:rPr>
          <w:rFonts w:ascii="Arial" w:hAnsi="Arial"/>
          <w:b/>
          <w:sz w:val="18"/>
          <w:lang w:val="cs-CZ"/>
        </w:rPr>
        <w:t>08.</w:t>
      </w:r>
      <w:r w:rsidRPr="00DE71E1">
        <w:rPr>
          <w:rFonts w:ascii="Arial" w:hAnsi="Arial"/>
          <w:b/>
          <w:sz w:val="18"/>
          <w:lang w:val="cs-CZ"/>
        </w:rPr>
        <w:tab/>
        <w:t>Odlišnosti při závodech družstev</w:t>
      </w:r>
    </w:p>
    <w:p w14:paraId="1F22D63F" w14:textId="77777777" w:rsidR="00C25C02" w:rsidRPr="00DE71E1" w:rsidRDefault="00C25C02">
      <w:pPr>
        <w:ind w:left="360" w:hanging="360"/>
        <w:jc w:val="both"/>
        <w:rPr>
          <w:rFonts w:ascii="Arial" w:hAnsi="Arial"/>
          <w:b/>
          <w:sz w:val="18"/>
          <w:lang w:val="cs-CZ"/>
        </w:rPr>
      </w:pPr>
      <w:r w:rsidRPr="00DE71E1">
        <w:rPr>
          <w:rFonts w:ascii="Arial" w:hAnsi="Arial"/>
          <w:b/>
          <w:sz w:val="18"/>
          <w:lang w:val="cs-CZ"/>
        </w:rPr>
        <w:tab/>
        <w:t>a) ve slalomu:</w:t>
      </w:r>
    </w:p>
    <w:p w14:paraId="168203EF" w14:textId="77777777" w:rsidR="008E5D40" w:rsidRPr="00DE71E1" w:rsidRDefault="008E5D40">
      <w:pPr>
        <w:ind w:left="360" w:hanging="360"/>
        <w:jc w:val="both"/>
        <w:rPr>
          <w:rFonts w:ascii="Arial" w:hAnsi="Arial"/>
          <w:sz w:val="18"/>
          <w:lang w:val="cs-CZ"/>
        </w:rPr>
      </w:pPr>
      <w:r w:rsidRPr="00DE71E1">
        <w:rPr>
          <w:rFonts w:ascii="Arial" w:hAnsi="Arial"/>
          <w:sz w:val="18"/>
          <w:lang w:val="cs-CZ"/>
        </w:rPr>
        <w:tab/>
        <w:t xml:space="preserve">Při závodě družstev se dvě lodě družstva připraví nad místem startu nebo pod ním, startuje-li se proti proudu. </w:t>
      </w:r>
      <w:r w:rsidRPr="00DE71E1">
        <w:rPr>
          <w:rFonts w:ascii="Arial" w:hAnsi="Arial"/>
          <w:sz w:val="18"/>
          <w:szCs w:val="22"/>
          <w:lang w:val="cs-CZ"/>
        </w:rPr>
        <w:t xml:space="preserve">Až do doby startu první lodi musí být druhá a třetí loď v klidu (nejlépe drženy). </w:t>
      </w:r>
      <w:r w:rsidRPr="00DE71E1">
        <w:rPr>
          <w:rFonts w:ascii="Arial" w:hAnsi="Arial"/>
          <w:sz w:val="18"/>
          <w:lang w:val="cs-CZ"/>
        </w:rPr>
        <w:t>Na startovní povel vyjíždí první loď připravená na startu, další dvě až za ní dle pokynů startéra. Pořadí lodí na startu, na trati i v cíli je libovolné, závodníci si mohou vzájemně pomáhat.</w:t>
      </w:r>
    </w:p>
    <w:p w14:paraId="14DDA186" w14:textId="77777777" w:rsidR="00DE6A7F" w:rsidRPr="00DE71E1" w:rsidRDefault="008E5D40" w:rsidP="0079039F">
      <w:pPr>
        <w:ind w:left="360" w:hanging="360"/>
        <w:jc w:val="both"/>
        <w:rPr>
          <w:rFonts w:ascii="Arial" w:hAnsi="Arial"/>
          <w:sz w:val="18"/>
          <w:lang w:val="cs-CZ"/>
        </w:rPr>
      </w:pPr>
      <w:r w:rsidRPr="00DE71E1">
        <w:rPr>
          <w:rFonts w:ascii="Arial" w:hAnsi="Arial"/>
          <w:sz w:val="18"/>
          <w:lang w:val="cs-CZ"/>
        </w:rPr>
        <w:tab/>
      </w:r>
      <w:bookmarkStart w:id="0" w:name="OLE_LINK1"/>
      <w:r w:rsidRPr="00DE71E1">
        <w:rPr>
          <w:rFonts w:ascii="Arial" w:hAnsi="Arial"/>
          <w:sz w:val="18"/>
          <w:lang w:val="cs-CZ"/>
        </w:rPr>
        <w:t xml:space="preserve">V cíli se navíc </w:t>
      </w:r>
      <w:proofErr w:type="gramStart"/>
      <w:r w:rsidRPr="00DE71E1">
        <w:rPr>
          <w:rFonts w:ascii="Arial" w:hAnsi="Arial"/>
          <w:sz w:val="18"/>
          <w:lang w:val="cs-CZ"/>
        </w:rPr>
        <w:t>měří</w:t>
      </w:r>
      <w:proofErr w:type="gramEnd"/>
      <w:r w:rsidRPr="00DE71E1">
        <w:rPr>
          <w:rFonts w:ascii="Arial" w:hAnsi="Arial"/>
          <w:sz w:val="18"/>
          <w:lang w:val="cs-CZ"/>
        </w:rPr>
        <w:t xml:space="preserve"> i čas první lodě družstva. Neprojede-li celé družstvo </w:t>
      </w:r>
      <w:r w:rsidR="00FB3F8B" w:rsidRPr="00DE71E1">
        <w:rPr>
          <w:rFonts w:ascii="Arial" w:hAnsi="Arial"/>
          <w:sz w:val="18"/>
          <w:lang w:val="cs-CZ"/>
        </w:rPr>
        <w:t xml:space="preserve">cílem </w:t>
      </w:r>
      <w:r w:rsidRPr="00DE71E1">
        <w:rPr>
          <w:rFonts w:ascii="Arial" w:hAnsi="Arial"/>
          <w:sz w:val="18"/>
          <w:lang w:val="cs-CZ"/>
        </w:rPr>
        <w:t>v</w:t>
      </w:r>
      <w:r w:rsidR="0079039F" w:rsidRPr="00DE71E1">
        <w:rPr>
          <w:rFonts w:ascii="Arial" w:hAnsi="Arial"/>
          <w:sz w:val="18"/>
          <w:lang w:val="cs-CZ"/>
        </w:rPr>
        <w:t xml:space="preserve"> </w:t>
      </w:r>
      <w:r w:rsidRPr="00DE71E1">
        <w:rPr>
          <w:rFonts w:ascii="Arial" w:hAnsi="Arial"/>
          <w:sz w:val="18"/>
          <w:lang w:val="cs-CZ"/>
        </w:rPr>
        <w:t>rozmezí 15</w:t>
      </w:r>
      <w:r w:rsidR="00FB3F8B" w:rsidRPr="00DE71E1">
        <w:rPr>
          <w:rFonts w:ascii="Arial" w:hAnsi="Arial"/>
          <w:sz w:val="18"/>
          <w:lang w:val="cs-CZ"/>
        </w:rPr>
        <w:t> </w:t>
      </w:r>
      <w:r w:rsidRPr="00DE71E1">
        <w:rPr>
          <w:rFonts w:ascii="Arial" w:hAnsi="Arial"/>
          <w:sz w:val="18"/>
          <w:lang w:val="cs-CZ"/>
        </w:rPr>
        <w:t>sekund, znamená to</w:t>
      </w:r>
      <w:bookmarkEnd w:id="0"/>
      <w:r w:rsidR="0079039F" w:rsidRPr="00DE71E1">
        <w:rPr>
          <w:rFonts w:ascii="Arial" w:hAnsi="Arial"/>
          <w:sz w:val="18"/>
          <w:lang w:val="cs-CZ"/>
        </w:rPr>
        <w:t xml:space="preserve"> </w:t>
      </w:r>
      <w:r w:rsidRPr="00DE71E1">
        <w:rPr>
          <w:rFonts w:ascii="Arial" w:hAnsi="Arial"/>
          <w:sz w:val="18"/>
          <w:lang w:val="cs-CZ"/>
        </w:rPr>
        <w:t>ve slalomu 50 trest</w:t>
      </w:r>
      <w:r w:rsidR="00DE6A7F" w:rsidRPr="00DE71E1">
        <w:rPr>
          <w:rFonts w:ascii="Arial" w:hAnsi="Arial"/>
          <w:sz w:val="18"/>
          <w:lang w:val="cs-CZ"/>
        </w:rPr>
        <w:t>ných bodů.</w:t>
      </w:r>
    </w:p>
    <w:p w14:paraId="158A3FEA" w14:textId="77777777" w:rsidR="008E5D40" w:rsidRPr="00DE71E1" w:rsidRDefault="00DE6A7F" w:rsidP="00DE6A7F">
      <w:pPr>
        <w:ind w:left="360"/>
        <w:jc w:val="both"/>
        <w:rPr>
          <w:rFonts w:ascii="Arial" w:hAnsi="Arial"/>
          <w:b/>
          <w:sz w:val="18"/>
          <w:lang w:val="cs-CZ"/>
        </w:rPr>
      </w:pPr>
      <w:r w:rsidRPr="00DE71E1">
        <w:rPr>
          <w:rFonts w:ascii="Arial" w:hAnsi="Arial"/>
          <w:b/>
          <w:sz w:val="18"/>
          <w:lang w:val="cs-CZ"/>
        </w:rPr>
        <w:t>b)</w:t>
      </w:r>
      <w:r w:rsidR="00003DD0" w:rsidRPr="00DE71E1">
        <w:rPr>
          <w:rFonts w:ascii="Arial" w:hAnsi="Arial"/>
          <w:b/>
          <w:sz w:val="18"/>
          <w:lang w:val="cs-CZ"/>
        </w:rPr>
        <w:t xml:space="preserve"> ve sjezdu a sprintu:</w:t>
      </w:r>
    </w:p>
    <w:p w14:paraId="73C2AA41" w14:textId="77777777" w:rsidR="00FB3F8B" w:rsidRPr="00DE71E1" w:rsidRDefault="00003DD0" w:rsidP="00003DD0">
      <w:pPr>
        <w:ind w:left="360" w:hanging="360"/>
        <w:jc w:val="both"/>
        <w:rPr>
          <w:rFonts w:ascii="Arial" w:hAnsi="Arial" w:cs="Arial"/>
          <w:sz w:val="18"/>
          <w:szCs w:val="18"/>
          <w:lang w:val="cs-CZ"/>
        </w:rPr>
      </w:pPr>
      <w:r w:rsidRPr="00DE71E1">
        <w:rPr>
          <w:rFonts w:ascii="Arial" w:hAnsi="Arial" w:cs="Arial"/>
          <w:sz w:val="18"/>
          <w:szCs w:val="18"/>
          <w:lang w:val="cs-CZ"/>
        </w:rPr>
        <w:tab/>
        <w:t xml:space="preserve">Při závodě družstev ve sjezdu nebo sprintu se lodě družstva připraví nad místem startu nebo pod ním, startuje-li se proti proudu. Na startovní povel vyjíždí lodě v libovolném pořadí, ale musí protnout startovní linii během 10 sekund. Neprojede-li celé družstvo startem, respektive cílem, v rozmezí 10 sekund, znamená to ve sjezdu i sprintu diskvalifikaci družstva. </w:t>
      </w:r>
      <w:r w:rsidR="00FB3F8B" w:rsidRPr="00DE71E1">
        <w:rPr>
          <w:rFonts w:ascii="Arial" w:hAnsi="Arial" w:cs="Arial"/>
          <w:sz w:val="18"/>
          <w:szCs w:val="18"/>
          <w:lang w:val="cs-CZ"/>
        </w:rPr>
        <w:t>Jízda každé lodě je ukončena projetím cílové linie.</w:t>
      </w:r>
    </w:p>
    <w:p w14:paraId="0E0A6CF0" w14:textId="77777777" w:rsidR="008E5D40" w:rsidRPr="00DE71E1" w:rsidRDefault="008E5D40">
      <w:pPr>
        <w:ind w:left="360" w:hanging="360"/>
        <w:jc w:val="both"/>
        <w:rPr>
          <w:rFonts w:ascii="Arial" w:hAnsi="Arial"/>
          <w:bCs/>
          <w:sz w:val="18"/>
          <w:lang w:val="cs-CZ"/>
        </w:rPr>
      </w:pPr>
    </w:p>
    <w:p w14:paraId="4101E743" w14:textId="77777777" w:rsidR="008E5D40" w:rsidRPr="00DE71E1" w:rsidRDefault="00DE6A7F">
      <w:pPr>
        <w:ind w:left="360" w:hanging="360"/>
        <w:jc w:val="both"/>
        <w:rPr>
          <w:rFonts w:ascii="Impact" w:hAnsi="Impact"/>
          <w:sz w:val="18"/>
          <w:u w:val="single"/>
          <w:lang w:val="cs-CZ"/>
        </w:rPr>
      </w:pPr>
      <w:r w:rsidRPr="00DE71E1">
        <w:rPr>
          <w:rFonts w:ascii="Impact" w:hAnsi="Impact"/>
          <w:bCs/>
          <w:caps/>
          <w:sz w:val="18"/>
          <w:u w:val="single"/>
          <w:lang w:val="cs-CZ"/>
        </w:rPr>
        <w:t>2.30</w:t>
      </w:r>
      <w:r w:rsidRPr="00DE71E1">
        <w:rPr>
          <w:rFonts w:ascii="Impact" w:hAnsi="Impact"/>
          <w:bCs/>
          <w:caps/>
          <w:sz w:val="18"/>
          <w:u w:val="single"/>
          <w:lang w:val="cs-CZ"/>
        </w:rPr>
        <w:tab/>
      </w:r>
      <w:r w:rsidR="000E688E" w:rsidRPr="00DE71E1">
        <w:rPr>
          <w:rFonts w:ascii="Impact" w:hAnsi="Impact"/>
          <w:sz w:val="18"/>
          <w:u w:val="single"/>
          <w:lang w:val="cs-CZ"/>
        </w:rPr>
        <w:t>DOTAZY A NÁMITKY</w:t>
      </w:r>
    </w:p>
    <w:p w14:paraId="0111D866" w14:textId="77777777" w:rsidR="002859AC" w:rsidRPr="00DE71E1" w:rsidRDefault="002859AC" w:rsidP="002859AC">
      <w:pPr>
        <w:ind w:left="360" w:hanging="360"/>
        <w:jc w:val="both"/>
        <w:rPr>
          <w:rFonts w:ascii="Arial" w:hAnsi="Arial"/>
          <w:sz w:val="6"/>
          <w:szCs w:val="6"/>
          <w:lang w:val="cs-CZ"/>
        </w:rPr>
      </w:pPr>
    </w:p>
    <w:p w14:paraId="24A7797A" w14:textId="77777777" w:rsidR="000E688E" w:rsidRPr="00DE71E1" w:rsidRDefault="008E5D40" w:rsidP="009726D3">
      <w:pPr>
        <w:pStyle w:val="Normlnweb"/>
        <w:shd w:val="clear" w:color="auto" w:fill="FFFFFF"/>
        <w:spacing w:before="0" w:beforeAutospacing="0" w:after="0" w:afterAutospacing="0" w:line="217" w:lineRule="atLeast"/>
        <w:ind w:left="360" w:hanging="360"/>
        <w:jc w:val="both"/>
        <w:rPr>
          <w:rFonts w:ascii="Arial" w:hAnsi="Arial" w:cs="Arial"/>
          <w:i/>
          <w:sz w:val="18"/>
          <w:szCs w:val="18"/>
        </w:rPr>
      </w:pPr>
      <w:r w:rsidRPr="00DE71E1">
        <w:rPr>
          <w:rFonts w:ascii="Arial" w:hAnsi="Arial"/>
          <w:b/>
          <w:sz w:val="18"/>
        </w:rPr>
        <w:t>01.</w:t>
      </w:r>
      <w:r w:rsidRPr="00DE71E1">
        <w:rPr>
          <w:rFonts w:ascii="Arial" w:hAnsi="Arial"/>
          <w:b/>
          <w:sz w:val="18"/>
        </w:rPr>
        <w:tab/>
      </w:r>
      <w:r w:rsidR="000E688E" w:rsidRPr="00DE71E1">
        <w:rPr>
          <w:rFonts w:ascii="Arial" w:hAnsi="Arial" w:cs="Arial"/>
          <w:sz w:val="18"/>
          <w:szCs w:val="18"/>
        </w:rPr>
        <w:t>Dotazy lze podávat pouze na rozhodnutí brankového rozhodčího při závodě ve slalomu</w:t>
      </w:r>
      <w:r w:rsidR="000615B9" w:rsidRPr="00DE71E1">
        <w:rPr>
          <w:rFonts w:ascii="Arial" w:hAnsi="Arial" w:cs="Arial"/>
          <w:sz w:val="18"/>
          <w:szCs w:val="18"/>
        </w:rPr>
        <w:t>. Dotazy</w:t>
      </w:r>
      <w:r w:rsidR="000E688E" w:rsidRPr="00DE71E1">
        <w:rPr>
          <w:rFonts w:ascii="Arial" w:hAnsi="Arial" w:cs="Arial"/>
          <w:sz w:val="18"/>
          <w:szCs w:val="18"/>
        </w:rPr>
        <w:t xml:space="preserve"> může podávat pouze vedoucí družstva písemně vrchnímu rozhodčímu bez poplatku. Vrchní rozhodčí prozkoumá všechny dostupné informace týkající se dotazu a rozhodne. Jeho rozhodnutí je konečné, proti tomuto rozhodnutí se nedá protestovat. Pokud dotaz vede ke změně výsledků, všechny oddíly, kterých se to týká, musí být informovány. Vrchní rozhodčí přijme dotaz pouze tehdy, pokud ho vedoucí družstva </w:t>
      </w:r>
      <w:proofErr w:type="gramStart"/>
      <w:r w:rsidR="000E688E" w:rsidRPr="00DE71E1">
        <w:rPr>
          <w:rFonts w:ascii="Arial" w:hAnsi="Arial" w:cs="Arial"/>
          <w:sz w:val="18"/>
          <w:szCs w:val="18"/>
        </w:rPr>
        <w:t>předloží</w:t>
      </w:r>
      <w:proofErr w:type="gramEnd"/>
      <w:r w:rsidR="000E688E" w:rsidRPr="00DE71E1">
        <w:rPr>
          <w:rFonts w:ascii="Arial" w:hAnsi="Arial" w:cs="Arial"/>
          <w:sz w:val="18"/>
          <w:szCs w:val="18"/>
        </w:rPr>
        <w:t xml:space="preserve"> nejpozději do 10 minut po zveřejnění neoficiálních výsledků dané kategorie.</w:t>
      </w:r>
    </w:p>
    <w:p w14:paraId="47EC0E8B" w14:textId="77777777" w:rsidR="008E5D40" w:rsidRPr="00DE71E1" w:rsidRDefault="000E688E">
      <w:pPr>
        <w:ind w:left="360" w:hanging="360"/>
        <w:jc w:val="both"/>
        <w:rPr>
          <w:rFonts w:ascii="Arial" w:hAnsi="Arial"/>
          <w:sz w:val="18"/>
          <w:lang w:val="cs-CZ"/>
        </w:rPr>
      </w:pPr>
      <w:r w:rsidRPr="00DE71E1">
        <w:rPr>
          <w:rFonts w:ascii="Arial" w:hAnsi="Arial"/>
          <w:b/>
          <w:sz w:val="18"/>
          <w:lang w:val="cs-CZ"/>
        </w:rPr>
        <w:t>02.</w:t>
      </w:r>
      <w:r w:rsidRPr="00DE71E1">
        <w:rPr>
          <w:rFonts w:ascii="Arial" w:hAnsi="Arial"/>
          <w:b/>
          <w:sz w:val="18"/>
          <w:lang w:val="cs-CZ"/>
        </w:rPr>
        <w:tab/>
      </w:r>
      <w:r w:rsidR="008E5D40" w:rsidRPr="00DE71E1">
        <w:rPr>
          <w:rFonts w:ascii="Arial" w:hAnsi="Arial"/>
          <w:b/>
          <w:sz w:val="18"/>
          <w:lang w:val="cs-CZ"/>
        </w:rPr>
        <w:t xml:space="preserve">Veškeré námitky </w:t>
      </w:r>
      <w:r w:rsidR="008E5D40" w:rsidRPr="00DE71E1">
        <w:rPr>
          <w:rFonts w:ascii="Arial" w:hAnsi="Arial"/>
          <w:sz w:val="18"/>
          <w:lang w:val="cs-CZ"/>
        </w:rPr>
        <w:t xml:space="preserve">podávají písemně vrchnímu rozhodčímu jen oprávnění vedoucí družstev. Musí je doložit předepsaným vkladem (viz příloha P-1, odst. 02). Je-li námitka zamítnuta, vklad propadá ve prospěch pořadatele. </w:t>
      </w:r>
    </w:p>
    <w:p w14:paraId="45F6CBF1" w14:textId="77777777" w:rsidR="00DF2126" w:rsidRPr="00DE71E1" w:rsidRDefault="008E5D40" w:rsidP="009710E3">
      <w:pPr>
        <w:ind w:left="360" w:hanging="360"/>
        <w:jc w:val="both"/>
        <w:rPr>
          <w:rFonts w:ascii="Arial" w:hAnsi="Arial"/>
          <w:sz w:val="18"/>
          <w:lang w:val="cs-CZ"/>
        </w:rPr>
      </w:pPr>
      <w:r w:rsidRPr="00DE71E1">
        <w:rPr>
          <w:rFonts w:ascii="Arial" w:hAnsi="Arial"/>
          <w:b/>
          <w:sz w:val="18"/>
          <w:lang w:val="cs-CZ"/>
        </w:rPr>
        <w:t>0</w:t>
      </w:r>
      <w:r w:rsidR="00495DB8" w:rsidRPr="00DE71E1">
        <w:rPr>
          <w:rFonts w:ascii="Arial" w:hAnsi="Arial"/>
          <w:b/>
          <w:sz w:val="18"/>
          <w:lang w:val="cs-CZ"/>
        </w:rPr>
        <w:t>3</w:t>
      </w:r>
      <w:r w:rsidRPr="00DE71E1">
        <w:rPr>
          <w:rFonts w:ascii="Arial" w:hAnsi="Arial"/>
          <w:b/>
          <w:sz w:val="18"/>
          <w:lang w:val="cs-CZ"/>
        </w:rPr>
        <w:t>.</w:t>
      </w:r>
      <w:r w:rsidRPr="00DE71E1">
        <w:rPr>
          <w:rFonts w:ascii="Arial" w:hAnsi="Arial"/>
          <w:b/>
          <w:sz w:val="18"/>
          <w:lang w:val="cs-CZ"/>
        </w:rPr>
        <w:tab/>
        <w:t>Námitky týkající se skutečností vzniklých před zahájením závodu</w:t>
      </w:r>
      <w:r w:rsidRPr="00DE71E1">
        <w:rPr>
          <w:rFonts w:ascii="Arial" w:hAnsi="Arial"/>
          <w:sz w:val="18"/>
          <w:lang w:val="cs-CZ"/>
        </w:rPr>
        <w:t xml:space="preserve"> se podávají nejpozději na poradě činovníků před závodem.</w:t>
      </w:r>
    </w:p>
    <w:p w14:paraId="27FAABD4" w14:textId="77777777" w:rsidR="00DF2126" w:rsidRPr="00DE71E1" w:rsidRDefault="00495DB8" w:rsidP="00DE6A7F">
      <w:pPr>
        <w:ind w:left="360" w:hanging="360"/>
        <w:jc w:val="both"/>
        <w:rPr>
          <w:rFonts w:ascii="Arial" w:hAnsi="Arial"/>
          <w:sz w:val="18"/>
          <w:lang w:val="cs-CZ"/>
        </w:rPr>
      </w:pPr>
      <w:r w:rsidRPr="00DE71E1">
        <w:rPr>
          <w:rFonts w:ascii="Arial" w:hAnsi="Arial"/>
          <w:b/>
          <w:sz w:val="18"/>
          <w:lang w:val="cs-CZ"/>
        </w:rPr>
        <w:t>04</w:t>
      </w:r>
      <w:r w:rsidR="008E5D40" w:rsidRPr="00DE71E1">
        <w:rPr>
          <w:rFonts w:ascii="Arial" w:hAnsi="Arial"/>
          <w:b/>
          <w:sz w:val="18"/>
          <w:lang w:val="cs-CZ"/>
        </w:rPr>
        <w:t>.</w:t>
      </w:r>
      <w:r w:rsidR="008E5D40" w:rsidRPr="00DE71E1">
        <w:rPr>
          <w:rFonts w:ascii="Arial" w:hAnsi="Arial"/>
          <w:b/>
          <w:sz w:val="18"/>
          <w:lang w:val="cs-CZ"/>
        </w:rPr>
        <w:tab/>
        <w:t>Námitky týkající se sporných otázek vzniklých v průběhu závodu</w:t>
      </w:r>
      <w:r w:rsidR="008E5D40" w:rsidRPr="00DE71E1">
        <w:rPr>
          <w:rFonts w:ascii="Arial" w:hAnsi="Arial"/>
          <w:sz w:val="18"/>
          <w:lang w:val="cs-CZ"/>
        </w:rPr>
        <w:t>, proti výroku časoměřičů, proti rozhodnutí brankového rozhodčího ve slalomu</w:t>
      </w:r>
      <w:r w:rsidRPr="00DE71E1">
        <w:rPr>
          <w:rFonts w:ascii="Arial" w:hAnsi="Arial"/>
          <w:sz w:val="18"/>
          <w:lang w:val="cs-CZ"/>
        </w:rPr>
        <w:t xml:space="preserve"> (pokud nebyl proti tomuto rozhodnutí podán dotaz)</w:t>
      </w:r>
      <w:r w:rsidR="008E5D40" w:rsidRPr="00DE71E1">
        <w:rPr>
          <w:rFonts w:ascii="Arial" w:hAnsi="Arial"/>
          <w:sz w:val="18"/>
          <w:lang w:val="cs-CZ"/>
        </w:rPr>
        <w:t xml:space="preserve"> nebo proti chování závodníků na trati je nutno podat co nejdříve, nejpozději však 20 minut po zveřejnění podkladů ke stížnosti.</w:t>
      </w:r>
    </w:p>
    <w:p w14:paraId="569E9E3C" w14:textId="77777777" w:rsidR="00C25C02" w:rsidRPr="00DE71E1" w:rsidRDefault="008E5D40" w:rsidP="00495DB8">
      <w:pPr>
        <w:ind w:left="360"/>
        <w:jc w:val="both"/>
        <w:rPr>
          <w:rFonts w:ascii="Arial" w:hAnsi="Arial"/>
          <w:sz w:val="18"/>
          <w:lang w:val="cs-CZ"/>
        </w:rPr>
      </w:pPr>
      <w:r w:rsidRPr="00DE71E1">
        <w:rPr>
          <w:rFonts w:ascii="Arial" w:hAnsi="Arial"/>
          <w:sz w:val="18"/>
          <w:lang w:val="cs-CZ"/>
        </w:rPr>
        <w:t xml:space="preserve">Proto se při průběžném vyvěšování výsledků uvádí i čas zveřejnění posledních výsledků kategorie a čas, kdy </w:t>
      </w:r>
      <w:proofErr w:type="gramStart"/>
      <w:r w:rsidRPr="00DE71E1">
        <w:rPr>
          <w:rFonts w:ascii="Arial" w:hAnsi="Arial"/>
          <w:sz w:val="18"/>
          <w:lang w:val="cs-CZ"/>
        </w:rPr>
        <w:t>vyprší</w:t>
      </w:r>
      <w:proofErr w:type="gramEnd"/>
      <w:r w:rsidRPr="00DE71E1">
        <w:rPr>
          <w:rFonts w:ascii="Arial" w:hAnsi="Arial"/>
          <w:sz w:val="18"/>
          <w:lang w:val="cs-CZ"/>
        </w:rPr>
        <w:t xml:space="preserve"> lhůta pro podání námitek. Tento časový údaj potvrdí vrchní rozhodčí svým podpisem. Výsledky slalomových jízd je třeba zveřejňovat úplné, tj. časy a trestné body závodníků v obou jízdách. </w:t>
      </w:r>
    </w:p>
    <w:p w14:paraId="1E2942CF" w14:textId="77777777" w:rsidR="00C25C02" w:rsidRPr="00DE71E1" w:rsidRDefault="00C25C02" w:rsidP="00003DD0">
      <w:pPr>
        <w:ind w:left="360" w:hanging="360"/>
        <w:jc w:val="both"/>
        <w:rPr>
          <w:rFonts w:ascii="Arial" w:hAnsi="Arial"/>
          <w:sz w:val="18"/>
          <w:lang w:val="cs-CZ"/>
        </w:rPr>
      </w:pPr>
      <w:r w:rsidRPr="00DE71E1">
        <w:rPr>
          <w:rFonts w:ascii="Arial" w:hAnsi="Arial"/>
          <w:sz w:val="18"/>
          <w:lang w:val="cs-CZ"/>
        </w:rPr>
        <w:tab/>
      </w:r>
      <w:proofErr w:type="gramStart"/>
      <w:r w:rsidRPr="00DE71E1">
        <w:rPr>
          <w:rFonts w:ascii="Arial" w:hAnsi="Arial"/>
          <w:sz w:val="18"/>
          <w:lang w:val="cs-CZ"/>
        </w:rPr>
        <w:t>Jiný</w:t>
      </w:r>
      <w:proofErr w:type="gramEnd"/>
      <w:r w:rsidRPr="00DE71E1">
        <w:rPr>
          <w:rFonts w:ascii="Arial" w:hAnsi="Arial"/>
          <w:sz w:val="18"/>
          <w:lang w:val="cs-CZ"/>
        </w:rPr>
        <w:t xml:space="preserve"> než oficiální videozáznam nesmí být použit k napadení rozhodnutí rozhodčích. </w:t>
      </w:r>
    </w:p>
    <w:p w14:paraId="2FF4BEF7" w14:textId="77777777" w:rsidR="00C25C02" w:rsidRPr="00DE71E1" w:rsidRDefault="00C25C02" w:rsidP="00DE6A7F">
      <w:pPr>
        <w:ind w:left="360" w:hanging="360"/>
        <w:rPr>
          <w:rFonts w:ascii="Arial" w:hAnsi="Arial"/>
          <w:sz w:val="18"/>
          <w:lang w:val="cs-CZ"/>
        </w:rPr>
      </w:pPr>
      <w:r w:rsidRPr="00DE71E1">
        <w:rPr>
          <w:rFonts w:ascii="Arial" w:hAnsi="Arial"/>
          <w:sz w:val="18"/>
          <w:lang w:val="cs-CZ"/>
        </w:rPr>
        <w:tab/>
        <w:t>O pořizování oficiálního videozáznamu při zá-vodě rozhoduje činovnický sbor.</w:t>
      </w:r>
    </w:p>
    <w:p w14:paraId="5B4ED34F" w14:textId="77777777" w:rsidR="008E5D40" w:rsidRPr="00DE71E1" w:rsidRDefault="008E5D40">
      <w:pPr>
        <w:ind w:left="360" w:hanging="360"/>
        <w:jc w:val="both"/>
        <w:rPr>
          <w:rFonts w:ascii="Arial" w:hAnsi="Arial"/>
          <w:sz w:val="18"/>
          <w:lang w:val="cs-CZ"/>
        </w:rPr>
      </w:pPr>
      <w:r w:rsidRPr="00DE71E1">
        <w:rPr>
          <w:rFonts w:ascii="Arial" w:hAnsi="Arial"/>
          <w:b/>
          <w:sz w:val="18"/>
          <w:lang w:val="cs-CZ"/>
        </w:rPr>
        <w:t>0</w:t>
      </w:r>
      <w:r w:rsidR="00495DB8" w:rsidRPr="00DE71E1">
        <w:rPr>
          <w:rFonts w:ascii="Arial" w:hAnsi="Arial"/>
          <w:b/>
          <w:sz w:val="18"/>
          <w:lang w:val="cs-CZ"/>
        </w:rPr>
        <w:t>5</w:t>
      </w:r>
      <w:r w:rsidRPr="00DE71E1">
        <w:rPr>
          <w:rFonts w:ascii="Arial" w:hAnsi="Arial"/>
          <w:b/>
          <w:sz w:val="18"/>
          <w:lang w:val="cs-CZ"/>
        </w:rPr>
        <w:t>.</w:t>
      </w:r>
      <w:r w:rsidRPr="00DE71E1">
        <w:rPr>
          <w:rFonts w:ascii="Arial" w:hAnsi="Arial"/>
          <w:b/>
          <w:sz w:val="18"/>
          <w:lang w:val="cs-CZ"/>
        </w:rPr>
        <w:tab/>
        <w:t xml:space="preserve">S námitkami proti chybám ve výsledcích </w:t>
      </w:r>
      <w:r w:rsidRPr="00DE71E1">
        <w:rPr>
          <w:rFonts w:ascii="Arial" w:hAnsi="Arial"/>
          <w:sz w:val="18"/>
          <w:lang w:val="cs-CZ"/>
        </w:rPr>
        <w:t>(při zjevném početním omylu bez vkladu) je možno se obrátit na ředitele závodu nebo počtáře, jestliže se tím urychlí vyřešení námitky, která nevyžaduje rozhodnutí vrchního rozhodčího.</w:t>
      </w:r>
    </w:p>
    <w:p w14:paraId="7A0D65C5" w14:textId="77777777" w:rsidR="008E5D40" w:rsidRPr="00DE71E1" w:rsidRDefault="00495DB8">
      <w:pPr>
        <w:ind w:left="360" w:hanging="360"/>
        <w:jc w:val="both"/>
        <w:rPr>
          <w:rFonts w:ascii="Arial" w:hAnsi="Arial"/>
          <w:sz w:val="18"/>
          <w:lang w:val="cs-CZ"/>
        </w:rPr>
      </w:pPr>
      <w:r w:rsidRPr="00DE71E1">
        <w:rPr>
          <w:rFonts w:ascii="Arial" w:hAnsi="Arial"/>
          <w:b/>
          <w:sz w:val="18"/>
          <w:lang w:val="cs-CZ"/>
        </w:rPr>
        <w:t>06</w:t>
      </w:r>
      <w:r w:rsidR="008E5D40" w:rsidRPr="00DE71E1">
        <w:rPr>
          <w:rFonts w:ascii="Arial" w:hAnsi="Arial"/>
          <w:b/>
          <w:sz w:val="18"/>
          <w:lang w:val="cs-CZ"/>
        </w:rPr>
        <w:t>.</w:t>
      </w:r>
      <w:r w:rsidR="008E5D40" w:rsidRPr="00DE71E1">
        <w:rPr>
          <w:rFonts w:ascii="Arial" w:hAnsi="Arial"/>
          <w:b/>
          <w:sz w:val="18"/>
          <w:lang w:val="cs-CZ"/>
        </w:rPr>
        <w:tab/>
        <w:t xml:space="preserve">Námitku proti rozhodnutí vrchního rozhod-čího </w:t>
      </w:r>
      <w:r w:rsidR="008E5D40" w:rsidRPr="00DE71E1">
        <w:rPr>
          <w:rFonts w:ascii="Arial" w:hAnsi="Arial"/>
          <w:sz w:val="18"/>
          <w:lang w:val="cs-CZ"/>
        </w:rPr>
        <w:t xml:space="preserve">lze podat, pouze v případě, že rozhodl </w:t>
      </w:r>
      <w:r w:rsidR="008E5D40" w:rsidRPr="00DE71E1">
        <w:rPr>
          <w:rFonts w:ascii="Arial" w:hAnsi="Arial"/>
          <w:sz w:val="18"/>
          <w:lang w:val="cs-CZ"/>
        </w:rPr>
        <w:lastRenderedPageBreak/>
        <w:t>v rozporu s Pravidly kanoistiky. Vrchní rozhod-čí může uznat a opravit svou chybu; trvá-li na rozhodnutí, postoupí námitku řídícímu výboru svazu.</w:t>
      </w:r>
    </w:p>
    <w:p w14:paraId="6F06423B" w14:textId="77777777" w:rsidR="008E5D40" w:rsidRPr="00DE71E1" w:rsidRDefault="008E5D40">
      <w:pPr>
        <w:ind w:left="360" w:hanging="360"/>
        <w:jc w:val="both"/>
        <w:rPr>
          <w:rFonts w:ascii="Arial" w:hAnsi="Arial"/>
          <w:sz w:val="18"/>
          <w:lang w:val="cs-CZ"/>
        </w:rPr>
      </w:pPr>
      <w:r w:rsidRPr="00DE71E1">
        <w:rPr>
          <w:rFonts w:ascii="Arial" w:hAnsi="Arial"/>
          <w:b/>
          <w:sz w:val="18"/>
          <w:lang w:val="cs-CZ"/>
        </w:rPr>
        <w:t>0</w:t>
      </w:r>
      <w:r w:rsidR="00495DB8" w:rsidRPr="00DE71E1">
        <w:rPr>
          <w:rFonts w:ascii="Arial" w:hAnsi="Arial"/>
          <w:b/>
          <w:sz w:val="18"/>
          <w:lang w:val="cs-CZ"/>
        </w:rPr>
        <w:t>7</w:t>
      </w:r>
      <w:r w:rsidRPr="00DE71E1">
        <w:rPr>
          <w:rFonts w:ascii="Arial" w:hAnsi="Arial"/>
          <w:b/>
          <w:sz w:val="18"/>
          <w:lang w:val="cs-CZ"/>
        </w:rPr>
        <w:t>.</w:t>
      </w:r>
      <w:r w:rsidRPr="00DE71E1">
        <w:rPr>
          <w:rFonts w:ascii="Arial" w:hAnsi="Arial"/>
          <w:b/>
          <w:sz w:val="18"/>
          <w:lang w:val="cs-CZ"/>
        </w:rPr>
        <w:tab/>
        <w:t xml:space="preserve">Žádosti o opravnou jízdu </w:t>
      </w:r>
      <w:r w:rsidRPr="00DE71E1">
        <w:rPr>
          <w:rFonts w:ascii="Arial" w:hAnsi="Arial"/>
          <w:sz w:val="18"/>
          <w:lang w:val="cs-CZ"/>
        </w:rPr>
        <w:t xml:space="preserve">se nepovažují za námitku, a proto se vklad nevybírá. </w:t>
      </w:r>
      <w:proofErr w:type="gramStart"/>
      <w:r w:rsidRPr="00DE71E1">
        <w:rPr>
          <w:rFonts w:ascii="Arial" w:hAnsi="Arial"/>
          <w:sz w:val="18"/>
          <w:lang w:val="cs-CZ"/>
        </w:rPr>
        <w:t>Řeší</w:t>
      </w:r>
      <w:proofErr w:type="gramEnd"/>
      <w:r w:rsidRPr="00DE71E1">
        <w:rPr>
          <w:rFonts w:ascii="Arial" w:hAnsi="Arial"/>
          <w:sz w:val="18"/>
          <w:lang w:val="cs-CZ"/>
        </w:rPr>
        <w:t xml:space="preserve"> se v souladu s ustanovením článku 3.09.02.</w:t>
      </w:r>
    </w:p>
    <w:p w14:paraId="5E27C173" w14:textId="77777777" w:rsidR="008E5D40" w:rsidRPr="00DE71E1" w:rsidRDefault="00495DB8">
      <w:pPr>
        <w:ind w:left="360" w:hanging="360"/>
        <w:jc w:val="both"/>
        <w:rPr>
          <w:rFonts w:ascii="Arial" w:hAnsi="Arial"/>
          <w:b/>
          <w:sz w:val="18"/>
          <w:lang w:val="cs-CZ"/>
        </w:rPr>
      </w:pPr>
      <w:r w:rsidRPr="00DE71E1">
        <w:rPr>
          <w:rFonts w:ascii="Arial" w:hAnsi="Arial"/>
          <w:b/>
          <w:sz w:val="18"/>
          <w:lang w:val="cs-CZ"/>
        </w:rPr>
        <w:t>08</w:t>
      </w:r>
      <w:r w:rsidR="008E5D40" w:rsidRPr="00DE71E1">
        <w:rPr>
          <w:rFonts w:ascii="Arial" w:hAnsi="Arial"/>
          <w:b/>
          <w:sz w:val="18"/>
          <w:lang w:val="cs-CZ"/>
        </w:rPr>
        <w:t>.</w:t>
      </w:r>
      <w:r w:rsidR="008E5D40" w:rsidRPr="00DE71E1">
        <w:rPr>
          <w:rFonts w:ascii="Arial" w:hAnsi="Arial"/>
          <w:b/>
          <w:sz w:val="18"/>
          <w:lang w:val="cs-CZ"/>
        </w:rPr>
        <w:tab/>
        <w:t>Reklamace výsledků</w:t>
      </w:r>
    </w:p>
    <w:p w14:paraId="363547E6" w14:textId="77777777" w:rsidR="008E5D40" w:rsidRPr="00DE71E1" w:rsidRDefault="008E5D40">
      <w:pPr>
        <w:ind w:left="360" w:hanging="360"/>
        <w:jc w:val="both"/>
        <w:rPr>
          <w:rFonts w:ascii="Arial" w:hAnsi="Arial"/>
          <w:sz w:val="18"/>
          <w:lang w:val="cs-CZ"/>
        </w:rPr>
      </w:pPr>
      <w:r w:rsidRPr="00DE71E1">
        <w:rPr>
          <w:rFonts w:ascii="Arial" w:hAnsi="Arial"/>
          <w:sz w:val="18"/>
          <w:lang w:val="cs-CZ"/>
        </w:rPr>
        <w:tab/>
        <w:t xml:space="preserve">Do deseti dnů po obdržení konečných výsledků může oddíl reklamovat chybu ve výsledcích elektronickou poštou nebo dopisem pořadateli. Kopii posílá počtáři příslušné </w:t>
      </w:r>
      <w:proofErr w:type="gramStart"/>
      <w:r w:rsidRPr="00DE71E1">
        <w:rPr>
          <w:rFonts w:ascii="Arial" w:hAnsi="Arial"/>
          <w:sz w:val="18"/>
          <w:lang w:val="cs-CZ"/>
        </w:rPr>
        <w:t>oblasti</w:t>
      </w:r>
      <w:proofErr w:type="gramEnd"/>
      <w:r w:rsidR="00FB3F8B" w:rsidRPr="00DE71E1">
        <w:rPr>
          <w:rFonts w:ascii="Arial" w:hAnsi="Arial"/>
          <w:sz w:val="18"/>
          <w:lang w:val="cs-CZ"/>
        </w:rPr>
        <w:t xml:space="preserve"> resp. příslušného žebříčku.</w:t>
      </w:r>
      <w:r w:rsidRPr="00DE71E1">
        <w:rPr>
          <w:rFonts w:ascii="Arial" w:hAnsi="Arial"/>
          <w:sz w:val="18"/>
          <w:lang w:val="cs-CZ"/>
        </w:rPr>
        <w:t xml:space="preserve"> Ten dohlédne, aby pořadatel neprodleně vyřídil stížnost a při změnách ve výsledcích vydal a všem zúčastněným oddílům rozeslal nové výsledky kategorie, ve které nastaly změny, a opravený výpočet bodů pro žebříček. </w:t>
      </w:r>
    </w:p>
    <w:p w14:paraId="35140458" w14:textId="77777777" w:rsidR="008E5D40" w:rsidRPr="00DE71E1" w:rsidRDefault="008E5D40">
      <w:pPr>
        <w:ind w:left="360" w:hanging="360"/>
        <w:jc w:val="both"/>
        <w:rPr>
          <w:rFonts w:ascii="Arial" w:hAnsi="Arial"/>
          <w:sz w:val="18"/>
          <w:lang w:val="cs-CZ"/>
        </w:rPr>
      </w:pPr>
    </w:p>
    <w:p w14:paraId="5BF769E0" w14:textId="77777777" w:rsidR="008E5D40" w:rsidRPr="00DE71E1" w:rsidRDefault="00DE6A7F">
      <w:pPr>
        <w:ind w:left="360" w:hanging="360"/>
        <w:jc w:val="both"/>
        <w:rPr>
          <w:rFonts w:ascii="Impact" w:hAnsi="Impact"/>
          <w:sz w:val="18"/>
          <w:u w:val="single"/>
          <w:lang w:val="cs-CZ"/>
        </w:rPr>
      </w:pPr>
      <w:r w:rsidRPr="00DE71E1">
        <w:rPr>
          <w:rFonts w:ascii="Impact" w:hAnsi="Impact"/>
          <w:bCs/>
          <w:caps/>
          <w:sz w:val="18"/>
          <w:u w:val="single"/>
          <w:lang w:val="cs-CZ"/>
        </w:rPr>
        <w:t>2.31</w:t>
      </w:r>
      <w:r w:rsidRPr="00DE71E1">
        <w:rPr>
          <w:rFonts w:ascii="Impact" w:hAnsi="Impact"/>
          <w:bCs/>
          <w:caps/>
          <w:sz w:val="18"/>
          <w:u w:val="single"/>
          <w:lang w:val="cs-CZ"/>
        </w:rPr>
        <w:tab/>
      </w:r>
      <w:r w:rsidR="008E5D40" w:rsidRPr="00DE71E1">
        <w:rPr>
          <w:rFonts w:ascii="Impact" w:hAnsi="Impact"/>
          <w:sz w:val="18"/>
          <w:u w:val="single"/>
          <w:lang w:val="cs-CZ"/>
        </w:rPr>
        <w:t>PROJEDNÁVÁNÍ NÁMITKY</w:t>
      </w:r>
    </w:p>
    <w:p w14:paraId="3DA5A246" w14:textId="77777777" w:rsidR="002859AC" w:rsidRPr="00DE71E1" w:rsidRDefault="002859AC" w:rsidP="002859AC">
      <w:pPr>
        <w:ind w:left="360" w:hanging="360"/>
        <w:jc w:val="both"/>
        <w:rPr>
          <w:rFonts w:ascii="Arial" w:hAnsi="Arial"/>
          <w:sz w:val="6"/>
          <w:szCs w:val="6"/>
          <w:lang w:val="cs-CZ"/>
        </w:rPr>
      </w:pPr>
    </w:p>
    <w:p w14:paraId="164F207D" w14:textId="77777777" w:rsidR="009726D3" w:rsidRPr="00DE71E1" w:rsidRDefault="008E5D40">
      <w:pPr>
        <w:ind w:left="360" w:hanging="360"/>
        <w:jc w:val="both"/>
        <w:rPr>
          <w:rFonts w:ascii="Arial" w:hAnsi="Arial"/>
          <w:sz w:val="18"/>
          <w:lang w:val="cs-CZ"/>
        </w:rPr>
      </w:pPr>
      <w:r w:rsidRPr="00DE71E1">
        <w:rPr>
          <w:rFonts w:ascii="Arial" w:hAnsi="Arial"/>
          <w:b/>
          <w:sz w:val="18"/>
          <w:lang w:val="cs-CZ"/>
        </w:rPr>
        <w:t>01.</w:t>
      </w:r>
      <w:r w:rsidRPr="00DE71E1">
        <w:rPr>
          <w:rFonts w:ascii="Arial" w:hAnsi="Arial"/>
          <w:b/>
          <w:sz w:val="18"/>
          <w:lang w:val="cs-CZ"/>
        </w:rPr>
        <w:tab/>
      </w:r>
      <w:r w:rsidRPr="00DE71E1">
        <w:rPr>
          <w:rFonts w:ascii="Arial" w:hAnsi="Arial"/>
          <w:sz w:val="18"/>
          <w:lang w:val="cs-CZ"/>
        </w:rPr>
        <w:t xml:space="preserve">Námitky posuzuje vrchní rozhodčí a rozhodne o nich co nejdříve. </w:t>
      </w:r>
    </w:p>
    <w:p w14:paraId="749E12B4" w14:textId="59FEC263" w:rsidR="008E5D40" w:rsidRPr="00DE71E1" w:rsidRDefault="008E5D40">
      <w:pPr>
        <w:ind w:left="360" w:hanging="360"/>
        <w:jc w:val="both"/>
        <w:rPr>
          <w:rFonts w:ascii="Arial" w:hAnsi="Arial"/>
          <w:sz w:val="18"/>
          <w:lang w:val="cs-CZ"/>
        </w:rPr>
      </w:pPr>
      <w:r w:rsidRPr="00DE71E1">
        <w:rPr>
          <w:rFonts w:ascii="Arial" w:hAnsi="Arial"/>
          <w:b/>
          <w:sz w:val="18"/>
          <w:lang w:val="cs-CZ"/>
        </w:rPr>
        <w:t>02.</w:t>
      </w:r>
      <w:r w:rsidRPr="00DE71E1">
        <w:rPr>
          <w:rFonts w:ascii="Arial" w:hAnsi="Arial"/>
          <w:b/>
          <w:sz w:val="18"/>
          <w:lang w:val="cs-CZ"/>
        </w:rPr>
        <w:tab/>
      </w:r>
      <w:r w:rsidRPr="00DE71E1">
        <w:rPr>
          <w:rFonts w:ascii="Arial" w:hAnsi="Arial"/>
          <w:sz w:val="18"/>
          <w:lang w:val="cs-CZ"/>
        </w:rPr>
        <w:t>Vrchní rozhodčí může rozhodnout buď ihned</w:t>
      </w:r>
      <w:r w:rsidR="00817A13" w:rsidRPr="00DE71E1">
        <w:rPr>
          <w:rFonts w:ascii="Arial" w:hAnsi="Arial"/>
          <w:sz w:val="18"/>
          <w:lang w:val="cs-CZ"/>
        </w:rPr>
        <w:t>,</w:t>
      </w:r>
      <w:r w:rsidRPr="00DE71E1">
        <w:rPr>
          <w:rFonts w:ascii="Arial" w:hAnsi="Arial"/>
          <w:sz w:val="18"/>
          <w:lang w:val="cs-CZ"/>
        </w:rPr>
        <w:t xml:space="preserve"> nebo se může poradit ještě s dalšími činovníky, např. s ředitelem závodu, se zástupcem řídícího výboru svazu apod. Pokud musí vrchní rozhodčí oddálit rozhodnutí do zjištění různých okolností nebo je-li třeba vyslechnout závodníky nebo činovníky oddílů, musí pozdržet vyhlášení výsledků, ovšem pokud možno ne déle než do ukončení závodu.</w:t>
      </w:r>
    </w:p>
    <w:p w14:paraId="6F40858A" w14:textId="1D743306" w:rsidR="008E5D40" w:rsidRPr="00DE71E1" w:rsidRDefault="008E5D40">
      <w:pPr>
        <w:ind w:left="360" w:hanging="360"/>
        <w:jc w:val="both"/>
        <w:rPr>
          <w:rFonts w:ascii="Arial" w:hAnsi="Arial"/>
          <w:sz w:val="18"/>
          <w:lang w:val="cs-CZ"/>
        </w:rPr>
      </w:pPr>
      <w:r w:rsidRPr="00DE71E1">
        <w:rPr>
          <w:rFonts w:ascii="Arial" w:hAnsi="Arial"/>
          <w:b/>
          <w:sz w:val="18"/>
          <w:lang w:val="cs-CZ"/>
        </w:rPr>
        <w:t>03.</w:t>
      </w:r>
      <w:r w:rsidRPr="00DE71E1">
        <w:rPr>
          <w:rFonts w:ascii="Arial" w:hAnsi="Arial"/>
          <w:b/>
          <w:sz w:val="18"/>
          <w:lang w:val="cs-CZ"/>
        </w:rPr>
        <w:tab/>
      </w:r>
      <w:r w:rsidRPr="00DE71E1">
        <w:rPr>
          <w:rFonts w:ascii="Arial" w:hAnsi="Arial"/>
          <w:sz w:val="18"/>
          <w:lang w:val="cs-CZ"/>
        </w:rPr>
        <w:t>Není-li možno vyřídit námitku před oficiálním vyhlášením vítězů, nelze v této kategorii udělovat tituly a ceny.</w:t>
      </w:r>
    </w:p>
    <w:p w14:paraId="194FEC9B" w14:textId="4460D046" w:rsidR="008E5D40" w:rsidRPr="00DE71E1" w:rsidRDefault="008E5D40">
      <w:pPr>
        <w:ind w:left="360" w:hanging="360"/>
        <w:jc w:val="both"/>
        <w:rPr>
          <w:rFonts w:ascii="Arial" w:hAnsi="Arial"/>
          <w:sz w:val="18"/>
          <w:lang w:val="cs-CZ"/>
        </w:rPr>
      </w:pPr>
      <w:r w:rsidRPr="00DE71E1">
        <w:rPr>
          <w:rFonts w:ascii="Arial" w:hAnsi="Arial"/>
          <w:b/>
          <w:sz w:val="18"/>
          <w:lang w:val="cs-CZ"/>
        </w:rPr>
        <w:t>04.</w:t>
      </w:r>
      <w:r w:rsidRPr="00DE71E1">
        <w:rPr>
          <w:rFonts w:ascii="Arial" w:hAnsi="Arial"/>
          <w:b/>
          <w:sz w:val="18"/>
          <w:lang w:val="cs-CZ"/>
        </w:rPr>
        <w:tab/>
      </w:r>
      <w:r w:rsidRPr="00DE71E1">
        <w:rPr>
          <w:rFonts w:ascii="Arial" w:hAnsi="Arial"/>
          <w:sz w:val="18"/>
          <w:lang w:val="cs-CZ"/>
        </w:rPr>
        <w:t>Nelze-li námitku vyřídit na místě závodu, musí ji vrchní rozhodčí ihned postoupit se všemi doklady závodní komisi, která závod schvalovala.</w:t>
      </w:r>
    </w:p>
    <w:p w14:paraId="2A34B852" w14:textId="77777777" w:rsidR="008E5D40" w:rsidRPr="00DE71E1" w:rsidRDefault="008E5D40">
      <w:pPr>
        <w:ind w:left="360" w:hanging="360"/>
        <w:jc w:val="both"/>
        <w:rPr>
          <w:rFonts w:ascii="Arial" w:hAnsi="Arial"/>
          <w:sz w:val="18"/>
          <w:lang w:val="cs-CZ"/>
        </w:rPr>
      </w:pPr>
      <w:r w:rsidRPr="00DE71E1">
        <w:rPr>
          <w:rFonts w:ascii="Arial" w:hAnsi="Arial"/>
          <w:sz w:val="18"/>
          <w:lang w:val="cs-CZ"/>
        </w:rPr>
        <w:tab/>
        <w:t>Veškeré námitky postoupené k vyřízení závod-ní komisi je tento orgán povinen vyřídit nej-později do tří týdnů ode dne, kdy mu byly postoupeny. Do té doby nelze vyhlašovat výsledek kategorie, proti které byla podána námitka.</w:t>
      </w:r>
    </w:p>
    <w:p w14:paraId="438FFC9A" w14:textId="77777777" w:rsidR="008E5D40" w:rsidRPr="00DE71E1" w:rsidRDefault="008E5D40" w:rsidP="009726D3">
      <w:pPr>
        <w:pageBreakBefore/>
        <w:ind w:left="360" w:hanging="360"/>
        <w:jc w:val="both"/>
        <w:rPr>
          <w:rFonts w:ascii="Impact" w:hAnsi="Impact"/>
          <w:sz w:val="22"/>
          <w:szCs w:val="22"/>
          <w:lang w:val="cs-CZ"/>
        </w:rPr>
      </w:pPr>
      <w:r w:rsidRPr="00DE71E1">
        <w:rPr>
          <w:rFonts w:ascii="Impact" w:hAnsi="Impact"/>
          <w:sz w:val="22"/>
          <w:szCs w:val="22"/>
          <w:lang w:val="cs-CZ"/>
        </w:rPr>
        <w:lastRenderedPageBreak/>
        <w:t>D. Závodníci</w:t>
      </w:r>
    </w:p>
    <w:p w14:paraId="05DA7F7C" w14:textId="77777777" w:rsidR="008E5D40" w:rsidRPr="00DE71E1" w:rsidRDefault="008E5D40">
      <w:pPr>
        <w:ind w:left="360" w:hanging="360"/>
        <w:jc w:val="both"/>
        <w:rPr>
          <w:rFonts w:ascii="Arial" w:hAnsi="Arial"/>
          <w:bCs/>
          <w:sz w:val="18"/>
          <w:lang w:val="cs-CZ"/>
        </w:rPr>
      </w:pPr>
    </w:p>
    <w:p w14:paraId="2A595BDD" w14:textId="77777777" w:rsidR="008E5D40" w:rsidRPr="00DE71E1" w:rsidRDefault="00DE6A7F">
      <w:pPr>
        <w:ind w:left="360" w:hanging="360"/>
        <w:jc w:val="both"/>
        <w:rPr>
          <w:rFonts w:ascii="Impact" w:hAnsi="Impact"/>
          <w:sz w:val="18"/>
          <w:u w:val="single"/>
          <w:lang w:val="cs-CZ"/>
        </w:rPr>
      </w:pPr>
      <w:r w:rsidRPr="00DE71E1">
        <w:rPr>
          <w:rFonts w:ascii="Impact" w:hAnsi="Impact"/>
          <w:bCs/>
          <w:caps/>
          <w:sz w:val="18"/>
          <w:u w:val="single"/>
          <w:lang w:val="cs-CZ"/>
        </w:rPr>
        <w:t>2.32</w:t>
      </w:r>
      <w:r w:rsidRPr="00DE71E1">
        <w:rPr>
          <w:rFonts w:ascii="Impact" w:hAnsi="Impact"/>
          <w:bCs/>
          <w:caps/>
          <w:sz w:val="18"/>
          <w:u w:val="single"/>
          <w:lang w:val="cs-CZ"/>
        </w:rPr>
        <w:tab/>
      </w:r>
      <w:r w:rsidR="008E5D40" w:rsidRPr="00DE71E1">
        <w:rPr>
          <w:rFonts w:ascii="Impact" w:hAnsi="Impact"/>
          <w:sz w:val="18"/>
          <w:u w:val="single"/>
          <w:lang w:val="cs-CZ"/>
        </w:rPr>
        <w:t>REGISTRACE ZÁVODNÍKŮ</w:t>
      </w:r>
    </w:p>
    <w:p w14:paraId="41260062" w14:textId="77777777" w:rsidR="00003DD0" w:rsidRPr="00DE71E1" w:rsidRDefault="00FB3F8B" w:rsidP="00DE6A7F">
      <w:pPr>
        <w:jc w:val="both"/>
        <w:rPr>
          <w:rFonts w:ascii="Arial" w:hAnsi="Arial"/>
          <w:bCs/>
          <w:sz w:val="18"/>
          <w:lang w:val="cs-CZ"/>
        </w:rPr>
      </w:pPr>
      <w:r w:rsidRPr="00DE71E1">
        <w:rPr>
          <w:rFonts w:ascii="Arial" w:hAnsi="Arial"/>
          <w:bCs/>
          <w:sz w:val="18"/>
          <w:lang w:val="cs-CZ"/>
        </w:rPr>
        <w:t xml:space="preserve">Registrace závodníků se řídí platným registračním řádem </w:t>
      </w:r>
      <w:r w:rsidR="008D1012" w:rsidRPr="00DE71E1">
        <w:rPr>
          <w:rFonts w:ascii="Arial" w:hAnsi="Arial"/>
          <w:bCs/>
          <w:sz w:val="18"/>
          <w:lang w:val="cs-CZ"/>
        </w:rPr>
        <w:t>ČSK DV</w:t>
      </w:r>
      <w:r w:rsidRPr="00DE71E1">
        <w:rPr>
          <w:rFonts w:ascii="Arial" w:hAnsi="Arial"/>
          <w:bCs/>
          <w:sz w:val="18"/>
          <w:lang w:val="cs-CZ"/>
        </w:rPr>
        <w:t>, který je samostatným dokumentem.</w:t>
      </w:r>
      <w:r w:rsidR="002859AC" w:rsidRPr="00DE71E1">
        <w:rPr>
          <w:rFonts w:ascii="Arial" w:hAnsi="Arial"/>
          <w:bCs/>
          <w:sz w:val="18"/>
          <w:lang w:val="cs-CZ"/>
        </w:rPr>
        <w:t xml:space="preserve"> Viz příloha P-6.</w:t>
      </w:r>
      <w:r w:rsidR="00DE6A7F" w:rsidRPr="00DE71E1">
        <w:rPr>
          <w:rFonts w:ascii="Arial" w:hAnsi="Arial"/>
          <w:bCs/>
          <w:sz w:val="18"/>
          <w:lang w:val="cs-CZ"/>
        </w:rPr>
        <w:t xml:space="preserve"> </w:t>
      </w:r>
    </w:p>
    <w:p w14:paraId="69E973EF" w14:textId="77777777" w:rsidR="00DE6A7F" w:rsidRPr="00DE71E1" w:rsidRDefault="00DE6A7F" w:rsidP="00DE6A7F">
      <w:pPr>
        <w:jc w:val="both"/>
        <w:rPr>
          <w:rFonts w:ascii="Arial" w:hAnsi="Arial"/>
          <w:bCs/>
          <w:sz w:val="18"/>
          <w:lang w:val="cs-CZ"/>
        </w:rPr>
      </w:pPr>
    </w:p>
    <w:p w14:paraId="3C118AD7" w14:textId="77777777" w:rsidR="008E5D40" w:rsidRPr="00DE71E1" w:rsidRDefault="00DE6A7F" w:rsidP="00DE6A7F">
      <w:pPr>
        <w:tabs>
          <w:tab w:val="left" w:pos="426"/>
        </w:tabs>
        <w:jc w:val="both"/>
        <w:rPr>
          <w:rFonts w:ascii="Impact" w:hAnsi="Impact"/>
          <w:sz w:val="18"/>
          <w:u w:val="single"/>
          <w:lang w:val="cs-CZ"/>
        </w:rPr>
      </w:pPr>
      <w:r w:rsidRPr="00DE71E1">
        <w:rPr>
          <w:rFonts w:ascii="Impact" w:hAnsi="Impact"/>
          <w:bCs/>
          <w:caps/>
          <w:sz w:val="18"/>
          <w:u w:val="single"/>
          <w:lang w:val="cs-CZ"/>
        </w:rPr>
        <w:t>2.33.</w:t>
      </w:r>
      <w:r w:rsidRPr="00DE71E1">
        <w:rPr>
          <w:rFonts w:ascii="Impact" w:hAnsi="Impact"/>
          <w:bCs/>
          <w:caps/>
          <w:sz w:val="18"/>
          <w:u w:val="single"/>
          <w:lang w:val="cs-CZ"/>
        </w:rPr>
        <w:tab/>
      </w:r>
      <w:r w:rsidR="008E5D40" w:rsidRPr="00DE71E1">
        <w:rPr>
          <w:rFonts w:ascii="Impact" w:hAnsi="Impact"/>
          <w:sz w:val="18"/>
          <w:u w:val="single"/>
          <w:lang w:val="cs-CZ"/>
        </w:rPr>
        <w:t>ZÁVODĚNÍ MLÁDEŽE</w:t>
      </w:r>
    </w:p>
    <w:p w14:paraId="08082CFB" w14:textId="77777777" w:rsidR="008E5D40" w:rsidRPr="00DE71E1" w:rsidRDefault="008E5D40">
      <w:pPr>
        <w:ind w:left="360" w:hanging="360"/>
        <w:jc w:val="both"/>
        <w:rPr>
          <w:rFonts w:ascii="Arial" w:hAnsi="Arial"/>
          <w:bCs/>
          <w:sz w:val="18"/>
          <w:lang w:val="cs-CZ"/>
        </w:rPr>
      </w:pPr>
    </w:p>
    <w:p w14:paraId="3CB2489D" w14:textId="77777777" w:rsidR="008E5D40" w:rsidRPr="00DE71E1" w:rsidRDefault="00406B00" w:rsidP="00DE6A7F">
      <w:pPr>
        <w:ind w:left="426" w:hanging="426"/>
        <w:jc w:val="both"/>
        <w:rPr>
          <w:rFonts w:ascii="Arial" w:hAnsi="Arial"/>
          <w:sz w:val="18"/>
          <w:lang w:val="cs-CZ"/>
        </w:rPr>
      </w:pPr>
      <w:r w:rsidRPr="00DE71E1">
        <w:rPr>
          <w:rFonts w:ascii="Arial" w:hAnsi="Arial"/>
          <w:b/>
          <w:sz w:val="18"/>
          <w:lang w:val="cs-CZ"/>
        </w:rPr>
        <w:t>01</w:t>
      </w:r>
      <w:r w:rsidRPr="00DE71E1">
        <w:rPr>
          <w:rFonts w:ascii="Arial" w:hAnsi="Arial"/>
          <w:sz w:val="18"/>
          <w:lang w:val="cs-CZ"/>
        </w:rPr>
        <w:t>.</w:t>
      </w:r>
      <w:r w:rsidRPr="00DE71E1">
        <w:rPr>
          <w:rFonts w:ascii="Arial" w:hAnsi="Arial"/>
          <w:sz w:val="18"/>
          <w:lang w:val="cs-CZ"/>
        </w:rPr>
        <w:tab/>
      </w:r>
      <w:r w:rsidR="008E5D40" w:rsidRPr="00DE71E1">
        <w:rPr>
          <w:rFonts w:ascii="Arial" w:hAnsi="Arial"/>
          <w:sz w:val="18"/>
          <w:lang w:val="cs-CZ"/>
        </w:rPr>
        <w:t xml:space="preserve">Žák smí začít s výkonnostní závodní činností v roce, ve kterém </w:t>
      </w:r>
      <w:proofErr w:type="gramStart"/>
      <w:r w:rsidR="008E5D40" w:rsidRPr="00DE71E1">
        <w:rPr>
          <w:rFonts w:ascii="Arial" w:hAnsi="Arial"/>
          <w:sz w:val="18"/>
          <w:lang w:val="cs-CZ"/>
        </w:rPr>
        <w:t>dovrší</w:t>
      </w:r>
      <w:proofErr w:type="gramEnd"/>
      <w:r w:rsidR="008E5D40" w:rsidRPr="00DE71E1">
        <w:rPr>
          <w:rFonts w:ascii="Arial" w:hAnsi="Arial"/>
          <w:sz w:val="18"/>
          <w:lang w:val="cs-CZ"/>
        </w:rPr>
        <w:t xml:space="preserve"> 11 let.</w:t>
      </w:r>
    </w:p>
    <w:p w14:paraId="1E98880D" w14:textId="77777777" w:rsidR="008E5D40" w:rsidRPr="00DE71E1" w:rsidRDefault="008E5D40" w:rsidP="00CB5B2B">
      <w:pPr>
        <w:pStyle w:val="Zkladntextodsazen"/>
        <w:ind w:left="426" w:hanging="426"/>
        <w:rPr>
          <w:color w:val="auto"/>
          <w:sz w:val="18"/>
        </w:rPr>
      </w:pPr>
      <w:r w:rsidRPr="00DE71E1">
        <w:rPr>
          <w:color w:val="auto"/>
          <w:sz w:val="18"/>
        </w:rPr>
        <w:tab/>
        <w:t xml:space="preserve">Příprava na budoucí výkonnostní závodní činnost mladších členů oddílů nebo klubů </w:t>
      </w:r>
      <w:r w:rsidR="008D1012" w:rsidRPr="00DE71E1">
        <w:rPr>
          <w:color w:val="auto"/>
          <w:sz w:val="18"/>
        </w:rPr>
        <w:t>ČSK DV</w:t>
      </w:r>
      <w:r w:rsidRPr="00DE71E1">
        <w:rPr>
          <w:color w:val="auto"/>
          <w:sz w:val="18"/>
        </w:rPr>
        <w:t xml:space="preserve"> je řešena Směrnicemi.</w:t>
      </w:r>
    </w:p>
    <w:p w14:paraId="5CA82C78" w14:textId="77777777" w:rsidR="008E5D40" w:rsidRPr="00DE71E1" w:rsidRDefault="008E5D40" w:rsidP="00DE6A7F">
      <w:pPr>
        <w:ind w:left="426" w:hanging="426"/>
        <w:jc w:val="both"/>
        <w:rPr>
          <w:rFonts w:ascii="Arial" w:hAnsi="Arial"/>
          <w:sz w:val="18"/>
          <w:lang w:val="cs-CZ"/>
        </w:rPr>
      </w:pPr>
      <w:r w:rsidRPr="00DE71E1">
        <w:rPr>
          <w:rFonts w:ascii="Arial" w:hAnsi="Arial"/>
          <w:b/>
          <w:sz w:val="18"/>
          <w:lang w:val="cs-CZ"/>
        </w:rPr>
        <w:t>02.</w:t>
      </w:r>
      <w:r w:rsidRPr="00DE71E1">
        <w:rPr>
          <w:rFonts w:ascii="Arial" w:hAnsi="Arial"/>
          <w:b/>
          <w:sz w:val="18"/>
          <w:lang w:val="cs-CZ"/>
        </w:rPr>
        <w:tab/>
      </w:r>
      <w:r w:rsidRPr="00DE71E1">
        <w:rPr>
          <w:rFonts w:ascii="Arial" w:hAnsi="Arial"/>
          <w:sz w:val="18"/>
          <w:lang w:val="cs-CZ"/>
        </w:rPr>
        <w:t>Do vyšší věkové skupiny se závodník zařazuje vždy k 1. lednu.</w:t>
      </w:r>
    </w:p>
    <w:p w14:paraId="3ABED7F4" w14:textId="77777777" w:rsidR="008E5D40" w:rsidRPr="00DE71E1" w:rsidRDefault="008E5D40" w:rsidP="00DE6A7F">
      <w:pPr>
        <w:ind w:left="426" w:hanging="426"/>
        <w:jc w:val="both"/>
        <w:rPr>
          <w:rFonts w:ascii="Arial" w:hAnsi="Arial"/>
          <w:sz w:val="18"/>
          <w:lang w:val="cs-CZ"/>
        </w:rPr>
      </w:pPr>
      <w:r w:rsidRPr="00DE71E1">
        <w:rPr>
          <w:rFonts w:ascii="Arial" w:hAnsi="Arial"/>
          <w:b/>
          <w:sz w:val="18"/>
          <w:lang w:val="cs-CZ"/>
        </w:rPr>
        <w:t>03.</w:t>
      </w:r>
      <w:r w:rsidRPr="00DE71E1">
        <w:rPr>
          <w:rFonts w:ascii="Arial" w:hAnsi="Arial"/>
          <w:b/>
          <w:sz w:val="18"/>
          <w:lang w:val="cs-CZ"/>
        </w:rPr>
        <w:tab/>
      </w:r>
      <w:r w:rsidRPr="00DE71E1">
        <w:rPr>
          <w:rFonts w:ascii="Arial" w:hAnsi="Arial"/>
          <w:sz w:val="18"/>
          <w:lang w:val="cs-CZ"/>
        </w:rPr>
        <w:t>Mládež startuje společně s dospělými a plní podmínky výkonnostních tříd dospělých za předpokladu, že</w:t>
      </w:r>
    </w:p>
    <w:p w14:paraId="466F75BF" w14:textId="77777777" w:rsidR="008E5D40" w:rsidRPr="00DE71E1" w:rsidRDefault="008E5D40" w:rsidP="00DE6A7F">
      <w:pPr>
        <w:tabs>
          <w:tab w:val="left" w:pos="720"/>
        </w:tabs>
        <w:ind w:left="426" w:hanging="426"/>
        <w:jc w:val="both"/>
        <w:rPr>
          <w:rFonts w:ascii="Arial" w:hAnsi="Arial"/>
          <w:sz w:val="18"/>
          <w:lang w:val="cs-CZ"/>
        </w:rPr>
      </w:pPr>
      <w:r w:rsidRPr="00DE71E1">
        <w:rPr>
          <w:rFonts w:ascii="Arial" w:hAnsi="Arial"/>
          <w:sz w:val="18"/>
          <w:lang w:val="cs-CZ"/>
        </w:rPr>
        <w:t>a)</w:t>
      </w:r>
      <w:r w:rsidRPr="00DE71E1">
        <w:rPr>
          <w:rFonts w:ascii="Arial" w:hAnsi="Arial"/>
          <w:sz w:val="18"/>
          <w:lang w:val="cs-CZ"/>
        </w:rPr>
        <w:tab/>
        <w:t>závod je podle Pravidel přístupný její věkové skupině</w:t>
      </w:r>
    </w:p>
    <w:p w14:paraId="3D04EC84" w14:textId="77777777" w:rsidR="008E5D40" w:rsidRPr="00DE71E1" w:rsidRDefault="008E5D40" w:rsidP="00DE6A7F">
      <w:pPr>
        <w:tabs>
          <w:tab w:val="left" w:pos="720"/>
        </w:tabs>
        <w:ind w:left="426" w:hanging="426"/>
        <w:jc w:val="both"/>
        <w:rPr>
          <w:rFonts w:ascii="Arial" w:hAnsi="Arial"/>
          <w:sz w:val="18"/>
          <w:lang w:val="cs-CZ"/>
        </w:rPr>
      </w:pPr>
      <w:r w:rsidRPr="00DE71E1">
        <w:rPr>
          <w:rFonts w:ascii="Arial" w:hAnsi="Arial"/>
          <w:sz w:val="18"/>
          <w:lang w:val="cs-CZ"/>
        </w:rPr>
        <w:t>b)</w:t>
      </w:r>
      <w:r w:rsidRPr="00DE71E1">
        <w:rPr>
          <w:rFonts w:ascii="Arial" w:hAnsi="Arial"/>
          <w:sz w:val="18"/>
          <w:lang w:val="cs-CZ"/>
        </w:rPr>
        <w:tab/>
        <w:t>doro</w:t>
      </w:r>
      <w:r w:rsidR="00CB5B2B" w:rsidRPr="00DE71E1">
        <w:rPr>
          <w:rFonts w:ascii="Arial" w:hAnsi="Arial"/>
          <w:sz w:val="18"/>
          <w:lang w:val="cs-CZ"/>
        </w:rPr>
        <w:t>stenec nebo žák má stupeň výkon</w:t>
      </w:r>
      <w:r w:rsidRPr="00DE71E1">
        <w:rPr>
          <w:rFonts w:ascii="Arial" w:hAnsi="Arial"/>
          <w:sz w:val="18"/>
          <w:lang w:val="cs-CZ"/>
        </w:rPr>
        <w:t>nostní třídy předepsaný pro příslušný závod.</w:t>
      </w:r>
    </w:p>
    <w:p w14:paraId="00F24C6A" w14:textId="77777777" w:rsidR="00003DD0" w:rsidRPr="00DE71E1" w:rsidRDefault="00003DD0" w:rsidP="009726D3">
      <w:pPr>
        <w:pStyle w:val="Zkladntext21"/>
        <w:ind w:left="0" w:firstLine="0"/>
        <w:rPr>
          <w:sz w:val="18"/>
        </w:rPr>
      </w:pPr>
    </w:p>
    <w:p w14:paraId="6A6A246B" w14:textId="77777777" w:rsidR="008E5D40" w:rsidRPr="00DE71E1" w:rsidRDefault="00DE6A7F" w:rsidP="00DE6A7F">
      <w:pPr>
        <w:ind w:left="426" w:hanging="426"/>
        <w:jc w:val="both"/>
        <w:rPr>
          <w:rFonts w:ascii="Impact" w:hAnsi="Impact"/>
          <w:sz w:val="18"/>
          <w:u w:val="single"/>
          <w:lang w:val="cs-CZ"/>
        </w:rPr>
      </w:pPr>
      <w:r w:rsidRPr="00DE71E1">
        <w:rPr>
          <w:rFonts w:ascii="Impact" w:hAnsi="Impact"/>
          <w:bCs/>
          <w:caps/>
          <w:sz w:val="18"/>
          <w:u w:val="single"/>
          <w:lang w:val="cs-CZ"/>
        </w:rPr>
        <w:t>2.34.</w:t>
      </w:r>
      <w:r w:rsidRPr="00DE71E1">
        <w:rPr>
          <w:rFonts w:ascii="Impact" w:hAnsi="Impact"/>
          <w:bCs/>
          <w:caps/>
          <w:sz w:val="18"/>
          <w:u w:val="single"/>
          <w:lang w:val="cs-CZ"/>
        </w:rPr>
        <w:tab/>
      </w:r>
      <w:r w:rsidR="008E5D40" w:rsidRPr="00DE71E1">
        <w:rPr>
          <w:rFonts w:ascii="Impact" w:hAnsi="Impact"/>
          <w:sz w:val="18"/>
          <w:u w:val="single"/>
          <w:lang w:val="cs-CZ"/>
        </w:rPr>
        <w:t>VÝKONNOSTNÍ TŘÍDY ZÁVODNÍKŮ</w:t>
      </w:r>
    </w:p>
    <w:p w14:paraId="050419A2" w14:textId="77777777" w:rsidR="008E5D40" w:rsidRPr="00DE71E1" w:rsidRDefault="008E5D40" w:rsidP="00DE6A7F">
      <w:pPr>
        <w:ind w:left="426" w:hanging="426"/>
        <w:jc w:val="both"/>
        <w:rPr>
          <w:rFonts w:ascii="Arial" w:hAnsi="Arial"/>
          <w:sz w:val="18"/>
          <w:lang w:val="cs-CZ"/>
        </w:rPr>
      </w:pPr>
    </w:p>
    <w:p w14:paraId="095804FE" w14:textId="77777777" w:rsidR="008E5D40" w:rsidRPr="00DE71E1" w:rsidRDefault="008E5D40" w:rsidP="00DE6A7F">
      <w:pPr>
        <w:tabs>
          <w:tab w:val="left" w:pos="993"/>
        </w:tabs>
        <w:ind w:left="426" w:hanging="426"/>
        <w:jc w:val="both"/>
        <w:rPr>
          <w:rFonts w:ascii="Arial" w:hAnsi="Arial"/>
          <w:sz w:val="18"/>
          <w:lang w:val="cs-CZ"/>
        </w:rPr>
      </w:pPr>
      <w:r w:rsidRPr="00DE71E1">
        <w:rPr>
          <w:rFonts w:ascii="Arial" w:hAnsi="Arial"/>
          <w:b/>
          <w:sz w:val="18"/>
          <w:lang w:val="cs-CZ"/>
        </w:rPr>
        <w:t>01.</w:t>
      </w:r>
      <w:r w:rsidRPr="00DE71E1">
        <w:rPr>
          <w:rFonts w:ascii="Arial" w:hAnsi="Arial"/>
          <w:b/>
          <w:sz w:val="18"/>
          <w:lang w:val="cs-CZ"/>
        </w:rPr>
        <w:tab/>
      </w:r>
      <w:r w:rsidR="008D1012" w:rsidRPr="00DE71E1">
        <w:rPr>
          <w:rFonts w:ascii="Arial" w:hAnsi="Arial"/>
          <w:sz w:val="18"/>
          <w:lang w:val="cs-CZ"/>
        </w:rPr>
        <w:t>ČSK DV</w:t>
      </w:r>
      <w:r w:rsidRPr="00DE71E1">
        <w:rPr>
          <w:rFonts w:ascii="Arial" w:hAnsi="Arial"/>
          <w:sz w:val="18"/>
          <w:lang w:val="cs-CZ"/>
        </w:rPr>
        <w:t xml:space="preserve"> na divokých vodách uznává tyto výkonnostní třídy:</w:t>
      </w:r>
    </w:p>
    <w:p w14:paraId="10C42D0A" w14:textId="77777777" w:rsidR="008E5D40" w:rsidRPr="00DE71E1" w:rsidRDefault="008E5D40" w:rsidP="00DE6A7F">
      <w:pPr>
        <w:tabs>
          <w:tab w:val="left" w:pos="567"/>
          <w:tab w:val="left" w:pos="3060"/>
          <w:tab w:val="left" w:pos="4253"/>
        </w:tabs>
        <w:ind w:left="426" w:hanging="360"/>
        <w:jc w:val="both"/>
        <w:rPr>
          <w:rFonts w:ascii="Arial" w:hAnsi="Arial"/>
          <w:sz w:val="18"/>
          <w:lang w:val="cs-CZ"/>
        </w:rPr>
      </w:pPr>
      <w:r w:rsidRPr="00DE71E1">
        <w:rPr>
          <w:rFonts w:ascii="Arial" w:hAnsi="Arial"/>
          <w:sz w:val="18"/>
          <w:lang w:val="cs-CZ"/>
        </w:rPr>
        <w:tab/>
        <w:t>-</w:t>
      </w:r>
      <w:r w:rsidRPr="00DE71E1">
        <w:rPr>
          <w:rFonts w:ascii="Arial" w:hAnsi="Arial"/>
          <w:sz w:val="18"/>
          <w:lang w:val="cs-CZ"/>
        </w:rPr>
        <w:tab/>
        <w:t>mistrovskou výkonnostní třídu</w:t>
      </w:r>
      <w:r w:rsidRPr="00DE71E1">
        <w:rPr>
          <w:rFonts w:ascii="Arial" w:hAnsi="Arial"/>
          <w:sz w:val="18"/>
          <w:lang w:val="cs-CZ"/>
        </w:rPr>
        <w:tab/>
        <w:t xml:space="preserve">M </w:t>
      </w:r>
    </w:p>
    <w:p w14:paraId="510084EA" w14:textId="77777777" w:rsidR="008E5D40" w:rsidRPr="00DE71E1" w:rsidRDefault="008E5D40" w:rsidP="00DE6A7F">
      <w:pPr>
        <w:tabs>
          <w:tab w:val="left" w:pos="567"/>
          <w:tab w:val="left" w:pos="3060"/>
          <w:tab w:val="left" w:pos="4253"/>
        </w:tabs>
        <w:ind w:left="426" w:hanging="360"/>
        <w:jc w:val="both"/>
        <w:rPr>
          <w:rFonts w:ascii="Arial" w:hAnsi="Arial"/>
          <w:sz w:val="18"/>
          <w:lang w:val="cs-CZ"/>
        </w:rPr>
      </w:pPr>
      <w:r w:rsidRPr="00DE71E1">
        <w:rPr>
          <w:rFonts w:ascii="Arial" w:hAnsi="Arial"/>
          <w:sz w:val="18"/>
          <w:lang w:val="cs-CZ"/>
        </w:rPr>
        <w:tab/>
        <w:t>-</w:t>
      </w:r>
      <w:r w:rsidRPr="00DE71E1">
        <w:rPr>
          <w:rFonts w:ascii="Arial" w:hAnsi="Arial"/>
          <w:sz w:val="18"/>
          <w:lang w:val="cs-CZ"/>
        </w:rPr>
        <w:tab/>
        <w:t>1. výkonnostní třídu</w:t>
      </w:r>
      <w:r w:rsidRPr="00DE71E1">
        <w:rPr>
          <w:rFonts w:ascii="Arial" w:hAnsi="Arial"/>
          <w:sz w:val="18"/>
          <w:lang w:val="cs-CZ"/>
        </w:rPr>
        <w:tab/>
        <w:t>1. VT</w:t>
      </w:r>
    </w:p>
    <w:p w14:paraId="1BF7EC43" w14:textId="77777777" w:rsidR="008E5D40" w:rsidRPr="00DE71E1" w:rsidRDefault="008E5D40" w:rsidP="00DE6A7F">
      <w:pPr>
        <w:tabs>
          <w:tab w:val="left" w:pos="567"/>
          <w:tab w:val="left" w:pos="3060"/>
          <w:tab w:val="left" w:pos="4253"/>
        </w:tabs>
        <w:ind w:left="426" w:hanging="360"/>
        <w:jc w:val="both"/>
        <w:rPr>
          <w:rFonts w:ascii="Arial" w:hAnsi="Arial"/>
          <w:sz w:val="18"/>
          <w:lang w:val="cs-CZ"/>
        </w:rPr>
      </w:pPr>
      <w:r w:rsidRPr="00DE71E1">
        <w:rPr>
          <w:rFonts w:ascii="Arial" w:hAnsi="Arial"/>
          <w:sz w:val="18"/>
          <w:lang w:val="cs-CZ"/>
        </w:rPr>
        <w:tab/>
        <w:t>-</w:t>
      </w:r>
      <w:r w:rsidRPr="00DE71E1">
        <w:rPr>
          <w:rFonts w:ascii="Arial" w:hAnsi="Arial"/>
          <w:sz w:val="18"/>
          <w:lang w:val="cs-CZ"/>
        </w:rPr>
        <w:tab/>
        <w:t>2. výkonnostní třídu</w:t>
      </w:r>
      <w:r w:rsidRPr="00DE71E1">
        <w:rPr>
          <w:rFonts w:ascii="Arial" w:hAnsi="Arial"/>
          <w:sz w:val="18"/>
          <w:lang w:val="cs-CZ"/>
        </w:rPr>
        <w:tab/>
        <w:t>2</w:t>
      </w:r>
      <w:r w:rsidR="00AA3AED" w:rsidRPr="00DE71E1">
        <w:rPr>
          <w:rFonts w:ascii="Arial" w:hAnsi="Arial"/>
          <w:sz w:val="18"/>
          <w:lang w:val="cs-CZ"/>
        </w:rPr>
        <w:t>+</w:t>
      </w:r>
      <w:r w:rsidRPr="00DE71E1">
        <w:rPr>
          <w:rFonts w:ascii="Arial" w:hAnsi="Arial"/>
          <w:sz w:val="18"/>
          <w:lang w:val="cs-CZ"/>
        </w:rPr>
        <w:t>. VT</w:t>
      </w:r>
      <w:r w:rsidR="00AA3AED" w:rsidRPr="00DE71E1">
        <w:rPr>
          <w:rFonts w:ascii="Arial" w:hAnsi="Arial"/>
          <w:sz w:val="18"/>
          <w:lang w:val="cs-CZ"/>
        </w:rPr>
        <w:t>, 2. VT</w:t>
      </w:r>
    </w:p>
    <w:p w14:paraId="112F855C" w14:textId="77777777" w:rsidR="008E5D40" w:rsidRPr="00DE71E1" w:rsidRDefault="008E5D40" w:rsidP="009726D3">
      <w:pPr>
        <w:tabs>
          <w:tab w:val="left" w:pos="567"/>
          <w:tab w:val="left" w:pos="3060"/>
          <w:tab w:val="left" w:pos="4253"/>
        </w:tabs>
        <w:ind w:left="426" w:hanging="360"/>
        <w:jc w:val="both"/>
        <w:rPr>
          <w:rFonts w:ascii="Arial" w:hAnsi="Arial"/>
          <w:sz w:val="18"/>
          <w:lang w:val="cs-CZ"/>
        </w:rPr>
      </w:pPr>
      <w:r w:rsidRPr="00DE71E1">
        <w:rPr>
          <w:rFonts w:ascii="Arial" w:hAnsi="Arial"/>
          <w:sz w:val="18"/>
          <w:lang w:val="cs-CZ"/>
        </w:rPr>
        <w:tab/>
        <w:t>-</w:t>
      </w:r>
      <w:r w:rsidRPr="00DE71E1">
        <w:rPr>
          <w:rFonts w:ascii="Arial" w:hAnsi="Arial"/>
          <w:sz w:val="18"/>
          <w:lang w:val="cs-CZ"/>
        </w:rPr>
        <w:tab/>
        <w:t>3. výkonnostní třídu</w:t>
      </w:r>
      <w:r w:rsidRPr="00DE71E1">
        <w:rPr>
          <w:rFonts w:ascii="Arial" w:hAnsi="Arial"/>
          <w:sz w:val="18"/>
          <w:lang w:val="cs-CZ"/>
        </w:rPr>
        <w:tab/>
      </w:r>
      <w:r w:rsidR="00AA3AED" w:rsidRPr="00DE71E1">
        <w:rPr>
          <w:rFonts w:ascii="Arial" w:hAnsi="Arial"/>
          <w:sz w:val="18"/>
          <w:lang w:val="cs-CZ"/>
        </w:rPr>
        <w:t xml:space="preserve">3+. VT, </w:t>
      </w:r>
      <w:r w:rsidRPr="00DE71E1">
        <w:rPr>
          <w:rFonts w:ascii="Arial" w:hAnsi="Arial"/>
          <w:sz w:val="18"/>
          <w:lang w:val="cs-CZ"/>
        </w:rPr>
        <w:t>3. VT</w:t>
      </w:r>
    </w:p>
    <w:p w14:paraId="671BC4AE" w14:textId="77777777" w:rsidR="008E5D40" w:rsidRPr="00DE71E1" w:rsidRDefault="008E5D40" w:rsidP="00DE6A7F">
      <w:pPr>
        <w:tabs>
          <w:tab w:val="left" w:pos="567"/>
          <w:tab w:val="left" w:pos="993"/>
        </w:tabs>
        <w:ind w:left="426" w:hanging="360"/>
        <w:jc w:val="both"/>
        <w:rPr>
          <w:rFonts w:ascii="Arial" w:hAnsi="Arial"/>
          <w:b/>
          <w:sz w:val="18"/>
          <w:lang w:val="cs-CZ"/>
        </w:rPr>
      </w:pPr>
      <w:r w:rsidRPr="00DE71E1">
        <w:rPr>
          <w:rFonts w:ascii="Arial" w:hAnsi="Arial"/>
          <w:b/>
          <w:sz w:val="18"/>
          <w:lang w:val="cs-CZ"/>
        </w:rPr>
        <w:t>02.</w:t>
      </w:r>
      <w:r w:rsidRPr="00DE71E1">
        <w:rPr>
          <w:rFonts w:ascii="Arial" w:hAnsi="Arial"/>
          <w:b/>
          <w:sz w:val="18"/>
          <w:lang w:val="cs-CZ"/>
        </w:rPr>
        <w:tab/>
        <w:t>Výkonnostní třídy se získávají</w:t>
      </w:r>
    </w:p>
    <w:p w14:paraId="2F553223" w14:textId="77777777" w:rsidR="008E5D40" w:rsidRPr="00DE71E1" w:rsidRDefault="008E5D40" w:rsidP="00DE6A7F">
      <w:pPr>
        <w:tabs>
          <w:tab w:val="left" w:pos="567"/>
        </w:tabs>
        <w:ind w:left="426" w:hanging="360"/>
        <w:jc w:val="both"/>
        <w:rPr>
          <w:rFonts w:ascii="Arial" w:hAnsi="Arial"/>
          <w:sz w:val="18"/>
          <w:lang w:val="cs-CZ"/>
        </w:rPr>
      </w:pPr>
      <w:r w:rsidRPr="00DE71E1">
        <w:rPr>
          <w:rFonts w:ascii="Arial" w:hAnsi="Arial"/>
          <w:sz w:val="18"/>
          <w:lang w:val="cs-CZ"/>
        </w:rPr>
        <w:tab/>
        <w:t>-</w:t>
      </w:r>
      <w:r w:rsidRPr="00DE71E1">
        <w:rPr>
          <w:rFonts w:ascii="Arial" w:hAnsi="Arial"/>
          <w:sz w:val="18"/>
          <w:lang w:val="cs-CZ"/>
        </w:rPr>
        <w:tab/>
        <w:t>zvlášť ve slalomu (S)</w:t>
      </w:r>
    </w:p>
    <w:p w14:paraId="727123E8" w14:textId="477CF52B" w:rsidR="008E5D40" w:rsidRPr="00DE71E1" w:rsidRDefault="008E5D40" w:rsidP="00DE6A7F">
      <w:pPr>
        <w:tabs>
          <w:tab w:val="left" w:pos="567"/>
        </w:tabs>
        <w:ind w:left="426" w:hanging="360"/>
        <w:jc w:val="both"/>
        <w:rPr>
          <w:rFonts w:ascii="Arial" w:hAnsi="Arial"/>
          <w:sz w:val="18"/>
          <w:lang w:val="cs-CZ"/>
        </w:rPr>
      </w:pPr>
      <w:r w:rsidRPr="00DE71E1">
        <w:rPr>
          <w:rFonts w:ascii="Arial" w:hAnsi="Arial"/>
          <w:sz w:val="18"/>
          <w:lang w:val="cs-CZ"/>
        </w:rPr>
        <w:tab/>
        <w:t>-</w:t>
      </w:r>
      <w:r w:rsidRPr="00DE71E1">
        <w:rPr>
          <w:rFonts w:ascii="Arial" w:hAnsi="Arial"/>
          <w:sz w:val="18"/>
          <w:lang w:val="cs-CZ"/>
        </w:rPr>
        <w:tab/>
        <w:t>zvlášť ve sjezdu (W)</w:t>
      </w:r>
      <w:r w:rsidR="00E03BB0" w:rsidRPr="00DE71E1">
        <w:rPr>
          <w:rFonts w:ascii="Arial" w:hAnsi="Arial"/>
          <w:sz w:val="18"/>
          <w:lang w:val="cs-CZ"/>
        </w:rPr>
        <w:t xml:space="preserve"> </w:t>
      </w:r>
    </w:p>
    <w:p w14:paraId="1FD65C46" w14:textId="07C69B11" w:rsidR="00E03BB0" w:rsidRPr="00DE71E1" w:rsidRDefault="00E03BB0" w:rsidP="00DE6A7F">
      <w:pPr>
        <w:tabs>
          <w:tab w:val="left" w:pos="567"/>
        </w:tabs>
        <w:ind w:left="426" w:hanging="360"/>
        <w:jc w:val="both"/>
        <w:rPr>
          <w:rFonts w:ascii="Arial" w:hAnsi="Arial"/>
          <w:i/>
          <w:iCs/>
          <w:sz w:val="18"/>
          <w:lang w:val="cs-CZ"/>
        </w:rPr>
      </w:pPr>
      <w:r w:rsidRPr="00DE71E1">
        <w:rPr>
          <w:rFonts w:ascii="Arial" w:hAnsi="Arial"/>
          <w:sz w:val="18"/>
          <w:lang w:val="cs-CZ"/>
        </w:rPr>
        <w:tab/>
        <w:t xml:space="preserve">- zvlášť CSLX </w:t>
      </w:r>
      <w:r w:rsidR="00ED42BC" w:rsidRPr="00DE71E1">
        <w:rPr>
          <w:rFonts w:ascii="Arial" w:hAnsi="Arial"/>
          <w:sz w:val="18"/>
          <w:lang w:val="cs-CZ"/>
        </w:rPr>
        <w:t>(</w:t>
      </w:r>
      <w:r w:rsidR="00FC6055" w:rsidRPr="00DE71E1">
        <w:rPr>
          <w:rFonts w:ascii="Arial" w:hAnsi="Arial"/>
          <w:sz w:val="18"/>
          <w:lang w:val="cs-CZ"/>
        </w:rPr>
        <w:t>upravují směrnice pro daný rok)</w:t>
      </w:r>
    </w:p>
    <w:p w14:paraId="797B6826" w14:textId="77777777" w:rsidR="008E5D40" w:rsidRPr="00DE71E1" w:rsidRDefault="008E5D40" w:rsidP="00DE6A7F">
      <w:pPr>
        <w:tabs>
          <w:tab w:val="left" w:pos="567"/>
        </w:tabs>
        <w:ind w:left="426"/>
        <w:jc w:val="both"/>
        <w:rPr>
          <w:rFonts w:ascii="Arial" w:hAnsi="Arial"/>
          <w:sz w:val="18"/>
          <w:lang w:val="cs-CZ"/>
        </w:rPr>
      </w:pPr>
      <w:r w:rsidRPr="00DE71E1">
        <w:rPr>
          <w:rFonts w:ascii="Arial" w:hAnsi="Arial"/>
          <w:sz w:val="18"/>
          <w:lang w:val="cs-CZ"/>
        </w:rPr>
        <w:tab/>
        <w:t>a v těchto odvětvích</w:t>
      </w:r>
    </w:p>
    <w:p w14:paraId="0E57772A" w14:textId="77777777" w:rsidR="008E5D40" w:rsidRPr="00DE71E1" w:rsidRDefault="008E5D40" w:rsidP="00DE6A7F">
      <w:pPr>
        <w:numPr>
          <w:ilvl w:val="0"/>
          <w:numId w:val="8"/>
        </w:numPr>
        <w:tabs>
          <w:tab w:val="left" w:pos="567"/>
          <w:tab w:val="left" w:pos="720"/>
        </w:tabs>
        <w:ind w:left="426" w:firstLine="0"/>
        <w:jc w:val="both"/>
        <w:rPr>
          <w:rFonts w:ascii="Arial" w:hAnsi="Arial"/>
          <w:sz w:val="18"/>
          <w:lang w:val="cs-CZ"/>
        </w:rPr>
      </w:pPr>
      <w:r w:rsidRPr="00DE71E1">
        <w:rPr>
          <w:rFonts w:ascii="Arial" w:hAnsi="Arial"/>
          <w:sz w:val="18"/>
          <w:lang w:val="cs-CZ"/>
        </w:rPr>
        <w:t>zvlášť na kajaku</w:t>
      </w:r>
    </w:p>
    <w:p w14:paraId="4C833563" w14:textId="77777777" w:rsidR="00FB3F8B" w:rsidRPr="00DE71E1" w:rsidRDefault="008E5D40" w:rsidP="00DE6A7F">
      <w:pPr>
        <w:numPr>
          <w:ilvl w:val="0"/>
          <w:numId w:val="8"/>
        </w:numPr>
        <w:tabs>
          <w:tab w:val="clear" w:pos="1069"/>
          <w:tab w:val="left" w:pos="567"/>
          <w:tab w:val="num" w:pos="709"/>
        </w:tabs>
        <w:ind w:left="426" w:firstLine="0"/>
        <w:jc w:val="both"/>
        <w:rPr>
          <w:rFonts w:ascii="Arial" w:hAnsi="Arial"/>
          <w:sz w:val="18"/>
          <w:lang w:val="cs-CZ"/>
        </w:rPr>
      </w:pPr>
      <w:r w:rsidRPr="00DE71E1">
        <w:rPr>
          <w:rFonts w:ascii="Arial" w:hAnsi="Arial"/>
          <w:sz w:val="18"/>
          <w:lang w:val="cs-CZ"/>
        </w:rPr>
        <w:t xml:space="preserve">zvlášť na </w:t>
      </w:r>
      <w:proofErr w:type="spellStart"/>
      <w:r w:rsidRPr="00DE71E1">
        <w:rPr>
          <w:rFonts w:ascii="Arial" w:hAnsi="Arial"/>
          <w:sz w:val="18"/>
          <w:lang w:val="cs-CZ"/>
        </w:rPr>
        <w:t>kanoi</w:t>
      </w:r>
      <w:proofErr w:type="spellEnd"/>
      <w:r w:rsidR="00FB3F8B" w:rsidRPr="00DE71E1">
        <w:rPr>
          <w:rFonts w:ascii="Arial" w:hAnsi="Arial"/>
          <w:sz w:val="18"/>
          <w:lang w:val="cs-CZ"/>
        </w:rPr>
        <w:t xml:space="preserve"> jednotlivců</w:t>
      </w:r>
    </w:p>
    <w:p w14:paraId="60A3FA78" w14:textId="77777777" w:rsidR="008E5D40" w:rsidRPr="00DE71E1" w:rsidRDefault="00FB3F8B" w:rsidP="00DE6A7F">
      <w:pPr>
        <w:numPr>
          <w:ilvl w:val="0"/>
          <w:numId w:val="8"/>
        </w:numPr>
        <w:tabs>
          <w:tab w:val="left" w:pos="567"/>
          <w:tab w:val="left" w:pos="720"/>
        </w:tabs>
        <w:ind w:left="426" w:firstLine="0"/>
        <w:jc w:val="both"/>
        <w:rPr>
          <w:rFonts w:ascii="Arial" w:hAnsi="Arial"/>
          <w:sz w:val="18"/>
          <w:shd w:val="clear" w:color="auto" w:fill="FFFF00"/>
          <w:lang w:val="cs-CZ"/>
        </w:rPr>
      </w:pPr>
      <w:r w:rsidRPr="00DE71E1">
        <w:rPr>
          <w:rFonts w:ascii="Arial" w:hAnsi="Arial"/>
          <w:sz w:val="18"/>
          <w:lang w:val="cs-CZ"/>
        </w:rPr>
        <w:t xml:space="preserve">zvlášť na </w:t>
      </w:r>
      <w:proofErr w:type="spellStart"/>
      <w:r w:rsidRPr="00DE71E1">
        <w:rPr>
          <w:rFonts w:ascii="Arial" w:hAnsi="Arial"/>
          <w:sz w:val="18"/>
          <w:lang w:val="cs-CZ"/>
        </w:rPr>
        <w:t>kanoi</w:t>
      </w:r>
      <w:proofErr w:type="spellEnd"/>
      <w:r w:rsidRPr="00DE71E1">
        <w:rPr>
          <w:rFonts w:ascii="Arial" w:hAnsi="Arial"/>
          <w:sz w:val="18"/>
          <w:lang w:val="cs-CZ"/>
        </w:rPr>
        <w:t xml:space="preserve"> dvojic</w:t>
      </w:r>
      <w:r w:rsidR="008E5D40" w:rsidRPr="00DE71E1">
        <w:rPr>
          <w:rFonts w:ascii="Arial" w:hAnsi="Arial"/>
          <w:sz w:val="18"/>
          <w:lang w:val="cs-CZ"/>
        </w:rPr>
        <w:t xml:space="preserve"> </w:t>
      </w:r>
    </w:p>
    <w:p w14:paraId="0DCCAFD4" w14:textId="7D1DA265" w:rsidR="008E5D40" w:rsidRPr="00DE71E1" w:rsidRDefault="008E5D40" w:rsidP="00DE6A7F">
      <w:pPr>
        <w:tabs>
          <w:tab w:val="left" w:pos="567"/>
          <w:tab w:val="left" w:pos="720"/>
        </w:tabs>
        <w:ind w:left="426" w:hanging="360"/>
        <w:jc w:val="both"/>
        <w:rPr>
          <w:rFonts w:ascii="Arial" w:hAnsi="Arial"/>
          <w:sz w:val="18"/>
          <w:lang w:val="cs-CZ"/>
        </w:rPr>
      </w:pPr>
      <w:r w:rsidRPr="00DE71E1">
        <w:rPr>
          <w:rFonts w:ascii="Arial" w:hAnsi="Arial"/>
          <w:sz w:val="18"/>
          <w:lang w:val="cs-CZ"/>
        </w:rPr>
        <w:tab/>
        <w:t>Technické podmínky výkonnostních tříd jsou uvedeny v článku 2.42 Pravidel a ve Směrnicích o závodění pro příslušný rok.</w:t>
      </w:r>
    </w:p>
    <w:p w14:paraId="00821084" w14:textId="77777777" w:rsidR="008E5D40" w:rsidRPr="00DE71E1" w:rsidRDefault="008E5D40" w:rsidP="00DE6A7F">
      <w:pPr>
        <w:tabs>
          <w:tab w:val="left" w:pos="567"/>
          <w:tab w:val="left" w:pos="993"/>
        </w:tabs>
        <w:ind w:left="426" w:hanging="360"/>
        <w:jc w:val="both"/>
        <w:rPr>
          <w:rFonts w:ascii="Arial" w:hAnsi="Arial"/>
          <w:bCs/>
          <w:sz w:val="18"/>
          <w:lang w:val="cs-CZ"/>
        </w:rPr>
      </w:pPr>
    </w:p>
    <w:p w14:paraId="18C049C8" w14:textId="77777777" w:rsidR="008E5D40" w:rsidRPr="00DE71E1" w:rsidRDefault="00DE6A7F">
      <w:pPr>
        <w:ind w:left="360" w:hanging="360"/>
        <w:jc w:val="both"/>
        <w:rPr>
          <w:rFonts w:ascii="Impact" w:hAnsi="Impact"/>
          <w:sz w:val="18"/>
          <w:u w:val="single"/>
          <w:lang w:val="cs-CZ"/>
        </w:rPr>
      </w:pPr>
      <w:r w:rsidRPr="00DE71E1">
        <w:rPr>
          <w:rFonts w:ascii="Impact" w:hAnsi="Impact"/>
          <w:bCs/>
          <w:caps/>
          <w:sz w:val="18"/>
          <w:u w:val="single"/>
          <w:lang w:val="cs-CZ"/>
        </w:rPr>
        <w:t>2.35.</w:t>
      </w:r>
      <w:r w:rsidRPr="00DE71E1">
        <w:rPr>
          <w:rFonts w:ascii="Impact" w:hAnsi="Impact"/>
          <w:bCs/>
          <w:caps/>
          <w:sz w:val="18"/>
          <w:u w:val="single"/>
          <w:lang w:val="cs-CZ"/>
        </w:rPr>
        <w:tab/>
      </w:r>
      <w:r w:rsidR="008E5D40" w:rsidRPr="00DE71E1">
        <w:rPr>
          <w:rFonts w:ascii="Impact" w:hAnsi="Impact"/>
          <w:sz w:val="18"/>
          <w:u w:val="single"/>
          <w:lang w:val="cs-CZ"/>
        </w:rPr>
        <w:t>PLATNOST VÝKONNOSTNÍCH TŘÍD</w:t>
      </w:r>
    </w:p>
    <w:p w14:paraId="23DB4F7B" w14:textId="77777777" w:rsidR="008E5D40" w:rsidRPr="00DE71E1" w:rsidRDefault="008E5D40">
      <w:pPr>
        <w:ind w:left="360" w:hanging="360"/>
        <w:jc w:val="both"/>
        <w:rPr>
          <w:rFonts w:ascii="Arial" w:hAnsi="Arial"/>
          <w:b/>
          <w:sz w:val="18"/>
          <w:u w:val="single"/>
          <w:lang w:val="cs-CZ"/>
        </w:rPr>
      </w:pPr>
    </w:p>
    <w:p w14:paraId="2F84EE26" w14:textId="77777777" w:rsidR="008E5D40" w:rsidRPr="00DE71E1" w:rsidRDefault="008E5D40">
      <w:pPr>
        <w:ind w:left="360" w:hanging="360"/>
        <w:jc w:val="both"/>
        <w:rPr>
          <w:rFonts w:ascii="Arial" w:hAnsi="Arial"/>
          <w:sz w:val="18"/>
          <w:lang w:val="cs-CZ"/>
        </w:rPr>
      </w:pPr>
      <w:r w:rsidRPr="00DE71E1">
        <w:rPr>
          <w:rFonts w:ascii="Arial" w:hAnsi="Arial"/>
          <w:b/>
          <w:sz w:val="18"/>
          <w:lang w:val="cs-CZ"/>
        </w:rPr>
        <w:t>01.</w:t>
      </w:r>
      <w:r w:rsidRPr="00DE71E1">
        <w:rPr>
          <w:rFonts w:ascii="Arial" w:hAnsi="Arial"/>
          <w:b/>
          <w:sz w:val="18"/>
          <w:lang w:val="cs-CZ"/>
        </w:rPr>
        <w:tab/>
      </w:r>
      <w:r w:rsidRPr="00DE71E1">
        <w:rPr>
          <w:rFonts w:ascii="Arial" w:hAnsi="Arial"/>
          <w:sz w:val="18"/>
          <w:lang w:val="cs-CZ"/>
        </w:rPr>
        <w:t>Výkonnostní třída platí od potvrzení o splnění předepsaných podmínek až do 31. prosince následujícího roku.</w:t>
      </w:r>
    </w:p>
    <w:p w14:paraId="19B0FC70" w14:textId="77777777" w:rsidR="008E5D40" w:rsidRPr="00DE71E1" w:rsidRDefault="008E5D40">
      <w:pPr>
        <w:ind w:left="360" w:hanging="360"/>
        <w:jc w:val="both"/>
        <w:rPr>
          <w:rFonts w:ascii="Arial" w:hAnsi="Arial"/>
          <w:sz w:val="18"/>
          <w:lang w:val="cs-CZ"/>
        </w:rPr>
      </w:pPr>
      <w:r w:rsidRPr="00DE71E1">
        <w:rPr>
          <w:rFonts w:ascii="Arial" w:hAnsi="Arial"/>
          <w:b/>
          <w:sz w:val="18"/>
          <w:lang w:val="cs-CZ"/>
        </w:rPr>
        <w:lastRenderedPageBreak/>
        <w:t>02.</w:t>
      </w:r>
      <w:r w:rsidRPr="00DE71E1">
        <w:rPr>
          <w:rFonts w:ascii="Arial" w:hAnsi="Arial"/>
          <w:b/>
          <w:sz w:val="18"/>
          <w:lang w:val="cs-CZ"/>
        </w:rPr>
        <w:tab/>
      </w:r>
      <w:r w:rsidRPr="00DE71E1">
        <w:rPr>
          <w:rFonts w:ascii="Arial" w:hAnsi="Arial"/>
          <w:sz w:val="18"/>
          <w:lang w:val="cs-CZ"/>
        </w:rPr>
        <w:t>Ženám v mateřství se platnost výkonnostní třídy prodlužuje</w:t>
      </w:r>
      <w:r w:rsidR="00FB3F8B" w:rsidRPr="00DE71E1">
        <w:rPr>
          <w:rFonts w:ascii="Arial" w:hAnsi="Arial"/>
          <w:sz w:val="18"/>
          <w:lang w:val="cs-CZ"/>
        </w:rPr>
        <w:t xml:space="preserve"> na základě žádosti zaslané předsedovi závodní komise o další dva roky. Změnu provede správce registru.</w:t>
      </w:r>
    </w:p>
    <w:p w14:paraId="35D1219A" w14:textId="77777777" w:rsidR="00DE6A7F" w:rsidRPr="00DE71E1" w:rsidRDefault="00DE6A7F" w:rsidP="009726D3">
      <w:pPr>
        <w:jc w:val="both"/>
        <w:rPr>
          <w:rFonts w:ascii="Arial" w:hAnsi="Arial"/>
          <w:sz w:val="18"/>
          <w:lang w:val="cs-CZ"/>
        </w:rPr>
      </w:pPr>
    </w:p>
    <w:p w14:paraId="3302E906" w14:textId="77777777" w:rsidR="008E5D40" w:rsidRPr="00DE71E1" w:rsidRDefault="00DE6A7F">
      <w:pPr>
        <w:ind w:left="360" w:hanging="360"/>
        <w:jc w:val="both"/>
        <w:rPr>
          <w:rFonts w:ascii="Impact" w:hAnsi="Impact"/>
          <w:sz w:val="18"/>
          <w:u w:val="single"/>
          <w:lang w:val="cs-CZ"/>
        </w:rPr>
      </w:pPr>
      <w:r w:rsidRPr="00DE71E1">
        <w:rPr>
          <w:rFonts w:ascii="Impact" w:hAnsi="Impact"/>
          <w:bCs/>
          <w:caps/>
          <w:sz w:val="18"/>
          <w:u w:val="single"/>
          <w:lang w:val="cs-CZ"/>
        </w:rPr>
        <w:t>2.36.</w:t>
      </w:r>
      <w:r w:rsidRPr="00DE71E1">
        <w:rPr>
          <w:rFonts w:ascii="Impact" w:hAnsi="Impact"/>
          <w:bCs/>
          <w:caps/>
          <w:sz w:val="18"/>
          <w:u w:val="single"/>
          <w:lang w:val="cs-CZ"/>
        </w:rPr>
        <w:tab/>
      </w:r>
      <w:r w:rsidR="008E5D40" w:rsidRPr="00DE71E1">
        <w:rPr>
          <w:rFonts w:ascii="Impact" w:hAnsi="Impact"/>
          <w:sz w:val="18"/>
          <w:u w:val="single"/>
          <w:lang w:val="cs-CZ"/>
        </w:rPr>
        <w:t>POTVRZOVÁNÍ VÝKONNOSTNÍCH TŘÍD</w:t>
      </w:r>
    </w:p>
    <w:p w14:paraId="11B265B2" w14:textId="77777777" w:rsidR="008E5D40" w:rsidRPr="00DE71E1" w:rsidRDefault="008E5D40">
      <w:pPr>
        <w:ind w:left="360" w:hanging="360"/>
        <w:jc w:val="both"/>
        <w:rPr>
          <w:rFonts w:ascii="Arial" w:hAnsi="Arial"/>
          <w:b/>
          <w:sz w:val="18"/>
          <w:u w:val="single"/>
          <w:lang w:val="cs-CZ"/>
        </w:rPr>
      </w:pPr>
    </w:p>
    <w:p w14:paraId="03F42154" w14:textId="77777777" w:rsidR="00354D77" w:rsidRPr="00DE71E1" w:rsidRDefault="008E5D40">
      <w:pPr>
        <w:ind w:left="360" w:hanging="360"/>
        <w:jc w:val="both"/>
        <w:rPr>
          <w:rFonts w:ascii="Arial" w:hAnsi="Arial"/>
          <w:sz w:val="18"/>
          <w:lang w:val="cs-CZ"/>
        </w:rPr>
      </w:pPr>
      <w:r w:rsidRPr="00DE71E1">
        <w:rPr>
          <w:rFonts w:ascii="Arial" w:hAnsi="Arial"/>
          <w:b/>
          <w:sz w:val="18"/>
          <w:lang w:val="cs-CZ"/>
        </w:rPr>
        <w:t>01.</w:t>
      </w:r>
      <w:r w:rsidRPr="00DE71E1">
        <w:rPr>
          <w:rFonts w:ascii="Arial" w:hAnsi="Arial"/>
          <w:b/>
          <w:sz w:val="18"/>
          <w:lang w:val="cs-CZ"/>
        </w:rPr>
        <w:tab/>
      </w:r>
      <w:r w:rsidRPr="00DE71E1">
        <w:rPr>
          <w:rFonts w:ascii="Arial" w:hAnsi="Arial"/>
          <w:sz w:val="18"/>
          <w:lang w:val="cs-CZ"/>
        </w:rPr>
        <w:t>Potvrzo</w:t>
      </w:r>
      <w:r w:rsidR="002525D0" w:rsidRPr="00DE71E1">
        <w:rPr>
          <w:rFonts w:ascii="Arial" w:hAnsi="Arial"/>
          <w:sz w:val="18"/>
          <w:lang w:val="cs-CZ"/>
        </w:rPr>
        <w:t xml:space="preserve">vání výkonnostních tříd provádí </w:t>
      </w:r>
      <w:r w:rsidRPr="00DE71E1">
        <w:rPr>
          <w:rFonts w:ascii="Arial" w:hAnsi="Arial"/>
          <w:sz w:val="18"/>
          <w:lang w:val="cs-CZ"/>
        </w:rPr>
        <w:t>počtář žebříčku v registru členů</w:t>
      </w:r>
      <w:r w:rsidR="00354D77" w:rsidRPr="00DE71E1">
        <w:rPr>
          <w:rFonts w:ascii="Arial" w:hAnsi="Arial"/>
          <w:sz w:val="18"/>
          <w:lang w:val="cs-CZ"/>
        </w:rPr>
        <w:t>.</w:t>
      </w:r>
    </w:p>
    <w:p w14:paraId="47AF47D1" w14:textId="357D1BEA" w:rsidR="008E5D40" w:rsidRPr="00DE71E1" w:rsidRDefault="008E5D40">
      <w:pPr>
        <w:ind w:left="360" w:hanging="360"/>
        <w:jc w:val="both"/>
        <w:rPr>
          <w:rFonts w:ascii="Arial" w:hAnsi="Arial"/>
          <w:sz w:val="18"/>
          <w:lang w:val="cs-CZ"/>
        </w:rPr>
      </w:pPr>
      <w:r w:rsidRPr="00DE71E1">
        <w:rPr>
          <w:rFonts w:ascii="Arial" w:hAnsi="Arial"/>
          <w:b/>
          <w:sz w:val="18"/>
          <w:lang w:val="cs-CZ"/>
        </w:rPr>
        <w:t>02.</w:t>
      </w:r>
      <w:r w:rsidRPr="00DE71E1">
        <w:rPr>
          <w:rFonts w:ascii="Arial" w:hAnsi="Arial"/>
          <w:b/>
          <w:sz w:val="18"/>
          <w:lang w:val="cs-CZ"/>
        </w:rPr>
        <w:tab/>
      </w:r>
      <w:r w:rsidRPr="00DE71E1">
        <w:rPr>
          <w:rFonts w:ascii="Arial" w:hAnsi="Arial"/>
          <w:sz w:val="18"/>
          <w:lang w:val="cs-CZ"/>
        </w:rPr>
        <w:t>Výkonnostní třídu lze přiznat nebo obnovit pouze na základě splnění podmínek uvedených ve Směrnicích o závodění pro příslušný rok.</w:t>
      </w:r>
    </w:p>
    <w:p w14:paraId="2A62EE86" w14:textId="77777777" w:rsidR="00FB3F8B" w:rsidRPr="00DE71E1" w:rsidRDefault="00FB3F8B" w:rsidP="009726D3">
      <w:pPr>
        <w:jc w:val="both"/>
        <w:rPr>
          <w:rFonts w:ascii="Arial" w:hAnsi="Arial"/>
          <w:bCs/>
          <w:sz w:val="18"/>
          <w:lang w:val="cs-CZ"/>
        </w:rPr>
      </w:pPr>
    </w:p>
    <w:p w14:paraId="30655D1A" w14:textId="77777777" w:rsidR="008E5D40" w:rsidRPr="00DE71E1" w:rsidRDefault="00DE6A7F">
      <w:pPr>
        <w:ind w:left="360" w:hanging="360"/>
        <w:jc w:val="both"/>
        <w:rPr>
          <w:rFonts w:ascii="Impact" w:hAnsi="Impact"/>
          <w:sz w:val="18"/>
          <w:u w:val="single"/>
          <w:lang w:val="cs-CZ"/>
        </w:rPr>
      </w:pPr>
      <w:r w:rsidRPr="00DE71E1">
        <w:rPr>
          <w:rFonts w:ascii="Impact" w:hAnsi="Impact"/>
          <w:bCs/>
          <w:caps/>
          <w:sz w:val="18"/>
          <w:u w:val="single"/>
          <w:lang w:val="cs-CZ"/>
        </w:rPr>
        <w:t>2.37.</w:t>
      </w:r>
      <w:r w:rsidRPr="00DE71E1">
        <w:rPr>
          <w:rFonts w:ascii="Impact" w:hAnsi="Impact"/>
          <w:bCs/>
          <w:caps/>
          <w:sz w:val="18"/>
          <w:u w:val="single"/>
          <w:lang w:val="cs-CZ"/>
        </w:rPr>
        <w:tab/>
      </w:r>
      <w:r w:rsidR="008E5D40" w:rsidRPr="00DE71E1">
        <w:rPr>
          <w:rFonts w:ascii="Impact" w:hAnsi="Impact"/>
          <w:sz w:val="18"/>
          <w:u w:val="single"/>
          <w:lang w:val="cs-CZ"/>
        </w:rPr>
        <w:t>START PODLE VÝKONNOSTNÍCH TŘÍD</w:t>
      </w:r>
    </w:p>
    <w:p w14:paraId="3BB180CB" w14:textId="77777777" w:rsidR="008E5D40" w:rsidRPr="00DE71E1" w:rsidRDefault="008E5D40">
      <w:pPr>
        <w:ind w:left="360" w:hanging="360"/>
        <w:jc w:val="both"/>
        <w:rPr>
          <w:rFonts w:ascii="Arial" w:hAnsi="Arial"/>
          <w:b/>
          <w:sz w:val="18"/>
          <w:lang w:val="cs-CZ"/>
        </w:rPr>
      </w:pPr>
    </w:p>
    <w:p w14:paraId="23A6B720" w14:textId="77777777" w:rsidR="008E5D40" w:rsidRPr="00DE71E1" w:rsidRDefault="008E5D40">
      <w:pPr>
        <w:ind w:left="360" w:hanging="360"/>
        <w:jc w:val="both"/>
        <w:rPr>
          <w:rFonts w:ascii="Arial" w:hAnsi="Arial"/>
          <w:sz w:val="18"/>
          <w:lang w:val="cs-CZ"/>
        </w:rPr>
      </w:pPr>
      <w:r w:rsidRPr="00DE71E1">
        <w:rPr>
          <w:rFonts w:ascii="Arial" w:hAnsi="Arial"/>
          <w:b/>
          <w:sz w:val="18"/>
          <w:lang w:val="cs-CZ"/>
        </w:rPr>
        <w:t>01.</w:t>
      </w:r>
      <w:r w:rsidRPr="00DE71E1">
        <w:rPr>
          <w:rFonts w:ascii="Arial" w:hAnsi="Arial"/>
          <w:b/>
          <w:sz w:val="18"/>
          <w:lang w:val="cs-CZ"/>
        </w:rPr>
        <w:tab/>
        <w:t xml:space="preserve">Startuje-li závodník v nesprávné </w:t>
      </w:r>
      <w:r w:rsidRPr="00DE71E1">
        <w:rPr>
          <w:rFonts w:ascii="Arial" w:hAnsi="Arial"/>
          <w:sz w:val="18"/>
          <w:lang w:val="cs-CZ"/>
        </w:rPr>
        <w:t>výkonnostní třídě, ztrácí nárok na umístění i na cenu a je vyloučen ze závodu.</w:t>
      </w:r>
    </w:p>
    <w:p w14:paraId="4DCC1620" w14:textId="657130A4" w:rsidR="008E5D40" w:rsidRPr="00DE71E1" w:rsidRDefault="008E5D40">
      <w:pPr>
        <w:ind w:left="360" w:hanging="360"/>
        <w:jc w:val="both"/>
        <w:rPr>
          <w:rFonts w:ascii="Arial" w:hAnsi="Arial"/>
          <w:sz w:val="18"/>
          <w:lang w:val="cs-CZ"/>
        </w:rPr>
      </w:pPr>
      <w:r w:rsidRPr="00DE71E1">
        <w:rPr>
          <w:rFonts w:ascii="Arial" w:hAnsi="Arial"/>
          <w:b/>
          <w:sz w:val="18"/>
          <w:lang w:val="cs-CZ"/>
        </w:rPr>
        <w:t>02.</w:t>
      </w:r>
      <w:r w:rsidRPr="00DE71E1">
        <w:rPr>
          <w:rFonts w:ascii="Arial" w:hAnsi="Arial"/>
          <w:b/>
          <w:sz w:val="18"/>
          <w:lang w:val="cs-CZ"/>
        </w:rPr>
        <w:tab/>
        <w:t xml:space="preserve">Startovní právo dvoučlenných posádek </w:t>
      </w:r>
      <w:r w:rsidRPr="00DE71E1">
        <w:rPr>
          <w:rFonts w:ascii="Arial" w:hAnsi="Arial"/>
          <w:sz w:val="18"/>
          <w:lang w:val="cs-CZ"/>
        </w:rPr>
        <w:t>sestavených ze závodníků s nestejnou výkonnostní třídou a jejich hodnotu pro žebříček určuje vždy jen vyšší VT bez ohledu na VT druhého závodníka.</w:t>
      </w:r>
    </w:p>
    <w:p w14:paraId="297998C0" w14:textId="50ABB19C" w:rsidR="008E5D40" w:rsidRPr="00DE71E1" w:rsidRDefault="008E5D40">
      <w:pPr>
        <w:ind w:left="360" w:hanging="360"/>
        <w:jc w:val="both"/>
        <w:rPr>
          <w:rFonts w:ascii="Arial" w:hAnsi="Arial"/>
          <w:sz w:val="18"/>
          <w:lang w:val="cs-CZ"/>
        </w:rPr>
      </w:pPr>
      <w:r w:rsidRPr="00DE71E1">
        <w:rPr>
          <w:rFonts w:ascii="Arial" w:hAnsi="Arial"/>
          <w:b/>
          <w:sz w:val="18"/>
          <w:lang w:val="cs-CZ"/>
        </w:rPr>
        <w:t>03.</w:t>
      </w:r>
      <w:r w:rsidRPr="00DE71E1">
        <w:rPr>
          <w:rFonts w:ascii="Arial" w:hAnsi="Arial"/>
          <w:b/>
          <w:sz w:val="18"/>
          <w:lang w:val="cs-CZ"/>
        </w:rPr>
        <w:tab/>
      </w:r>
      <w:r w:rsidRPr="00DE71E1">
        <w:rPr>
          <w:rFonts w:ascii="Arial" w:hAnsi="Arial"/>
          <w:sz w:val="18"/>
          <w:lang w:val="cs-CZ"/>
        </w:rPr>
        <w:t>K závodům, v nichž je účast omezena výkonnostní třídou, nelze hlásit závodníky, kteří v době závodu předepsanou výkonnostní třídu nemají nebo nemají povolenou výjimku.</w:t>
      </w:r>
    </w:p>
    <w:p w14:paraId="38E5D066" w14:textId="77777777" w:rsidR="00004BDA" w:rsidRPr="00DE71E1" w:rsidRDefault="00004BDA" w:rsidP="009726D3">
      <w:pPr>
        <w:jc w:val="both"/>
        <w:rPr>
          <w:rFonts w:ascii="Arial" w:hAnsi="Arial"/>
          <w:bCs/>
          <w:sz w:val="18"/>
          <w:u w:val="single"/>
          <w:lang w:val="cs-CZ"/>
        </w:rPr>
      </w:pPr>
    </w:p>
    <w:p w14:paraId="637899F1" w14:textId="77777777" w:rsidR="008E5D40" w:rsidRPr="00DE71E1" w:rsidRDefault="00DE6A7F">
      <w:pPr>
        <w:ind w:left="360" w:hanging="360"/>
        <w:jc w:val="both"/>
        <w:rPr>
          <w:rFonts w:ascii="Impact" w:hAnsi="Impact"/>
          <w:sz w:val="18"/>
          <w:u w:val="single"/>
          <w:lang w:val="cs-CZ"/>
        </w:rPr>
      </w:pPr>
      <w:r w:rsidRPr="00DE71E1">
        <w:rPr>
          <w:rFonts w:ascii="Impact" w:hAnsi="Impact"/>
          <w:bCs/>
          <w:caps/>
          <w:sz w:val="18"/>
          <w:u w:val="single"/>
          <w:lang w:val="cs-CZ"/>
        </w:rPr>
        <w:t>2.38.</w:t>
      </w:r>
      <w:r w:rsidRPr="00DE71E1">
        <w:rPr>
          <w:rFonts w:ascii="Impact" w:hAnsi="Impact"/>
          <w:bCs/>
          <w:caps/>
          <w:sz w:val="18"/>
          <w:u w:val="single"/>
          <w:lang w:val="cs-CZ"/>
        </w:rPr>
        <w:tab/>
      </w:r>
      <w:r w:rsidR="008E5D40" w:rsidRPr="00DE71E1">
        <w:rPr>
          <w:rFonts w:ascii="Impact" w:hAnsi="Impact"/>
          <w:sz w:val="18"/>
          <w:u w:val="single"/>
          <w:lang w:val="cs-CZ"/>
        </w:rPr>
        <w:t>POVINNOSTI ZÁVODNÍKA</w:t>
      </w:r>
    </w:p>
    <w:p w14:paraId="24B697EE" w14:textId="77777777" w:rsidR="008E5D40" w:rsidRPr="00DE71E1" w:rsidRDefault="008E5D40">
      <w:pPr>
        <w:ind w:left="360" w:hanging="360"/>
        <w:jc w:val="both"/>
        <w:rPr>
          <w:rFonts w:ascii="Arial" w:hAnsi="Arial"/>
          <w:b/>
          <w:sz w:val="18"/>
          <w:u w:val="single"/>
          <w:lang w:val="cs-CZ"/>
        </w:rPr>
      </w:pPr>
    </w:p>
    <w:p w14:paraId="0BEF5616" w14:textId="77777777" w:rsidR="008E5D40" w:rsidRPr="00DE71E1" w:rsidRDefault="008E5D40" w:rsidP="00003DD0">
      <w:pPr>
        <w:ind w:left="360" w:hanging="360"/>
        <w:jc w:val="both"/>
        <w:rPr>
          <w:rFonts w:ascii="Arial" w:hAnsi="Arial"/>
          <w:b/>
          <w:sz w:val="18"/>
          <w:lang w:val="cs-CZ"/>
        </w:rPr>
      </w:pPr>
      <w:r w:rsidRPr="00DE71E1">
        <w:rPr>
          <w:rFonts w:ascii="Arial" w:hAnsi="Arial"/>
          <w:b/>
          <w:sz w:val="18"/>
          <w:lang w:val="cs-CZ"/>
        </w:rPr>
        <w:t>01.</w:t>
      </w:r>
      <w:r w:rsidRPr="00DE71E1">
        <w:rPr>
          <w:rFonts w:ascii="Arial" w:hAnsi="Arial"/>
          <w:b/>
          <w:sz w:val="18"/>
          <w:lang w:val="cs-CZ"/>
        </w:rPr>
        <w:tab/>
        <w:t>Lékařská prohlídka</w:t>
      </w:r>
    </w:p>
    <w:p w14:paraId="77C64E8C" w14:textId="77777777" w:rsidR="00003DD0" w:rsidRPr="00DE71E1" w:rsidRDefault="008E5D40" w:rsidP="00003DD0">
      <w:pPr>
        <w:ind w:left="360" w:hanging="360"/>
        <w:rPr>
          <w:rFonts w:ascii="Arial" w:hAnsi="Arial" w:cs="Arial"/>
          <w:sz w:val="18"/>
          <w:szCs w:val="18"/>
          <w:lang w:val="cs-CZ"/>
        </w:rPr>
      </w:pPr>
      <w:r w:rsidRPr="00DE71E1">
        <w:rPr>
          <w:rFonts w:ascii="Arial" w:hAnsi="Arial"/>
          <w:sz w:val="18"/>
          <w:lang w:val="cs-CZ"/>
        </w:rPr>
        <w:tab/>
        <w:t xml:space="preserve">Každý závodník je povinen prokázat se platnou lékařskou prohlídkou (viz čl. </w:t>
      </w:r>
      <w:r w:rsidR="00003DD0" w:rsidRPr="00DE71E1">
        <w:rPr>
          <w:rFonts w:ascii="Arial" w:hAnsi="Arial" w:cs="Arial"/>
          <w:sz w:val="18"/>
          <w:szCs w:val="18"/>
          <w:lang w:val="cs-CZ"/>
        </w:rPr>
        <w:t>2.28.01). Za správnost prohlídky odpovídá vysílající oddíl.</w:t>
      </w:r>
    </w:p>
    <w:p w14:paraId="0DC058C8" w14:textId="77777777" w:rsidR="008E5D40" w:rsidRPr="00DE71E1" w:rsidRDefault="008E5D40">
      <w:pPr>
        <w:ind w:left="360" w:hanging="360"/>
        <w:jc w:val="both"/>
        <w:rPr>
          <w:rFonts w:ascii="Arial" w:hAnsi="Arial"/>
          <w:b/>
          <w:sz w:val="18"/>
          <w:lang w:val="cs-CZ"/>
        </w:rPr>
      </w:pPr>
      <w:r w:rsidRPr="00DE71E1">
        <w:rPr>
          <w:rFonts w:ascii="Arial" w:hAnsi="Arial"/>
          <w:b/>
          <w:sz w:val="18"/>
          <w:lang w:val="cs-CZ"/>
        </w:rPr>
        <w:t>02.</w:t>
      </w:r>
      <w:r w:rsidRPr="00DE71E1">
        <w:rPr>
          <w:rFonts w:ascii="Arial" w:hAnsi="Arial"/>
          <w:b/>
          <w:sz w:val="18"/>
          <w:lang w:val="cs-CZ"/>
        </w:rPr>
        <w:tab/>
        <w:t>Znalost řádů</w:t>
      </w:r>
    </w:p>
    <w:p w14:paraId="271AB751" w14:textId="538B9668" w:rsidR="0020279A" w:rsidRPr="00DE71E1" w:rsidRDefault="008E5D40" w:rsidP="009726D3">
      <w:pPr>
        <w:ind w:left="360" w:hanging="360"/>
        <w:jc w:val="both"/>
        <w:rPr>
          <w:rFonts w:ascii="Arial" w:hAnsi="Arial"/>
          <w:sz w:val="18"/>
          <w:lang w:val="cs-CZ"/>
        </w:rPr>
      </w:pPr>
      <w:r w:rsidRPr="00DE71E1">
        <w:rPr>
          <w:rFonts w:ascii="Arial" w:hAnsi="Arial"/>
          <w:sz w:val="18"/>
          <w:lang w:val="cs-CZ"/>
        </w:rPr>
        <w:tab/>
        <w:t>Každý závodník je povinen znát řády a rozpis závodu a řídit se jimi, jakož i všemi pokyny pořadatele a rozhodčích.</w:t>
      </w:r>
    </w:p>
    <w:p w14:paraId="46F75CEA" w14:textId="1667B478" w:rsidR="008E5D40" w:rsidRPr="00DE71E1" w:rsidRDefault="008E5D40">
      <w:pPr>
        <w:ind w:left="360" w:hanging="360"/>
        <w:jc w:val="both"/>
        <w:rPr>
          <w:rFonts w:ascii="Arial" w:hAnsi="Arial"/>
          <w:b/>
          <w:sz w:val="18"/>
          <w:lang w:val="cs-CZ"/>
        </w:rPr>
      </w:pPr>
      <w:r w:rsidRPr="00DE71E1">
        <w:rPr>
          <w:rFonts w:ascii="Arial" w:hAnsi="Arial"/>
          <w:b/>
          <w:sz w:val="18"/>
          <w:lang w:val="cs-CZ"/>
        </w:rPr>
        <w:t>03.</w:t>
      </w:r>
      <w:r w:rsidR="00F1357B" w:rsidRPr="00DE71E1">
        <w:rPr>
          <w:rFonts w:ascii="Arial" w:hAnsi="Arial"/>
          <w:b/>
          <w:sz w:val="18"/>
          <w:lang w:val="cs-CZ"/>
        </w:rPr>
        <w:tab/>
      </w:r>
      <w:r w:rsidR="00540A29" w:rsidRPr="00DE71E1">
        <w:rPr>
          <w:rFonts w:ascii="Arial" w:hAnsi="Arial"/>
          <w:b/>
          <w:sz w:val="18"/>
          <w:lang w:val="cs-CZ"/>
        </w:rPr>
        <w:t>Registrační poplatek a lékařská prohlídka</w:t>
      </w:r>
    </w:p>
    <w:p w14:paraId="1643342D" w14:textId="0C164A4F" w:rsidR="00E80E6E" w:rsidRPr="00DE71E1" w:rsidRDefault="00F1357B" w:rsidP="00E80E6E">
      <w:pPr>
        <w:ind w:left="360" w:hanging="76"/>
        <w:jc w:val="both"/>
        <w:rPr>
          <w:rFonts w:ascii="Arial" w:hAnsi="Arial"/>
          <w:sz w:val="18"/>
          <w:lang w:val="cs-CZ"/>
        </w:rPr>
      </w:pPr>
      <w:r w:rsidRPr="00DE71E1">
        <w:rPr>
          <w:rFonts w:ascii="Arial" w:hAnsi="Arial"/>
          <w:sz w:val="18"/>
          <w:lang w:val="cs-CZ"/>
        </w:rPr>
        <w:t xml:space="preserve"> </w:t>
      </w:r>
      <w:r w:rsidR="00E80E6E" w:rsidRPr="00DE71E1">
        <w:rPr>
          <w:rFonts w:ascii="Arial" w:hAnsi="Arial"/>
          <w:sz w:val="18"/>
          <w:lang w:val="cs-CZ"/>
        </w:rPr>
        <w:t>Závodník</w:t>
      </w:r>
      <w:r w:rsidR="00493F46" w:rsidRPr="00DE71E1">
        <w:rPr>
          <w:rFonts w:ascii="Arial" w:hAnsi="Arial"/>
          <w:sz w:val="18"/>
          <w:lang w:val="cs-CZ"/>
        </w:rPr>
        <w:t xml:space="preserve"> musí mít uhrazen regi</w:t>
      </w:r>
      <w:r w:rsidR="00E80E6E" w:rsidRPr="00DE71E1">
        <w:rPr>
          <w:rFonts w:ascii="Arial" w:hAnsi="Arial"/>
          <w:sz w:val="18"/>
          <w:lang w:val="cs-CZ"/>
        </w:rPr>
        <w:t>strační popla</w:t>
      </w:r>
      <w:r w:rsidR="00493F46" w:rsidRPr="00DE71E1">
        <w:rPr>
          <w:rFonts w:ascii="Arial" w:hAnsi="Arial"/>
          <w:sz w:val="18"/>
          <w:lang w:val="cs-CZ"/>
        </w:rPr>
        <w:t>tek, který eviduje sekre</w:t>
      </w:r>
      <w:r w:rsidR="00E80E6E" w:rsidRPr="00DE71E1">
        <w:rPr>
          <w:rFonts w:ascii="Arial" w:hAnsi="Arial"/>
          <w:sz w:val="18"/>
          <w:lang w:val="cs-CZ"/>
        </w:rPr>
        <w:t>tariát ČSK DV a platnou lékařskou prohlídku</w:t>
      </w:r>
      <w:r w:rsidR="00493F46" w:rsidRPr="00DE71E1">
        <w:rPr>
          <w:rFonts w:ascii="Arial" w:hAnsi="Arial"/>
          <w:sz w:val="18"/>
          <w:lang w:val="cs-CZ"/>
        </w:rPr>
        <w:t>, která je uvedena v registru ČSK DV a nesmí být starší jednoho roku</w:t>
      </w:r>
      <w:r w:rsidR="00540A29" w:rsidRPr="00DE71E1">
        <w:rPr>
          <w:rFonts w:ascii="Arial" w:hAnsi="Arial"/>
          <w:sz w:val="18"/>
          <w:lang w:val="cs-CZ"/>
        </w:rPr>
        <w:t>.</w:t>
      </w:r>
    </w:p>
    <w:p w14:paraId="2B355AEC" w14:textId="77777777" w:rsidR="008E5D40" w:rsidRPr="00DE71E1" w:rsidRDefault="008E5D40">
      <w:pPr>
        <w:ind w:left="360" w:hanging="360"/>
        <w:jc w:val="both"/>
        <w:rPr>
          <w:rFonts w:ascii="Arial" w:hAnsi="Arial"/>
          <w:b/>
          <w:sz w:val="18"/>
          <w:lang w:val="cs-CZ"/>
        </w:rPr>
      </w:pPr>
      <w:r w:rsidRPr="00DE71E1">
        <w:rPr>
          <w:rFonts w:ascii="Arial" w:hAnsi="Arial"/>
          <w:b/>
          <w:sz w:val="18"/>
          <w:lang w:val="cs-CZ"/>
        </w:rPr>
        <w:t>04.</w:t>
      </w:r>
      <w:r w:rsidRPr="00DE71E1">
        <w:rPr>
          <w:rFonts w:ascii="Arial" w:hAnsi="Arial"/>
          <w:b/>
          <w:sz w:val="18"/>
          <w:lang w:val="cs-CZ"/>
        </w:rPr>
        <w:tab/>
        <w:t>Bezpečnostní předpisy</w:t>
      </w:r>
    </w:p>
    <w:p w14:paraId="38EDC888" w14:textId="77777777" w:rsidR="008E5D40" w:rsidRPr="00DE71E1" w:rsidRDefault="008E5D40">
      <w:pPr>
        <w:ind w:left="360" w:hanging="360"/>
        <w:jc w:val="both"/>
        <w:rPr>
          <w:rFonts w:ascii="Arial" w:hAnsi="Arial"/>
          <w:sz w:val="18"/>
          <w:lang w:val="cs-CZ"/>
        </w:rPr>
      </w:pPr>
      <w:r w:rsidRPr="00DE71E1">
        <w:rPr>
          <w:rFonts w:ascii="Arial" w:hAnsi="Arial"/>
          <w:sz w:val="18"/>
          <w:lang w:val="cs-CZ"/>
        </w:rPr>
        <w:tab/>
        <w:t>Závodník je povinen dodržovat veškerá bezpečnostní ustanovení stanovená Pravidly a rozpisem závodu.</w:t>
      </w:r>
    </w:p>
    <w:p w14:paraId="1532D71C" w14:textId="77777777" w:rsidR="008E5D40" w:rsidRPr="00DE71E1" w:rsidRDefault="008E5D40">
      <w:pPr>
        <w:ind w:left="360" w:hanging="360"/>
        <w:jc w:val="both"/>
        <w:rPr>
          <w:rFonts w:ascii="Arial" w:hAnsi="Arial"/>
          <w:b/>
          <w:sz w:val="18"/>
          <w:lang w:val="cs-CZ"/>
        </w:rPr>
      </w:pPr>
      <w:r w:rsidRPr="00DE71E1">
        <w:rPr>
          <w:rFonts w:ascii="Arial" w:hAnsi="Arial"/>
          <w:b/>
          <w:sz w:val="18"/>
          <w:lang w:val="cs-CZ"/>
        </w:rPr>
        <w:t>05.</w:t>
      </w:r>
      <w:r w:rsidRPr="00DE71E1">
        <w:rPr>
          <w:rFonts w:ascii="Arial" w:hAnsi="Arial"/>
          <w:b/>
          <w:sz w:val="18"/>
          <w:lang w:val="cs-CZ"/>
        </w:rPr>
        <w:tab/>
        <w:t>Vyhlašování výsledků</w:t>
      </w:r>
    </w:p>
    <w:p w14:paraId="5A730E82" w14:textId="77777777" w:rsidR="008E5D40" w:rsidRPr="00DE71E1" w:rsidRDefault="008E5D40">
      <w:pPr>
        <w:pStyle w:val="Zkladntext21"/>
        <w:tabs>
          <w:tab w:val="clear" w:pos="709"/>
        </w:tabs>
        <w:ind w:left="360" w:hanging="360"/>
        <w:rPr>
          <w:sz w:val="18"/>
        </w:rPr>
      </w:pPr>
      <w:r w:rsidRPr="00DE71E1">
        <w:rPr>
          <w:sz w:val="18"/>
        </w:rPr>
        <w:lastRenderedPageBreak/>
        <w:tab/>
        <w:t>Závodník, který se v závodě umístil do třetího místa, se musí dostavit na stupně vítězů v řádném sportovním oblečení. Nevhodné chování závodníka při vyhlašování výsledků je posuzováno podle disciplinárního řádu.</w:t>
      </w:r>
    </w:p>
    <w:p w14:paraId="0B007A0E" w14:textId="77777777" w:rsidR="008E5D40" w:rsidRPr="00DE71E1" w:rsidRDefault="008E5D40">
      <w:pPr>
        <w:ind w:left="360" w:hanging="360"/>
        <w:jc w:val="both"/>
        <w:rPr>
          <w:rFonts w:ascii="Arial" w:hAnsi="Arial"/>
          <w:b/>
          <w:sz w:val="18"/>
          <w:lang w:val="cs-CZ"/>
        </w:rPr>
      </w:pPr>
      <w:r w:rsidRPr="00DE71E1">
        <w:rPr>
          <w:rFonts w:ascii="Arial" w:hAnsi="Arial"/>
          <w:b/>
          <w:sz w:val="18"/>
          <w:lang w:val="cs-CZ"/>
        </w:rPr>
        <w:t>06.</w:t>
      </w:r>
      <w:r w:rsidRPr="00DE71E1">
        <w:rPr>
          <w:rFonts w:ascii="Arial" w:hAnsi="Arial"/>
          <w:b/>
          <w:sz w:val="18"/>
          <w:lang w:val="cs-CZ"/>
        </w:rPr>
        <w:tab/>
        <w:t>Dopingová kontrola</w:t>
      </w:r>
    </w:p>
    <w:p w14:paraId="2C5722FC" w14:textId="77777777" w:rsidR="008E5D40" w:rsidRPr="00DE71E1" w:rsidRDefault="008E5D40">
      <w:pPr>
        <w:ind w:left="360" w:hanging="360"/>
        <w:jc w:val="both"/>
        <w:rPr>
          <w:rFonts w:ascii="Arial" w:hAnsi="Arial"/>
          <w:sz w:val="18"/>
          <w:lang w:val="cs-CZ"/>
        </w:rPr>
      </w:pPr>
      <w:r w:rsidRPr="00DE71E1">
        <w:rPr>
          <w:rFonts w:ascii="Arial" w:hAnsi="Arial"/>
          <w:sz w:val="18"/>
          <w:lang w:val="cs-CZ"/>
        </w:rPr>
        <w:tab/>
        <w:t>Provádí se podle směrnic antidopingového výboru České republiky.</w:t>
      </w:r>
    </w:p>
    <w:p w14:paraId="25E5E45B" w14:textId="77777777" w:rsidR="008E5D40" w:rsidRPr="00DE71E1" w:rsidRDefault="008E5D40">
      <w:pPr>
        <w:ind w:left="360" w:hanging="360"/>
        <w:jc w:val="both"/>
        <w:rPr>
          <w:rFonts w:ascii="Arial" w:hAnsi="Arial"/>
          <w:sz w:val="18"/>
          <w:lang w:val="cs-CZ"/>
        </w:rPr>
      </w:pPr>
    </w:p>
    <w:p w14:paraId="7F76437B" w14:textId="77777777" w:rsidR="008E5D40" w:rsidRPr="00DE71E1" w:rsidRDefault="00003DD0">
      <w:pPr>
        <w:ind w:left="360" w:hanging="360"/>
        <w:jc w:val="both"/>
        <w:rPr>
          <w:rFonts w:ascii="Impact" w:hAnsi="Impact"/>
          <w:sz w:val="18"/>
          <w:u w:val="single"/>
          <w:lang w:val="cs-CZ"/>
        </w:rPr>
      </w:pPr>
      <w:r w:rsidRPr="00DE71E1">
        <w:rPr>
          <w:rFonts w:ascii="Impact" w:hAnsi="Impact"/>
          <w:bCs/>
          <w:caps/>
          <w:sz w:val="18"/>
          <w:u w:val="single"/>
          <w:lang w:val="cs-CZ"/>
        </w:rPr>
        <w:t>2.39.</w:t>
      </w:r>
      <w:r w:rsidR="008E5D40" w:rsidRPr="00DE71E1">
        <w:rPr>
          <w:rFonts w:ascii="Impact" w:hAnsi="Impact"/>
          <w:sz w:val="18"/>
          <w:u w:val="single"/>
          <w:lang w:val="cs-CZ"/>
        </w:rPr>
        <w:t>PRÁVO STARTU</w:t>
      </w:r>
    </w:p>
    <w:p w14:paraId="7707D05F" w14:textId="77777777" w:rsidR="008E5D40" w:rsidRPr="00DE71E1" w:rsidRDefault="008E5D40">
      <w:pPr>
        <w:ind w:left="360" w:hanging="360"/>
        <w:jc w:val="both"/>
        <w:rPr>
          <w:rFonts w:ascii="Arial" w:hAnsi="Arial"/>
          <w:sz w:val="12"/>
          <w:szCs w:val="12"/>
          <w:lang w:val="cs-CZ"/>
        </w:rPr>
      </w:pPr>
    </w:p>
    <w:p w14:paraId="01D1D51C" w14:textId="77777777" w:rsidR="008E5D40" w:rsidRPr="00DE71E1" w:rsidRDefault="008E5D40">
      <w:pPr>
        <w:ind w:left="360" w:hanging="360"/>
        <w:jc w:val="both"/>
        <w:rPr>
          <w:rFonts w:ascii="Arial" w:hAnsi="Arial"/>
          <w:b/>
          <w:sz w:val="18"/>
          <w:lang w:val="cs-CZ"/>
        </w:rPr>
      </w:pPr>
      <w:r w:rsidRPr="00DE71E1">
        <w:rPr>
          <w:rFonts w:ascii="Arial" w:hAnsi="Arial"/>
          <w:b/>
          <w:sz w:val="18"/>
          <w:lang w:val="cs-CZ"/>
        </w:rPr>
        <w:t>01.</w:t>
      </w:r>
      <w:r w:rsidRPr="00DE71E1">
        <w:rPr>
          <w:rFonts w:ascii="Arial" w:hAnsi="Arial"/>
          <w:b/>
          <w:sz w:val="18"/>
          <w:lang w:val="cs-CZ"/>
        </w:rPr>
        <w:tab/>
        <w:t>Start za oddíl, klub</w:t>
      </w:r>
    </w:p>
    <w:p w14:paraId="69E94BBE" w14:textId="0ACBFB78" w:rsidR="008E5D40" w:rsidRPr="00DE71E1" w:rsidRDefault="008E5D40">
      <w:pPr>
        <w:ind w:left="360" w:hanging="360"/>
        <w:jc w:val="both"/>
        <w:rPr>
          <w:rFonts w:ascii="Arial" w:hAnsi="Arial"/>
          <w:sz w:val="18"/>
          <w:lang w:val="cs-CZ"/>
        </w:rPr>
      </w:pPr>
      <w:r w:rsidRPr="00DE71E1">
        <w:rPr>
          <w:rFonts w:ascii="Arial" w:hAnsi="Arial"/>
          <w:sz w:val="18"/>
          <w:lang w:val="cs-CZ"/>
        </w:rPr>
        <w:tab/>
        <w:t>Účastníci všech kategorií dospělých i mládeže startují za oddíl nebo klub, který je přihlásil k registraci podle čl. 2.32. Jsou přípustná i závodní společenství ze závodníků dvou oddílů, pokud byla oddíly k závodu řádně přihlášena.</w:t>
      </w:r>
    </w:p>
    <w:p w14:paraId="360B9730" w14:textId="77777777" w:rsidR="008E5D40" w:rsidRPr="00DE71E1" w:rsidRDefault="008E5D40">
      <w:pPr>
        <w:ind w:left="360" w:hanging="360"/>
        <w:jc w:val="both"/>
        <w:rPr>
          <w:rFonts w:ascii="Arial" w:hAnsi="Arial"/>
          <w:b/>
          <w:sz w:val="18"/>
          <w:lang w:val="cs-CZ"/>
        </w:rPr>
      </w:pPr>
      <w:r w:rsidRPr="00DE71E1">
        <w:rPr>
          <w:rFonts w:ascii="Arial" w:hAnsi="Arial"/>
          <w:b/>
          <w:sz w:val="18"/>
          <w:lang w:val="cs-CZ"/>
        </w:rPr>
        <w:t>02.</w:t>
      </w:r>
      <w:r w:rsidRPr="00DE71E1">
        <w:rPr>
          <w:rFonts w:ascii="Arial" w:hAnsi="Arial"/>
          <w:b/>
          <w:sz w:val="18"/>
          <w:lang w:val="cs-CZ"/>
        </w:rPr>
        <w:tab/>
        <w:t>Start podle výkonnosti</w:t>
      </w:r>
    </w:p>
    <w:p w14:paraId="75B3CAC6" w14:textId="77777777" w:rsidR="008E5D40" w:rsidRPr="00DE71E1" w:rsidRDefault="008E5D40">
      <w:pPr>
        <w:ind w:left="360" w:hanging="360"/>
        <w:jc w:val="both"/>
        <w:rPr>
          <w:rFonts w:ascii="Arial" w:hAnsi="Arial"/>
          <w:sz w:val="18"/>
          <w:lang w:val="cs-CZ"/>
        </w:rPr>
      </w:pPr>
      <w:r w:rsidRPr="00DE71E1">
        <w:rPr>
          <w:rFonts w:ascii="Arial" w:hAnsi="Arial"/>
          <w:sz w:val="18"/>
          <w:lang w:val="cs-CZ"/>
        </w:rPr>
        <w:tab/>
        <w:t>Závodník se může přihlásit jen k takovému závodu, kde splňuje podmínku příslušnosti k věkové skupině, k předepsané výkonnostní třídě nebo i další výběrové podmínky. Výjimky jsou možné jen na základě ustanovení v článku 2.40. těchto Pravidel.</w:t>
      </w:r>
    </w:p>
    <w:p w14:paraId="0D7712EE" w14:textId="77777777" w:rsidR="008E5D40" w:rsidRPr="00DE71E1" w:rsidRDefault="008E5D40">
      <w:pPr>
        <w:ind w:left="360" w:hanging="360"/>
        <w:jc w:val="both"/>
        <w:rPr>
          <w:rFonts w:ascii="Arial" w:hAnsi="Arial"/>
          <w:b/>
          <w:sz w:val="18"/>
          <w:lang w:val="cs-CZ"/>
        </w:rPr>
      </w:pPr>
      <w:r w:rsidRPr="00DE71E1">
        <w:rPr>
          <w:rFonts w:ascii="Arial" w:hAnsi="Arial"/>
          <w:b/>
          <w:sz w:val="18"/>
          <w:lang w:val="cs-CZ"/>
        </w:rPr>
        <w:t>03.</w:t>
      </w:r>
      <w:r w:rsidRPr="00DE71E1">
        <w:rPr>
          <w:rFonts w:ascii="Arial" w:hAnsi="Arial"/>
          <w:b/>
          <w:sz w:val="18"/>
          <w:lang w:val="cs-CZ"/>
        </w:rPr>
        <w:tab/>
        <w:t>Start ve více kategoriích</w:t>
      </w:r>
    </w:p>
    <w:p w14:paraId="2C1DF7D3" w14:textId="3EAF67F1" w:rsidR="008E5D40" w:rsidRPr="00DE71E1" w:rsidRDefault="008E5D40">
      <w:pPr>
        <w:ind w:left="360" w:hanging="360"/>
        <w:jc w:val="both"/>
        <w:rPr>
          <w:rFonts w:ascii="Arial" w:hAnsi="Arial"/>
          <w:sz w:val="18"/>
          <w:lang w:val="cs-CZ"/>
        </w:rPr>
      </w:pPr>
      <w:r w:rsidRPr="00DE71E1">
        <w:rPr>
          <w:rFonts w:ascii="Arial" w:hAnsi="Arial"/>
          <w:sz w:val="18"/>
          <w:lang w:val="cs-CZ"/>
        </w:rPr>
        <w:tab/>
        <w:t xml:space="preserve">Na MČR, </w:t>
      </w:r>
      <w:proofErr w:type="spellStart"/>
      <w:r w:rsidRPr="00DE71E1">
        <w:rPr>
          <w:rFonts w:ascii="Arial" w:hAnsi="Arial"/>
          <w:sz w:val="18"/>
          <w:lang w:val="cs-CZ"/>
        </w:rPr>
        <w:t>MČRd</w:t>
      </w:r>
      <w:proofErr w:type="spellEnd"/>
      <w:r w:rsidRPr="00DE71E1">
        <w:rPr>
          <w:rFonts w:ascii="Arial" w:hAnsi="Arial"/>
          <w:sz w:val="18"/>
          <w:lang w:val="cs-CZ"/>
        </w:rPr>
        <w:t xml:space="preserve">, </w:t>
      </w:r>
      <w:proofErr w:type="spellStart"/>
      <w:r w:rsidRPr="00DE71E1">
        <w:rPr>
          <w:rFonts w:ascii="Arial" w:hAnsi="Arial"/>
          <w:sz w:val="18"/>
          <w:lang w:val="cs-CZ"/>
        </w:rPr>
        <w:t>MČRž</w:t>
      </w:r>
      <w:proofErr w:type="spellEnd"/>
      <w:r w:rsidRPr="00DE71E1">
        <w:rPr>
          <w:rFonts w:ascii="Arial" w:hAnsi="Arial"/>
          <w:sz w:val="18"/>
          <w:lang w:val="cs-CZ"/>
        </w:rPr>
        <w:t xml:space="preserve"> a v závodech ČP a NKZ smí závodník startovat ve</w:t>
      </w:r>
      <w:r w:rsidR="00686B09" w:rsidRPr="00DE71E1">
        <w:rPr>
          <w:rFonts w:ascii="Arial" w:hAnsi="Arial"/>
          <w:sz w:val="18"/>
          <w:lang w:val="cs-CZ"/>
        </w:rPr>
        <w:t xml:space="preserve"> třech </w:t>
      </w:r>
      <w:r w:rsidRPr="00DE71E1">
        <w:rPr>
          <w:rFonts w:ascii="Arial" w:hAnsi="Arial"/>
          <w:sz w:val="18"/>
          <w:lang w:val="cs-CZ"/>
        </w:rPr>
        <w:t>kategoriích individuálních a ve</w:t>
      </w:r>
      <w:r w:rsidR="004A1F0C" w:rsidRPr="00DE71E1">
        <w:rPr>
          <w:rFonts w:ascii="Arial" w:hAnsi="Arial"/>
          <w:sz w:val="18"/>
          <w:lang w:val="cs-CZ"/>
        </w:rPr>
        <w:t xml:space="preserve"> </w:t>
      </w:r>
      <w:r w:rsidR="00686B09" w:rsidRPr="00DE71E1">
        <w:rPr>
          <w:rFonts w:ascii="Arial" w:hAnsi="Arial"/>
          <w:sz w:val="18"/>
          <w:lang w:val="cs-CZ"/>
        </w:rPr>
        <w:t xml:space="preserve">třech </w:t>
      </w:r>
      <w:r w:rsidRPr="00DE71E1">
        <w:rPr>
          <w:rFonts w:ascii="Arial" w:hAnsi="Arial"/>
          <w:sz w:val="18"/>
          <w:lang w:val="cs-CZ"/>
        </w:rPr>
        <w:t>družstvech</w:t>
      </w:r>
      <w:r w:rsidR="004A1F0C" w:rsidRPr="00DE71E1">
        <w:rPr>
          <w:rFonts w:ascii="Arial" w:hAnsi="Arial"/>
          <w:sz w:val="18"/>
          <w:lang w:val="cs-CZ"/>
        </w:rPr>
        <w:t>.</w:t>
      </w:r>
      <w:r w:rsidRPr="00DE71E1">
        <w:rPr>
          <w:rFonts w:ascii="Arial" w:hAnsi="Arial"/>
          <w:sz w:val="18"/>
          <w:lang w:val="cs-CZ"/>
        </w:rPr>
        <w:t xml:space="preserve"> Účast na ostatních závodech Pravidla neomezují, ale může tak učinit pořadatel rozpisem závodu. Práva startu ve více kategoriích však může závodník využít jen tam, kde se dostaví na start včas ve vylosovaném pořadí.</w:t>
      </w:r>
    </w:p>
    <w:p w14:paraId="14B91872" w14:textId="77777777" w:rsidR="008E5D40" w:rsidRPr="00DE71E1" w:rsidRDefault="008E5D40">
      <w:pPr>
        <w:ind w:left="360" w:hanging="360"/>
        <w:jc w:val="both"/>
        <w:rPr>
          <w:rFonts w:ascii="Arial Narrow" w:hAnsi="Arial Narrow"/>
          <w:b/>
          <w:sz w:val="20"/>
          <w:szCs w:val="20"/>
          <w:shd w:val="clear" w:color="auto" w:fill="FFFF00"/>
          <w:lang w:val="cs-CZ"/>
        </w:rPr>
      </w:pPr>
      <w:r w:rsidRPr="00DE71E1">
        <w:rPr>
          <w:rFonts w:ascii="Arial" w:hAnsi="Arial"/>
          <w:b/>
          <w:sz w:val="18"/>
          <w:lang w:val="cs-CZ"/>
        </w:rPr>
        <w:t>04.</w:t>
      </w:r>
      <w:r w:rsidRPr="00DE71E1">
        <w:rPr>
          <w:rFonts w:ascii="Arial" w:hAnsi="Arial"/>
          <w:b/>
          <w:sz w:val="18"/>
          <w:lang w:val="cs-CZ"/>
        </w:rPr>
        <w:tab/>
      </w:r>
      <w:r w:rsidR="00A2594C" w:rsidRPr="00DE71E1">
        <w:rPr>
          <w:rFonts w:ascii="Arial" w:hAnsi="Arial" w:cs="Arial"/>
          <w:b/>
          <w:sz w:val="18"/>
          <w:lang w:val="cs-CZ"/>
        </w:rPr>
        <w:t>Start žen v mužských kategoriích</w:t>
      </w:r>
    </w:p>
    <w:p w14:paraId="352F565C" w14:textId="12DEEE64" w:rsidR="009726D3" w:rsidRPr="00DE71E1" w:rsidRDefault="00B31550" w:rsidP="00547C2B">
      <w:pPr>
        <w:ind w:left="360" w:hanging="360"/>
        <w:jc w:val="both"/>
        <w:rPr>
          <w:rFonts w:ascii="Arial" w:hAnsi="Arial" w:cs="Arial"/>
          <w:sz w:val="18"/>
          <w:szCs w:val="18"/>
          <w:lang w:val="cs-CZ"/>
        </w:rPr>
      </w:pPr>
      <w:r w:rsidRPr="00DE71E1">
        <w:rPr>
          <w:rFonts w:ascii="Arial" w:hAnsi="Arial" w:cs="Arial"/>
          <w:sz w:val="18"/>
          <w:szCs w:val="18"/>
          <w:lang w:val="cs-CZ"/>
        </w:rPr>
        <w:tab/>
      </w:r>
      <w:r w:rsidR="00A2594C" w:rsidRPr="00DE71E1">
        <w:rPr>
          <w:rFonts w:ascii="Arial" w:hAnsi="Arial" w:cs="Arial"/>
          <w:sz w:val="18"/>
          <w:szCs w:val="18"/>
          <w:lang w:val="cs-CZ"/>
        </w:rPr>
        <w:t>Ženy se mohou zúčastnit závodu v kategorii mužů (K1, C1, C2), pouze v případě, kdy se individuální závod některé z ženských kategorií neuskuteční.</w:t>
      </w:r>
    </w:p>
    <w:p w14:paraId="7410CF6D" w14:textId="77777777" w:rsidR="008E5D40" w:rsidRPr="00DE71E1" w:rsidRDefault="008E5D40" w:rsidP="00B31550">
      <w:pPr>
        <w:tabs>
          <w:tab w:val="left" w:pos="426"/>
        </w:tabs>
        <w:ind w:left="360" w:hanging="360"/>
        <w:jc w:val="both"/>
        <w:rPr>
          <w:rFonts w:ascii="Arial" w:hAnsi="Arial"/>
          <w:b/>
          <w:sz w:val="18"/>
          <w:lang w:val="cs-CZ"/>
        </w:rPr>
      </w:pPr>
      <w:r w:rsidRPr="00DE71E1">
        <w:rPr>
          <w:rFonts w:ascii="Arial" w:hAnsi="Arial"/>
          <w:b/>
          <w:sz w:val="18"/>
          <w:lang w:val="cs-CZ"/>
        </w:rPr>
        <w:t>05</w:t>
      </w:r>
      <w:r w:rsidRPr="00DE71E1">
        <w:rPr>
          <w:rFonts w:ascii="Arial" w:hAnsi="Arial"/>
          <w:sz w:val="18"/>
          <w:lang w:val="cs-CZ"/>
        </w:rPr>
        <w:t>.</w:t>
      </w:r>
      <w:r w:rsidRPr="00DE71E1">
        <w:rPr>
          <w:rFonts w:ascii="Arial" w:hAnsi="Arial"/>
          <w:sz w:val="18"/>
          <w:lang w:val="cs-CZ"/>
        </w:rPr>
        <w:tab/>
      </w:r>
      <w:r w:rsidRPr="00DE71E1">
        <w:rPr>
          <w:rFonts w:ascii="Arial" w:hAnsi="Arial"/>
          <w:b/>
          <w:sz w:val="18"/>
          <w:lang w:val="cs-CZ"/>
        </w:rPr>
        <w:t>Jen jeden start v C2</w:t>
      </w:r>
    </w:p>
    <w:p w14:paraId="43F277CB" w14:textId="77777777" w:rsidR="008E5D40" w:rsidRPr="00DE71E1" w:rsidRDefault="008E5D40" w:rsidP="00B31550">
      <w:pPr>
        <w:tabs>
          <w:tab w:val="left" w:pos="426"/>
        </w:tabs>
        <w:ind w:left="360" w:hanging="360"/>
        <w:jc w:val="both"/>
        <w:rPr>
          <w:rFonts w:ascii="Arial" w:hAnsi="Arial"/>
          <w:sz w:val="18"/>
          <w:lang w:val="cs-CZ"/>
        </w:rPr>
      </w:pPr>
      <w:r w:rsidRPr="00DE71E1">
        <w:rPr>
          <w:rFonts w:ascii="Arial" w:hAnsi="Arial"/>
          <w:sz w:val="18"/>
          <w:lang w:val="cs-CZ"/>
        </w:rPr>
        <w:tab/>
        <w:t>Start jednoho závodníka s více partnery v jednom závodě v</w:t>
      </w:r>
      <w:r w:rsidR="00F34D2B" w:rsidRPr="00DE71E1">
        <w:rPr>
          <w:rFonts w:ascii="Arial" w:hAnsi="Arial"/>
          <w:sz w:val="18"/>
          <w:lang w:val="cs-CZ"/>
        </w:rPr>
        <w:t xml:space="preserve"> příslušné </w:t>
      </w:r>
      <w:r w:rsidRPr="00DE71E1">
        <w:rPr>
          <w:rFonts w:ascii="Arial" w:hAnsi="Arial"/>
          <w:sz w:val="18"/>
          <w:lang w:val="cs-CZ"/>
        </w:rPr>
        <w:t>kategorii C2 je nepřípustný.</w:t>
      </w:r>
    </w:p>
    <w:p w14:paraId="47EA6F80" w14:textId="77777777" w:rsidR="00003DD0" w:rsidRPr="00DE71E1" w:rsidRDefault="00003DD0" w:rsidP="009726D3">
      <w:pPr>
        <w:jc w:val="both"/>
        <w:rPr>
          <w:rFonts w:ascii="Arial" w:hAnsi="Arial"/>
          <w:bCs/>
          <w:sz w:val="18"/>
          <w:lang w:val="cs-CZ"/>
        </w:rPr>
      </w:pPr>
    </w:p>
    <w:p w14:paraId="07C469A7" w14:textId="77777777" w:rsidR="008E5D40" w:rsidRPr="00DE71E1" w:rsidRDefault="00003DD0">
      <w:pPr>
        <w:ind w:left="360" w:hanging="360"/>
        <w:jc w:val="both"/>
        <w:rPr>
          <w:rFonts w:ascii="Impact" w:hAnsi="Impact"/>
          <w:bCs/>
          <w:sz w:val="18"/>
          <w:u w:val="single"/>
          <w:lang w:val="cs-CZ"/>
        </w:rPr>
      </w:pPr>
      <w:r w:rsidRPr="00DE71E1">
        <w:rPr>
          <w:rFonts w:ascii="Impact" w:hAnsi="Impact"/>
          <w:bCs/>
          <w:caps/>
          <w:sz w:val="18"/>
          <w:u w:val="single"/>
          <w:lang w:val="cs-CZ"/>
        </w:rPr>
        <w:t>2.40.</w:t>
      </w:r>
      <w:r w:rsidR="008E5D40" w:rsidRPr="00DE71E1">
        <w:rPr>
          <w:rFonts w:ascii="Impact" w:hAnsi="Impact"/>
          <w:bCs/>
          <w:sz w:val="18"/>
          <w:u w:val="single"/>
          <w:lang w:val="cs-CZ"/>
        </w:rPr>
        <w:t>VÝJIMEČNÉ STARTY</w:t>
      </w:r>
    </w:p>
    <w:p w14:paraId="1515F194" w14:textId="77777777" w:rsidR="002859AC" w:rsidRPr="00DE71E1" w:rsidRDefault="002859AC" w:rsidP="002859AC">
      <w:pPr>
        <w:jc w:val="both"/>
        <w:rPr>
          <w:rFonts w:ascii="Arial" w:hAnsi="Arial"/>
          <w:sz w:val="18"/>
          <w:lang w:val="cs-CZ"/>
        </w:rPr>
      </w:pPr>
    </w:p>
    <w:p w14:paraId="05E1804E" w14:textId="77777777" w:rsidR="008E5D40" w:rsidRPr="00DE71E1" w:rsidRDefault="008E5D40">
      <w:pPr>
        <w:jc w:val="both"/>
        <w:rPr>
          <w:rFonts w:ascii="Arial" w:hAnsi="Arial"/>
          <w:sz w:val="18"/>
          <w:lang w:val="cs-CZ"/>
        </w:rPr>
      </w:pPr>
      <w:r w:rsidRPr="00DE71E1">
        <w:rPr>
          <w:rFonts w:ascii="Arial" w:hAnsi="Arial"/>
          <w:b/>
          <w:sz w:val="18"/>
          <w:lang w:val="cs-CZ"/>
        </w:rPr>
        <w:t xml:space="preserve">Tam, kde závodník nesplňuje podmínky </w:t>
      </w:r>
      <w:r w:rsidRPr="00DE71E1">
        <w:rPr>
          <w:rFonts w:ascii="Arial" w:hAnsi="Arial"/>
          <w:sz w:val="18"/>
          <w:lang w:val="cs-CZ"/>
        </w:rPr>
        <w:t xml:space="preserve">pro účast v závodě, je možno od této podmínky upustit, pokud tak na základě žádosti oddílu </w:t>
      </w:r>
      <w:r w:rsidR="00F34D2B" w:rsidRPr="00DE71E1">
        <w:rPr>
          <w:rFonts w:ascii="Arial" w:hAnsi="Arial"/>
          <w:sz w:val="18"/>
          <w:lang w:val="cs-CZ"/>
        </w:rPr>
        <w:t xml:space="preserve">nebo </w:t>
      </w:r>
      <w:r w:rsidR="00AE1F92" w:rsidRPr="00DE71E1">
        <w:rPr>
          <w:rFonts w:ascii="Arial" w:hAnsi="Arial"/>
          <w:sz w:val="18"/>
          <w:lang w:val="cs-CZ"/>
        </w:rPr>
        <w:t>vedoucího trenéra reprezentačního družstva</w:t>
      </w:r>
      <w:r w:rsidR="00F34D2B" w:rsidRPr="00DE71E1">
        <w:rPr>
          <w:rFonts w:ascii="Arial" w:hAnsi="Arial"/>
          <w:sz w:val="18"/>
          <w:lang w:val="cs-CZ"/>
        </w:rPr>
        <w:t xml:space="preserve"> </w:t>
      </w:r>
      <w:r w:rsidRPr="00DE71E1">
        <w:rPr>
          <w:rFonts w:ascii="Arial" w:hAnsi="Arial"/>
          <w:sz w:val="18"/>
          <w:lang w:val="cs-CZ"/>
        </w:rPr>
        <w:t>rozhodla závodní komise.</w:t>
      </w:r>
    </w:p>
    <w:p w14:paraId="3703D307" w14:textId="77777777" w:rsidR="002859AC" w:rsidRPr="00DE71E1" w:rsidRDefault="002859AC">
      <w:pPr>
        <w:jc w:val="both"/>
        <w:rPr>
          <w:rFonts w:ascii="Arial" w:hAnsi="Arial"/>
          <w:sz w:val="18"/>
          <w:lang w:val="cs-CZ"/>
        </w:rPr>
      </w:pPr>
    </w:p>
    <w:p w14:paraId="28C39134" w14:textId="77777777" w:rsidR="008E5D40" w:rsidRPr="00DE71E1" w:rsidRDefault="00A2594C">
      <w:pPr>
        <w:ind w:left="360" w:hanging="360"/>
        <w:jc w:val="both"/>
        <w:rPr>
          <w:rFonts w:ascii="Impact" w:hAnsi="Impact"/>
          <w:bCs/>
          <w:sz w:val="18"/>
          <w:u w:val="single"/>
          <w:lang w:val="cs-CZ"/>
        </w:rPr>
      </w:pPr>
      <w:r w:rsidRPr="00DE71E1">
        <w:rPr>
          <w:rFonts w:ascii="Impact" w:hAnsi="Impact"/>
          <w:bCs/>
          <w:caps/>
          <w:sz w:val="18"/>
          <w:u w:val="single"/>
          <w:lang w:val="cs-CZ"/>
        </w:rPr>
        <w:t>2.41.</w:t>
      </w:r>
      <w:r w:rsidRPr="00DE71E1">
        <w:rPr>
          <w:rFonts w:ascii="Impact" w:hAnsi="Impact"/>
          <w:bCs/>
          <w:caps/>
          <w:sz w:val="18"/>
          <w:u w:val="single"/>
          <w:lang w:val="cs-CZ"/>
        </w:rPr>
        <w:tab/>
      </w:r>
      <w:r w:rsidR="008E5D40" w:rsidRPr="00DE71E1">
        <w:rPr>
          <w:rFonts w:ascii="Impact" w:hAnsi="Impact"/>
          <w:bCs/>
          <w:sz w:val="18"/>
          <w:u w:val="single"/>
          <w:lang w:val="cs-CZ"/>
        </w:rPr>
        <w:t>VYLOUČENÍ ZE ZÁVODU</w:t>
      </w:r>
    </w:p>
    <w:p w14:paraId="71A653AD" w14:textId="77777777" w:rsidR="008E5D40" w:rsidRPr="00DE71E1" w:rsidRDefault="008E5D40">
      <w:pPr>
        <w:ind w:left="360" w:hanging="360"/>
        <w:jc w:val="both"/>
        <w:rPr>
          <w:rFonts w:ascii="Arial" w:hAnsi="Arial"/>
          <w:b/>
          <w:sz w:val="18"/>
          <w:u w:val="single"/>
          <w:lang w:val="cs-CZ"/>
        </w:rPr>
      </w:pPr>
    </w:p>
    <w:p w14:paraId="14E5013F" w14:textId="77777777" w:rsidR="008E5D40" w:rsidRPr="00DE71E1" w:rsidRDefault="008E5D40">
      <w:pPr>
        <w:jc w:val="both"/>
        <w:rPr>
          <w:rFonts w:ascii="Arial" w:hAnsi="Arial"/>
          <w:sz w:val="18"/>
          <w:lang w:val="cs-CZ"/>
        </w:rPr>
      </w:pPr>
      <w:r w:rsidRPr="00DE71E1">
        <w:rPr>
          <w:rFonts w:ascii="Arial" w:hAnsi="Arial"/>
          <w:sz w:val="18"/>
          <w:lang w:val="cs-CZ"/>
        </w:rPr>
        <w:t xml:space="preserve">Závodník, který </w:t>
      </w:r>
      <w:proofErr w:type="gramStart"/>
      <w:r w:rsidRPr="00DE71E1">
        <w:rPr>
          <w:rFonts w:ascii="Arial" w:hAnsi="Arial"/>
          <w:sz w:val="18"/>
          <w:lang w:val="cs-CZ"/>
        </w:rPr>
        <w:t>soutěží</w:t>
      </w:r>
      <w:proofErr w:type="gramEnd"/>
      <w:r w:rsidRPr="00DE71E1">
        <w:rPr>
          <w:rFonts w:ascii="Arial" w:hAnsi="Arial"/>
          <w:sz w:val="18"/>
          <w:lang w:val="cs-CZ"/>
        </w:rPr>
        <w:t xml:space="preserve"> jinak než čestným způsobem nebo který poruší řády a jeho chování je v rozporu s Pravidly, bude ze závodu vyloučen. Vyžaduje-li to rozsah nebo druh provinění, je nutno tuto skutečnost oznámit VV </w:t>
      </w:r>
      <w:r w:rsidR="008D1012" w:rsidRPr="00DE71E1">
        <w:rPr>
          <w:rFonts w:ascii="Arial" w:hAnsi="Arial"/>
          <w:sz w:val="18"/>
          <w:lang w:val="cs-CZ"/>
        </w:rPr>
        <w:t>ČSK DV</w:t>
      </w:r>
      <w:r w:rsidRPr="00DE71E1">
        <w:rPr>
          <w:rFonts w:ascii="Arial" w:hAnsi="Arial"/>
          <w:sz w:val="18"/>
          <w:lang w:val="cs-CZ"/>
        </w:rPr>
        <w:t xml:space="preserve"> (viz čl. 2</w:t>
      </w:r>
      <w:r w:rsidR="00FB3F8B" w:rsidRPr="00DE71E1">
        <w:rPr>
          <w:rFonts w:ascii="Arial" w:hAnsi="Arial"/>
          <w:sz w:val="18"/>
          <w:lang w:val="cs-CZ"/>
        </w:rPr>
        <w:t>.27</w:t>
      </w:r>
      <w:r w:rsidRPr="00DE71E1">
        <w:rPr>
          <w:rFonts w:ascii="Arial" w:hAnsi="Arial"/>
          <w:sz w:val="18"/>
          <w:lang w:val="cs-CZ"/>
        </w:rPr>
        <w:t xml:space="preserve">.01, bod h). </w:t>
      </w:r>
    </w:p>
    <w:p w14:paraId="306D88DB" w14:textId="77777777" w:rsidR="008E5D40" w:rsidRPr="00DE71E1" w:rsidRDefault="008E5D40" w:rsidP="009726D3">
      <w:pPr>
        <w:jc w:val="both"/>
        <w:rPr>
          <w:rFonts w:ascii="Arial" w:hAnsi="Arial"/>
          <w:sz w:val="18"/>
          <w:lang w:val="cs-CZ"/>
        </w:rPr>
      </w:pPr>
    </w:p>
    <w:p w14:paraId="75281186" w14:textId="77777777" w:rsidR="008E5D40" w:rsidRPr="00DE71E1" w:rsidRDefault="008E5D40">
      <w:pPr>
        <w:ind w:left="360" w:hanging="360"/>
        <w:jc w:val="both"/>
        <w:rPr>
          <w:rFonts w:ascii="Impact" w:hAnsi="Impact"/>
          <w:sz w:val="22"/>
          <w:szCs w:val="22"/>
          <w:lang w:val="cs-CZ"/>
        </w:rPr>
      </w:pPr>
      <w:r w:rsidRPr="00DE71E1">
        <w:rPr>
          <w:rFonts w:ascii="Impact" w:hAnsi="Impact"/>
          <w:sz w:val="22"/>
          <w:szCs w:val="22"/>
          <w:lang w:val="cs-CZ"/>
        </w:rPr>
        <w:t>E. Žebříčky</w:t>
      </w:r>
    </w:p>
    <w:p w14:paraId="1D3524F6" w14:textId="77777777" w:rsidR="008E5D40" w:rsidRPr="00DE71E1" w:rsidRDefault="008E5D40" w:rsidP="009726D3">
      <w:pPr>
        <w:jc w:val="both"/>
        <w:rPr>
          <w:rFonts w:ascii="Arial" w:hAnsi="Arial"/>
          <w:b/>
          <w:sz w:val="18"/>
          <w:lang w:val="cs-CZ"/>
        </w:rPr>
      </w:pPr>
    </w:p>
    <w:p w14:paraId="1AD7BEC5" w14:textId="77777777" w:rsidR="008E5D40" w:rsidRPr="00DE71E1" w:rsidRDefault="00A2594C">
      <w:pPr>
        <w:ind w:left="360" w:hanging="360"/>
        <w:jc w:val="both"/>
        <w:rPr>
          <w:rFonts w:ascii="Impact" w:hAnsi="Impact"/>
          <w:sz w:val="18"/>
          <w:u w:val="single"/>
          <w:lang w:val="cs-CZ"/>
        </w:rPr>
      </w:pPr>
      <w:r w:rsidRPr="00DE71E1">
        <w:rPr>
          <w:rFonts w:ascii="Impact" w:hAnsi="Impact"/>
          <w:bCs/>
          <w:caps/>
          <w:sz w:val="18"/>
          <w:u w:val="single"/>
          <w:lang w:val="cs-CZ"/>
        </w:rPr>
        <w:t>2.42.</w:t>
      </w:r>
      <w:r w:rsidRPr="00DE71E1">
        <w:rPr>
          <w:rFonts w:ascii="Impact" w:hAnsi="Impact"/>
          <w:bCs/>
          <w:caps/>
          <w:sz w:val="18"/>
          <w:u w:val="single"/>
          <w:lang w:val="cs-CZ"/>
        </w:rPr>
        <w:tab/>
        <w:t>V</w:t>
      </w:r>
      <w:r w:rsidR="008E5D40" w:rsidRPr="00DE71E1">
        <w:rPr>
          <w:rFonts w:ascii="Impact" w:hAnsi="Impact"/>
          <w:sz w:val="18"/>
          <w:u w:val="single"/>
          <w:lang w:val="cs-CZ"/>
        </w:rPr>
        <w:t>ÝKONNOSTNÍ A KLASIFIKAČNÍ ŽEBŘÍČKY ZÁVODNÍKŮ</w:t>
      </w:r>
    </w:p>
    <w:p w14:paraId="61BE5764" w14:textId="77777777" w:rsidR="008E5D40" w:rsidRPr="00DE71E1" w:rsidRDefault="008E5D40">
      <w:pPr>
        <w:ind w:left="360" w:hanging="360"/>
        <w:jc w:val="both"/>
        <w:rPr>
          <w:rFonts w:ascii="Arial" w:hAnsi="Arial"/>
          <w:b/>
          <w:sz w:val="18"/>
          <w:u w:val="single"/>
          <w:lang w:val="cs-CZ"/>
        </w:rPr>
      </w:pPr>
    </w:p>
    <w:p w14:paraId="5E2B90A3" w14:textId="77777777" w:rsidR="008E5D40" w:rsidRPr="00DE71E1" w:rsidRDefault="008E5D40">
      <w:pPr>
        <w:ind w:left="360" w:hanging="360"/>
        <w:jc w:val="both"/>
        <w:rPr>
          <w:rFonts w:ascii="Arial" w:hAnsi="Arial"/>
          <w:b/>
          <w:sz w:val="18"/>
          <w:lang w:val="cs-CZ"/>
        </w:rPr>
      </w:pPr>
      <w:r w:rsidRPr="00DE71E1">
        <w:rPr>
          <w:rFonts w:ascii="Arial" w:hAnsi="Arial"/>
          <w:b/>
          <w:sz w:val="18"/>
          <w:lang w:val="cs-CZ"/>
        </w:rPr>
        <w:t>01.</w:t>
      </w:r>
      <w:r w:rsidRPr="00DE71E1">
        <w:rPr>
          <w:rFonts w:ascii="Arial" w:hAnsi="Arial"/>
          <w:b/>
          <w:sz w:val="18"/>
          <w:lang w:val="cs-CZ"/>
        </w:rPr>
        <w:tab/>
        <w:t>Zásady platné pro všechny žebříčky</w:t>
      </w:r>
    </w:p>
    <w:p w14:paraId="485899FA" w14:textId="77777777" w:rsidR="008E5D40" w:rsidRPr="00DE71E1" w:rsidRDefault="008E5D40">
      <w:pPr>
        <w:ind w:left="360" w:hanging="360"/>
        <w:jc w:val="both"/>
        <w:rPr>
          <w:rFonts w:ascii="Arial" w:hAnsi="Arial"/>
          <w:sz w:val="18"/>
          <w:lang w:val="cs-CZ"/>
        </w:rPr>
      </w:pPr>
      <w:r w:rsidRPr="00DE71E1">
        <w:rPr>
          <w:rFonts w:ascii="Arial" w:hAnsi="Arial"/>
          <w:sz w:val="18"/>
          <w:lang w:val="cs-CZ"/>
        </w:rPr>
        <w:tab/>
        <w:t>Do žebříčku se závodník nebo dvojice (v ne-změněné sestavě) zařazuje teprve po získání bodů ze dvou závodů.</w:t>
      </w:r>
    </w:p>
    <w:p w14:paraId="0A17E0B8" w14:textId="77777777" w:rsidR="008E5D40" w:rsidRPr="00DE71E1" w:rsidRDefault="008E5D40">
      <w:pPr>
        <w:ind w:left="360" w:hanging="360"/>
        <w:jc w:val="both"/>
        <w:rPr>
          <w:rFonts w:ascii="Arial" w:hAnsi="Arial"/>
          <w:b/>
          <w:sz w:val="18"/>
          <w:lang w:val="cs-CZ"/>
        </w:rPr>
      </w:pPr>
      <w:r w:rsidRPr="00DE71E1">
        <w:rPr>
          <w:rFonts w:ascii="Arial" w:hAnsi="Arial"/>
          <w:b/>
          <w:sz w:val="18"/>
          <w:lang w:val="cs-CZ"/>
        </w:rPr>
        <w:t>02.</w:t>
      </w:r>
      <w:r w:rsidRPr="00DE71E1">
        <w:rPr>
          <w:rFonts w:ascii="Arial" w:hAnsi="Arial"/>
          <w:b/>
          <w:sz w:val="18"/>
          <w:lang w:val="cs-CZ"/>
        </w:rPr>
        <w:tab/>
        <w:t>Žebříček Českého poháru</w:t>
      </w:r>
    </w:p>
    <w:p w14:paraId="51149E9A" w14:textId="77777777" w:rsidR="008E5D40" w:rsidRPr="00DE71E1" w:rsidRDefault="008E5D40">
      <w:pPr>
        <w:pStyle w:val="Zkladntext21"/>
        <w:tabs>
          <w:tab w:val="clear" w:pos="709"/>
        </w:tabs>
        <w:ind w:left="360" w:hanging="360"/>
        <w:rPr>
          <w:sz w:val="18"/>
        </w:rPr>
      </w:pPr>
      <w:r w:rsidRPr="00DE71E1">
        <w:rPr>
          <w:sz w:val="18"/>
        </w:rPr>
        <w:tab/>
        <w:t>Sestavuje se z výsledků závodů ČP. Je podkladem pro získání nebo obnovení</w:t>
      </w:r>
      <w:r w:rsidR="00FB3F8B" w:rsidRPr="00DE71E1">
        <w:rPr>
          <w:sz w:val="18"/>
        </w:rPr>
        <w:t xml:space="preserve"> MT</w:t>
      </w:r>
      <w:r w:rsidRPr="00DE71E1">
        <w:rPr>
          <w:sz w:val="18"/>
        </w:rPr>
        <w:t xml:space="preserve"> a 1. VT. Vyhodnocení tohoto žebříčku upřesňují Směrnice o závodění.</w:t>
      </w:r>
    </w:p>
    <w:p w14:paraId="1F1556C9" w14:textId="77777777" w:rsidR="008E5D40" w:rsidRPr="00DE71E1" w:rsidRDefault="008E5D40">
      <w:pPr>
        <w:ind w:left="360" w:hanging="360"/>
        <w:jc w:val="both"/>
        <w:rPr>
          <w:rFonts w:ascii="Arial" w:hAnsi="Arial"/>
          <w:b/>
          <w:sz w:val="18"/>
          <w:lang w:val="cs-CZ"/>
        </w:rPr>
      </w:pPr>
      <w:r w:rsidRPr="00DE71E1">
        <w:rPr>
          <w:rFonts w:ascii="Arial" w:hAnsi="Arial"/>
          <w:b/>
          <w:sz w:val="18"/>
          <w:lang w:val="cs-CZ"/>
        </w:rPr>
        <w:t>03.</w:t>
      </w:r>
      <w:r w:rsidRPr="00DE71E1">
        <w:rPr>
          <w:rFonts w:ascii="Arial" w:hAnsi="Arial"/>
          <w:b/>
          <w:sz w:val="18"/>
          <w:lang w:val="cs-CZ"/>
        </w:rPr>
        <w:tab/>
        <w:t>Žebříček NKZ</w:t>
      </w:r>
    </w:p>
    <w:p w14:paraId="10AF1286" w14:textId="2ED9A1A2" w:rsidR="008E5D40" w:rsidRPr="00DE71E1" w:rsidRDefault="008E5D40">
      <w:pPr>
        <w:pStyle w:val="Zkladntext21"/>
        <w:tabs>
          <w:tab w:val="clear" w:pos="709"/>
        </w:tabs>
        <w:ind w:left="360" w:hanging="360"/>
        <w:rPr>
          <w:sz w:val="18"/>
        </w:rPr>
      </w:pPr>
      <w:r w:rsidRPr="00DE71E1">
        <w:rPr>
          <w:sz w:val="18"/>
        </w:rPr>
        <w:tab/>
        <w:t>Je podkladem pro postup do závodů ČP ve slalomu. Vyhodnocení tohoto žebříčku upřesňují Směrnice o závodění</w:t>
      </w:r>
      <w:r w:rsidR="00406B00" w:rsidRPr="00DE71E1">
        <w:rPr>
          <w:sz w:val="18"/>
        </w:rPr>
        <w:t>.</w:t>
      </w:r>
    </w:p>
    <w:p w14:paraId="27664652" w14:textId="77777777" w:rsidR="008E5D40" w:rsidRPr="00DE71E1" w:rsidRDefault="008E5D40">
      <w:pPr>
        <w:ind w:left="360" w:hanging="360"/>
        <w:jc w:val="both"/>
        <w:rPr>
          <w:rFonts w:ascii="Arial" w:hAnsi="Arial"/>
          <w:b/>
          <w:sz w:val="18"/>
          <w:lang w:val="cs-CZ"/>
        </w:rPr>
      </w:pPr>
      <w:r w:rsidRPr="00DE71E1">
        <w:rPr>
          <w:rFonts w:ascii="Arial" w:hAnsi="Arial"/>
          <w:b/>
          <w:sz w:val="18"/>
          <w:lang w:val="cs-CZ"/>
        </w:rPr>
        <w:t>04.</w:t>
      </w:r>
      <w:r w:rsidRPr="00DE71E1">
        <w:rPr>
          <w:rFonts w:ascii="Arial" w:hAnsi="Arial"/>
          <w:b/>
          <w:sz w:val="18"/>
          <w:lang w:val="cs-CZ"/>
        </w:rPr>
        <w:tab/>
        <w:t>Oblastní žebříčky</w:t>
      </w:r>
    </w:p>
    <w:p w14:paraId="19A46EA4" w14:textId="7EA58483" w:rsidR="008E5D40" w:rsidRPr="00DE71E1" w:rsidRDefault="008E5D40">
      <w:pPr>
        <w:numPr>
          <w:ilvl w:val="0"/>
          <w:numId w:val="10"/>
        </w:numPr>
        <w:tabs>
          <w:tab w:val="left" w:pos="792"/>
        </w:tabs>
        <w:ind w:left="792"/>
        <w:jc w:val="both"/>
        <w:rPr>
          <w:rFonts w:ascii="Arial" w:hAnsi="Arial"/>
          <w:sz w:val="18"/>
          <w:lang w:val="cs-CZ"/>
        </w:rPr>
      </w:pPr>
      <w:r w:rsidRPr="00DE71E1">
        <w:rPr>
          <w:rFonts w:ascii="Arial" w:hAnsi="Arial"/>
          <w:sz w:val="18"/>
          <w:lang w:val="cs-CZ"/>
        </w:rPr>
        <w:t>Oblast</w:t>
      </w:r>
      <w:r w:rsidR="00406B00" w:rsidRPr="00DE71E1">
        <w:rPr>
          <w:rFonts w:ascii="Arial" w:hAnsi="Arial"/>
          <w:sz w:val="18"/>
          <w:lang w:val="cs-CZ"/>
        </w:rPr>
        <w:t xml:space="preserve">ní žebříčky </w:t>
      </w:r>
      <w:r w:rsidR="0067636F" w:rsidRPr="00DE71E1">
        <w:rPr>
          <w:rFonts w:ascii="Arial" w:hAnsi="Arial"/>
          <w:sz w:val="18"/>
          <w:lang w:val="cs-CZ"/>
        </w:rPr>
        <w:t>ČR – české</w:t>
      </w:r>
      <w:r w:rsidR="00406B00" w:rsidRPr="00DE71E1">
        <w:rPr>
          <w:rFonts w:ascii="Arial" w:hAnsi="Arial"/>
          <w:sz w:val="18"/>
          <w:lang w:val="cs-CZ"/>
        </w:rPr>
        <w:t xml:space="preserve"> pořadí a </w:t>
      </w:r>
      <w:r w:rsidRPr="00DE71E1">
        <w:rPr>
          <w:rFonts w:ascii="Arial" w:hAnsi="Arial"/>
          <w:sz w:val="18"/>
          <w:lang w:val="cs-CZ"/>
        </w:rPr>
        <w:t>mo</w:t>
      </w:r>
      <w:r w:rsidR="00406B00" w:rsidRPr="00DE71E1">
        <w:rPr>
          <w:rFonts w:ascii="Arial" w:hAnsi="Arial"/>
          <w:sz w:val="18"/>
          <w:lang w:val="cs-CZ"/>
        </w:rPr>
        <w:t>ra</w:t>
      </w:r>
      <w:r w:rsidRPr="00DE71E1">
        <w:rPr>
          <w:rFonts w:ascii="Arial" w:hAnsi="Arial"/>
          <w:sz w:val="18"/>
          <w:lang w:val="cs-CZ"/>
        </w:rPr>
        <w:t xml:space="preserve">vské </w:t>
      </w:r>
      <w:proofErr w:type="gramStart"/>
      <w:r w:rsidRPr="00DE71E1">
        <w:rPr>
          <w:rFonts w:ascii="Arial" w:hAnsi="Arial"/>
          <w:sz w:val="18"/>
          <w:lang w:val="cs-CZ"/>
        </w:rPr>
        <w:t>pořadí - se</w:t>
      </w:r>
      <w:proofErr w:type="gramEnd"/>
      <w:r w:rsidRPr="00DE71E1">
        <w:rPr>
          <w:rFonts w:ascii="Arial" w:hAnsi="Arial"/>
          <w:sz w:val="18"/>
          <w:lang w:val="cs-CZ"/>
        </w:rPr>
        <w:t xml:space="preserve"> sestavují ve slalomu z výsledků všech postupových závodů příslušné oblasti. Ve sjezdu jsou</w:t>
      </w:r>
      <w:r w:rsidR="00FB3F8B" w:rsidRPr="00DE71E1">
        <w:rPr>
          <w:rFonts w:ascii="Arial" w:hAnsi="Arial"/>
          <w:sz w:val="18"/>
          <w:lang w:val="cs-CZ"/>
        </w:rPr>
        <w:t xml:space="preserve"> veřejnými</w:t>
      </w:r>
      <w:r w:rsidRPr="00DE71E1">
        <w:rPr>
          <w:rFonts w:ascii="Arial" w:hAnsi="Arial"/>
          <w:sz w:val="18"/>
          <w:lang w:val="cs-CZ"/>
        </w:rPr>
        <w:t xml:space="preserve"> postupovými závody rovněž závody ČP a žebříčky se sestavují z</w:t>
      </w:r>
      <w:r w:rsidR="00FB3F8B" w:rsidRPr="00DE71E1">
        <w:rPr>
          <w:rFonts w:ascii="Arial" w:hAnsi="Arial"/>
          <w:sz w:val="18"/>
          <w:lang w:val="cs-CZ"/>
        </w:rPr>
        <w:t xml:space="preserve"> VPW</w:t>
      </w:r>
      <w:r w:rsidRPr="00DE71E1">
        <w:rPr>
          <w:rFonts w:ascii="Arial" w:hAnsi="Arial"/>
          <w:sz w:val="18"/>
          <w:lang w:val="cs-CZ"/>
        </w:rPr>
        <w:t xml:space="preserve"> a ČPW. Výpočet bodů ze závodů ČPW se provádí zvlášť pro českou a moravskou oblast. Jsou podkladem pro získání a obnovu 2. a 3. VT. Do žebříčku se každé lodi započítává nejvýše pět nejlepších výsledků.</w:t>
      </w:r>
    </w:p>
    <w:p w14:paraId="54353B8E" w14:textId="77777777" w:rsidR="008E5D40" w:rsidRPr="00DE71E1" w:rsidRDefault="008E5D40">
      <w:pPr>
        <w:tabs>
          <w:tab w:val="left" w:pos="720"/>
        </w:tabs>
        <w:ind w:left="720" w:hanging="360"/>
        <w:jc w:val="both"/>
        <w:rPr>
          <w:rFonts w:ascii="Arial" w:hAnsi="Arial"/>
          <w:sz w:val="18"/>
          <w:lang w:val="cs-CZ"/>
        </w:rPr>
      </w:pPr>
      <w:r w:rsidRPr="00DE71E1">
        <w:rPr>
          <w:rFonts w:ascii="Arial" w:hAnsi="Arial"/>
          <w:sz w:val="18"/>
          <w:lang w:val="cs-CZ"/>
        </w:rPr>
        <w:t>b)</w:t>
      </w:r>
      <w:r w:rsidRPr="00DE71E1">
        <w:rPr>
          <w:rFonts w:ascii="Arial" w:hAnsi="Arial"/>
          <w:sz w:val="18"/>
          <w:lang w:val="cs-CZ"/>
        </w:rPr>
        <w:tab/>
        <w:t>Závodníci moravské oblasti získávají body i na závodech v české oblasti, budou zde zařazeni do žebříčků a mohou zde získat VT. Totéž platí i pro závodníky české oblasti při moravských závodech.</w:t>
      </w:r>
    </w:p>
    <w:p w14:paraId="193A9659" w14:textId="77777777" w:rsidR="008E5D40" w:rsidRPr="00DE71E1" w:rsidRDefault="008E5D40">
      <w:pPr>
        <w:ind w:left="360" w:hanging="360"/>
        <w:jc w:val="both"/>
        <w:rPr>
          <w:rFonts w:ascii="Arial" w:hAnsi="Arial"/>
          <w:b/>
          <w:sz w:val="18"/>
          <w:lang w:val="cs-CZ"/>
        </w:rPr>
      </w:pPr>
      <w:r w:rsidRPr="00DE71E1">
        <w:rPr>
          <w:rFonts w:ascii="Arial" w:hAnsi="Arial"/>
          <w:b/>
          <w:sz w:val="18"/>
          <w:lang w:val="cs-CZ"/>
        </w:rPr>
        <w:t>05.</w:t>
      </w:r>
      <w:r w:rsidRPr="00DE71E1">
        <w:rPr>
          <w:rFonts w:ascii="Arial" w:hAnsi="Arial"/>
          <w:b/>
          <w:sz w:val="18"/>
          <w:lang w:val="cs-CZ"/>
        </w:rPr>
        <w:tab/>
        <w:t>Do oblastních žebříčků nelze započítávat:</w:t>
      </w:r>
    </w:p>
    <w:p w14:paraId="77A68D0D" w14:textId="77777777" w:rsidR="008E5D40" w:rsidRPr="00DE71E1" w:rsidRDefault="008E5D40" w:rsidP="00A2594C">
      <w:pPr>
        <w:ind w:left="720" w:hanging="360"/>
        <w:jc w:val="both"/>
        <w:rPr>
          <w:rFonts w:ascii="Arial" w:hAnsi="Arial"/>
          <w:sz w:val="18"/>
          <w:lang w:val="cs-CZ"/>
        </w:rPr>
      </w:pPr>
      <w:r w:rsidRPr="00DE71E1">
        <w:rPr>
          <w:rFonts w:ascii="Arial" w:hAnsi="Arial"/>
          <w:sz w:val="18"/>
          <w:lang w:val="cs-CZ"/>
        </w:rPr>
        <w:t>a)</w:t>
      </w:r>
      <w:r w:rsidRPr="00DE71E1">
        <w:rPr>
          <w:rFonts w:ascii="Arial" w:hAnsi="Arial"/>
          <w:sz w:val="18"/>
          <w:lang w:val="cs-CZ"/>
        </w:rPr>
        <w:tab/>
        <w:t>kategorie závodu, ve kterých nebyly klasifikovány nejméně tři lodě</w:t>
      </w:r>
    </w:p>
    <w:p w14:paraId="4B7E18D1" w14:textId="77777777" w:rsidR="00A2594C" w:rsidRPr="00DE71E1" w:rsidRDefault="00A2594C" w:rsidP="00A2594C">
      <w:pPr>
        <w:ind w:left="720" w:hanging="360"/>
        <w:rPr>
          <w:rFonts w:ascii="Arial" w:hAnsi="Arial" w:cs="Arial"/>
          <w:sz w:val="18"/>
          <w:szCs w:val="18"/>
          <w:lang w:val="cs-CZ"/>
        </w:rPr>
      </w:pPr>
      <w:r w:rsidRPr="00DE71E1">
        <w:rPr>
          <w:rFonts w:ascii="Arial" w:hAnsi="Arial" w:cs="Arial"/>
          <w:sz w:val="18"/>
          <w:szCs w:val="18"/>
          <w:lang w:val="cs-CZ"/>
        </w:rPr>
        <w:lastRenderedPageBreak/>
        <w:t>b)</w:t>
      </w:r>
      <w:r w:rsidRPr="00DE71E1">
        <w:rPr>
          <w:rFonts w:ascii="Arial" w:hAnsi="Arial" w:cs="Arial"/>
          <w:sz w:val="18"/>
          <w:szCs w:val="18"/>
          <w:lang w:val="cs-CZ"/>
        </w:rPr>
        <w:tab/>
        <w:t xml:space="preserve">nepostupové závody, např. Akademické mistrovství, maratón, nominační závody </w:t>
      </w:r>
    </w:p>
    <w:p w14:paraId="3F8AF5BF" w14:textId="6E1A8A0F" w:rsidR="00A2594C" w:rsidRPr="00DE71E1" w:rsidRDefault="00A2594C" w:rsidP="00A2594C">
      <w:pPr>
        <w:ind w:left="720" w:hanging="360"/>
        <w:rPr>
          <w:rFonts w:ascii="Arial" w:hAnsi="Arial" w:cs="Arial"/>
          <w:sz w:val="18"/>
          <w:szCs w:val="18"/>
          <w:lang w:val="cs-CZ"/>
        </w:rPr>
      </w:pPr>
      <w:r w:rsidRPr="00DE71E1">
        <w:rPr>
          <w:rFonts w:ascii="Arial" w:hAnsi="Arial" w:cs="Arial"/>
          <w:sz w:val="18"/>
          <w:szCs w:val="18"/>
          <w:lang w:val="cs-CZ"/>
        </w:rPr>
        <w:t>c)</w:t>
      </w:r>
      <w:r w:rsidRPr="00DE71E1">
        <w:rPr>
          <w:rFonts w:ascii="Arial" w:hAnsi="Arial" w:cs="Arial"/>
          <w:sz w:val="18"/>
          <w:szCs w:val="18"/>
          <w:lang w:val="cs-CZ"/>
        </w:rPr>
        <w:tab/>
      </w:r>
      <w:proofErr w:type="spellStart"/>
      <w:r w:rsidRPr="00DE71E1">
        <w:rPr>
          <w:rFonts w:ascii="Arial" w:hAnsi="Arial" w:cs="Arial"/>
          <w:sz w:val="18"/>
          <w:szCs w:val="18"/>
          <w:lang w:val="cs-CZ"/>
        </w:rPr>
        <w:t>MČRd</w:t>
      </w:r>
      <w:proofErr w:type="spellEnd"/>
      <w:r w:rsidRPr="00DE71E1">
        <w:rPr>
          <w:rFonts w:ascii="Arial" w:hAnsi="Arial" w:cs="Arial"/>
          <w:sz w:val="18"/>
          <w:szCs w:val="18"/>
          <w:lang w:val="cs-CZ"/>
        </w:rPr>
        <w:t xml:space="preserve">, </w:t>
      </w:r>
      <w:proofErr w:type="spellStart"/>
      <w:r w:rsidRPr="00DE71E1">
        <w:rPr>
          <w:rFonts w:ascii="Arial" w:hAnsi="Arial" w:cs="Arial"/>
          <w:sz w:val="18"/>
          <w:szCs w:val="18"/>
          <w:lang w:val="cs-CZ"/>
        </w:rPr>
        <w:t>MČRž</w:t>
      </w:r>
      <w:proofErr w:type="spellEnd"/>
      <w:r w:rsidRPr="00DE71E1">
        <w:rPr>
          <w:rFonts w:ascii="Arial" w:hAnsi="Arial" w:cs="Arial"/>
          <w:sz w:val="18"/>
          <w:szCs w:val="18"/>
          <w:lang w:val="cs-CZ"/>
        </w:rPr>
        <w:t xml:space="preserve">, </w:t>
      </w:r>
      <w:proofErr w:type="spellStart"/>
      <w:r w:rsidRPr="00DE71E1">
        <w:rPr>
          <w:rFonts w:ascii="Arial" w:hAnsi="Arial" w:cs="Arial"/>
          <w:sz w:val="18"/>
          <w:szCs w:val="18"/>
          <w:lang w:val="cs-CZ"/>
        </w:rPr>
        <w:t>MČRv</w:t>
      </w:r>
      <w:proofErr w:type="spellEnd"/>
      <w:r w:rsidRPr="00DE71E1">
        <w:rPr>
          <w:rFonts w:ascii="Arial" w:hAnsi="Arial" w:cs="Arial"/>
          <w:sz w:val="18"/>
          <w:szCs w:val="18"/>
          <w:lang w:val="cs-CZ"/>
        </w:rPr>
        <w:t>, pokud není pořádá-no v rámci veřejného postupového závodu, (maraton) apod.</w:t>
      </w:r>
    </w:p>
    <w:p w14:paraId="510288D6" w14:textId="77777777" w:rsidR="008E5D40" w:rsidRPr="00DE71E1" w:rsidRDefault="008E5D40">
      <w:pPr>
        <w:ind w:left="360" w:hanging="360"/>
        <w:jc w:val="both"/>
        <w:rPr>
          <w:rFonts w:ascii="Arial" w:hAnsi="Arial"/>
          <w:sz w:val="18"/>
          <w:lang w:val="cs-CZ"/>
        </w:rPr>
      </w:pPr>
      <w:r w:rsidRPr="00DE71E1">
        <w:rPr>
          <w:rFonts w:ascii="Arial" w:hAnsi="Arial"/>
          <w:b/>
          <w:sz w:val="18"/>
          <w:lang w:val="cs-CZ"/>
        </w:rPr>
        <w:t>06.</w:t>
      </w:r>
      <w:r w:rsidRPr="00DE71E1">
        <w:rPr>
          <w:rFonts w:ascii="Arial" w:hAnsi="Arial"/>
          <w:b/>
          <w:sz w:val="18"/>
          <w:lang w:val="cs-CZ"/>
        </w:rPr>
        <w:tab/>
      </w:r>
      <w:r w:rsidRPr="00DE71E1">
        <w:rPr>
          <w:rFonts w:ascii="Arial" w:hAnsi="Arial"/>
          <w:sz w:val="18"/>
          <w:lang w:val="cs-CZ"/>
        </w:rPr>
        <w:t>Je možné sestavovat ještě další žebříčky (např. juniorů, žáků).</w:t>
      </w:r>
    </w:p>
    <w:p w14:paraId="69485B85" w14:textId="77777777" w:rsidR="008E5D40" w:rsidRPr="00DE71E1" w:rsidRDefault="008E5D40">
      <w:pPr>
        <w:ind w:left="360" w:hanging="360"/>
        <w:jc w:val="both"/>
        <w:rPr>
          <w:rFonts w:ascii="Arial" w:hAnsi="Arial"/>
          <w:b/>
          <w:sz w:val="18"/>
          <w:lang w:val="cs-CZ"/>
        </w:rPr>
      </w:pPr>
      <w:r w:rsidRPr="00DE71E1">
        <w:rPr>
          <w:rFonts w:ascii="Arial" w:hAnsi="Arial"/>
          <w:b/>
          <w:sz w:val="18"/>
          <w:lang w:val="cs-CZ"/>
        </w:rPr>
        <w:t>07.</w:t>
      </w:r>
      <w:r w:rsidRPr="00DE71E1">
        <w:rPr>
          <w:rFonts w:ascii="Arial" w:hAnsi="Arial"/>
          <w:b/>
          <w:sz w:val="18"/>
          <w:lang w:val="cs-CZ"/>
        </w:rPr>
        <w:tab/>
        <w:t>Bodová hodnota závodu</w:t>
      </w:r>
    </w:p>
    <w:p w14:paraId="17EBFF18" w14:textId="77777777" w:rsidR="008E5D40" w:rsidRPr="00DE71E1" w:rsidRDefault="008E5D40">
      <w:pPr>
        <w:tabs>
          <w:tab w:val="left" w:pos="720"/>
        </w:tabs>
        <w:ind w:left="720" w:hanging="360"/>
        <w:jc w:val="both"/>
        <w:rPr>
          <w:rFonts w:ascii="Arial" w:hAnsi="Arial"/>
          <w:sz w:val="18"/>
          <w:lang w:val="cs-CZ"/>
        </w:rPr>
      </w:pPr>
      <w:r w:rsidRPr="00DE71E1">
        <w:rPr>
          <w:rFonts w:ascii="Arial" w:hAnsi="Arial"/>
          <w:sz w:val="18"/>
          <w:lang w:val="cs-CZ"/>
        </w:rPr>
        <w:t>a)</w:t>
      </w:r>
      <w:r w:rsidRPr="00DE71E1">
        <w:rPr>
          <w:rFonts w:ascii="Arial" w:hAnsi="Arial"/>
          <w:sz w:val="18"/>
          <w:lang w:val="cs-CZ"/>
        </w:rPr>
        <w:tab/>
        <w:t xml:space="preserve">Bodovou hodnotu jednotlivých závodů určuje závodní komise </w:t>
      </w:r>
      <w:r w:rsidR="008D1012" w:rsidRPr="00DE71E1">
        <w:rPr>
          <w:rFonts w:ascii="Arial" w:hAnsi="Arial"/>
          <w:sz w:val="18"/>
          <w:lang w:val="cs-CZ"/>
        </w:rPr>
        <w:t>ČSK DV</w:t>
      </w:r>
      <w:r w:rsidRPr="00DE71E1">
        <w:rPr>
          <w:rFonts w:ascii="Arial" w:hAnsi="Arial"/>
          <w:sz w:val="18"/>
          <w:lang w:val="cs-CZ"/>
        </w:rPr>
        <w:t xml:space="preserve"> a je uvede-na v</w:t>
      </w:r>
      <w:r w:rsidR="00393E7E" w:rsidRPr="00DE71E1">
        <w:rPr>
          <w:rFonts w:ascii="Arial" w:hAnsi="Arial"/>
          <w:sz w:val="18"/>
          <w:lang w:val="cs-CZ"/>
        </w:rPr>
        <w:t> rozpisech závodů</w:t>
      </w:r>
      <w:r w:rsidRPr="00DE71E1">
        <w:rPr>
          <w:rFonts w:ascii="Arial" w:hAnsi="Arial"/>
          <w:sz w:val="18"/>
          <w:lang w:val="cs-CZ"/>
        </w:rPr>
        <w:t>. Jestliže však vodní stav nebo jiné podmínky změnily trať natolik, že v době pořádání závodu neodpovídá určenému hodnocení, je vrchní rozhodčí povinen provést změnu původně stanoveného stupně hodnocení.</w:t>
      </w:r>
    </w:p>
    <w:p w14:paraId="53A60646" w14:textId="77777777" w:rsidR="008E5D40" w:rsidRPr="00DE71E1" w:rsidRDefault="008E5D40">
      <w:pPr>
        <w:tabs>
          <w:tab w:val="left" w:pos="720"/>
        </w:tabs>
        <w:ind w:left="720" w:hanging="360"/>
        <w:jc w:val="both"/>
        <w:rPr>
          <w:rFonts w:ascii="Arial" w:hAnsi="Arial"/>
          <w:sz w:val="18"/>
          <w:lang w:val="cs-CZ"/>
        </w:rPr>
      </w:pPr>
      <w:r w:rsidRPr="00DE71E1">
        <w:rPr>
          <w:rFonts w:ascii="Arial" w:hAnsi="Arial"/>
          <w:sz w:val="18"/>
          <w:lang w:val="cs-CZ"/>
        </w:rPr>
        <w:t>b)</w:t>
      </w:r>
      <w:r w:rsidRPr="00DE71E1">
        <w:rPr>
          <w:rFonts w:ascii="Arial" w:hAnsi="Arial"/>
          <w:sz w:val="18"/>
          <w:lang w:val="cs-CZ"/>
        </w:rPr>
        <w:tab/>
        <w:t>Hodnotící stupně jsou 6, 5, 4. Tato čísla určují počet bodů do oblastního žebříčku za jednu odstartovanou loď 2. VT, přičemž za loď MVT a 1. VT je vždy dvojnásobek (12, 10, 8).</w:t>
      </w:r>
    </w:p>
    <w:p w14:paraId="234B7B01" w14:textId="77777777" w:rsidR="008E5D40" w:rsidRPr="00DE71E1" w:rsidRDefault="008E5D40">
      <w:pPr>
        <w:tabs>
          <w:tab w:val="left" w:pos="720"/>
        </w:tabs>
        <w:ind w:left="720" w:hanging="360"/>
        <w:jc w:val="both"/>
        <w:rPr>
          <w:rFonts w:ascii="Arial" w:hAnsi="Arial"/>
          <w:sz w:val="18"/>
          <w:lang w:val="cs-CZ"/>
        </w:rPr>
      </w:pPr>
      <w:r w:rsidRPr="00DE71E1">
        <w:rPr>
          <w:rFonts w:ascii="Arial" w:hAnsi="Arial"/>
          <w:sz w:val="18"/>
          <w:lang w:val="cs-CZ"/>
        </w:rPr>
        <w:tab/>
        <w:t>Ve všech bodovacích stupních bez rozdílu se uděluje 1 bod za jednu odstartovanou loď 3. VT a jeden bod za dvě odstartované lodě bez VT.</w:t>
      </w:r>
    </w:p>
    <w:p w14:paraId="21BAAB75" w14:textId="77777777" w:rsidR="008E5D40" w:rsidRPr="00DE71E1" w:rsidRDefault="008E5D40">
      <w:pPr>
        <w:pageBreakBefore/>
        <w:ind w:left="360" w:hanging="360"/>
        <w:jc w:val="both"/>
        <w:rPr>
          <w:rFonts w:ascii="Impact" w:hAnsi="Impact"/>
          <w:sz w:val="22"/>
          <w:szCs w:val="22"/>
          <w:lang w:val="cs-CZ"/>
        </w:rPr>
      </w:pPr>
      <w:r w:rsidRPr="00DE71E1">
        <w:rPr>
          <w:rFonts w:ascii="Impact" w:hAnsi="Impact"/>
          <w:sz w:val="22"/>
          <w:szCs w:val="22"/>
          <w:lang w:val="cs-CZ"/>
        </w:rPr>
        <w:lastRenderedPageBreak/>
        <w:t>Část 3</w:t>
      </w:r>
    </w:p>
    <w:p w14:paraId="11507608" w14:textId="77777777" w:rsidR="008E5D40" w:rsidRPr="00DE71E1" w:rsidRDefault="008E5D40">
      <w:pPr>
        <w:ind w:left="360" w:hanging="360"/>
        <w:jc w:val="both"/>
        <w:rPr>
          <w:rFonts w:ascii="Impact" w:hAnsi="Impact"/>
          <w:sz w:val="22"/>
          <w:szCs w:val="22"/>
          <w:lang w:val="cs-CZ"/>
        </w:rPr>
      </w:pPr>
      <w:r w:rsidRPr="00DE71E1">
        <w:rPr>
          <w:rFonts w:ascii="Impact" w:hAnsi="Impact"/>
          <w:sz w:val="22"/>
          <w:szCs w:val="22"/>
          <w:lang w:val="cs-CZ"/>
        </w:rPr>
        <w:t>Technická ustanovení</w:t>
      </w:r>
    </w:p>
    <w:p w14:paraId="56CCD22B" w14:textId="77777777" w:rsidR="008E5D40" w:rsidRPr="00DE71E1" w:rsidRDefault="008E5D40" w:rsidP="009726D3">
      <w:pPr>
        <w:jc w:val="both"/>
        <w:rPr>
          <w:rFonts w:ascii="Arial CE MT Black" w:hAnsi="Arial CE MT Black"/>
          <w:sz w:val="18"/>
          <w:lang w:val="cs-CZ"/>
        </w:rPr>
      </w:pPr>
    </w:p>
    <w:p w14:paraId="0AA79D7B" w14:textId="77777777" w:rsidR="008E5D40" w:rsidRPr="00DE71E1" w:rsidRDefault="008E5D40" w:rsidP="0044290B">
      <w:pPr>
        <w:pStyle w:val="Nadpis9"/>
        <w:tabs>
          <w:tab w:val="clear" w:pos="0"/>
        </w:tabs>
        <w:rPr>
          <w:rFonts w:ascii="Impact" w:hAnsi="Impact"/>
          <w:b w:val="0"/>
          <w:sz w:val="22"/>
          <w:szCs w:val="22"/>
        </w:rPr>
      </w:pPr>
      <w:r w:rsidRPr="00DE71E1">
        <w:rPr>
          <w:rFonts w:ascii="Impact" w:hAnsi="Impact"/>
          <w:b w:val="0"/>
          <w:sz w:val="22"/>
          <w:szCs w:val="22"/>
        </w:rPr>
        <w:t>A.  Slalom</w:t>
      </w:r>
    </w:p>
    <w:p w14:paraId="5B5133B3" w14:textId="77777777" w:rsidR="008E5D40" w:rsidRPr="00DE71E1" w:rsidRDefault="008E5D40">
      <w:pPr>
        <w:ind w:left="360" w:hanging="360"/>
        <w:jc w:val="both"/>
        <w:rPr>
          <w:rFonts w:ascii="Arial" w:hAnsi="Arial"/>
          <w:bCs/>
          <w:sz w:val="18"/>
          <w:lang w:val="cs-CZ"/>
        </w:rPr>
      </w:pPr>
    </w:p>
    <w:p w14:paraId="553946D2" w14:textId="77777777" w:rsidR="008E5D40" w:rsidRPr="00DE71E1" w:rsidRDefault="008E5D40">
      <w:pPr>
        <w:tabs>
          <w:tab w:val="right" w:pos="8364"/>
        </w:tabs>
        <w:jc w:val="both"/>
        <w:rPr>
          <w:rFonts w:ascii="Arial" w:hAnsi="Arial"/>
          <w:sz w:val="18"/>
          <w:lang w:val="cs-CZ"/>
        </w:rPr>
      </w:pPr>
      <w:r w:rsidRPr="00DE71E1">
        <w:rPr>
          <w:rFonts w:ascii="Arial" w:hAnsi="Arial"/>
          <w:bCs/>
          <w:sz w:val="18"/>
          <w:lang w:val="cs-CZ"/>
        </w:rPr>
        <w:t xml:space="preserve">Cílem závodu ve slalomu je zdolat rychlý úsek řeky, </w:t>
      </w:r>
      <w:r w:rsidRPr="00DE71E1">
        <w:rPr>
          <w:rFonts w:ascii="Arial" w:hAnsi="Arial"/>
          <w:sz w:val="18"/>
          <w:lang w:val="cs-CZ"/>
        </w:rPr>
        <w:t>vymezený brankami, bez trestných bodů a v co možná nejkratším čase.</w:t>
      </w:r>
    </w:p>
    <w:p w14:paraId="115EDC9B" w14:textId="77777777" w:rsidR="008E5D40" w:rsidRPr="00DE71E1" w:rsidRDefault="008E5D40" w:rsidP="009726D3">
      <w:pPr>
        <w:jc w:val="both"/>
        <w:rPr>
          <w:rFonts w:ascii="Arial" w:hAnsi="Arial"/>
          <w:bCs/>
          <w:sz w:val="18"/>
          <w:lang w:val="cs-CZ"/>
        </w:rPr>
      </w:pPr>
    </w:p>
    <w:p w14:paraId="7F41D283" w14:textId="77777777" w:rsidR="008E5D40" w:rsidRPr="00DE71E1" w:rsidRDefault="008E5D40">
      <w:pPr>
        <w:ind w:left="360" w:hanging="360"/>
        <w:jc w:val="both"/>
        <w:rPr>
          <w:rFonts w:ascii="Impact" w:hAnsi="Impact"/>
          <w:sz w:val="18"/>
          <w:u w:val="single"/>
          <w:lang w:val="cs-CZ"/>
        </w:rPr>
      </w:pPr>
      <w:r w:rsidRPr="00DE71E1">
        <w:rPr>
          <w:rFonts w:ascii="Impact" w:hAnsi="Impact"/>
          <w:sz w:val="18"/>
          <w:u w:val="single"/>
          <w:lang w:val="cs-CZ"/>
        </w:rPr>
        <w:t>3.01.</w:t>
      </w:r>
      <w:r w:rsidRPr="00DE71E1">
        <w:rPr>
          <w:rFonts w:ascii="Impact" w:hAnsi="Impact"/>
          <w:sz w:val="18"/>
          <w:u w:val="single"/>
          <w:lang w:val="cs-CZ"/>
        </w:rPr>
        <w:tab/>
        <w:t>TRAŤ SLALOMU</w:t>
      </w:r>
    </w:p>
    <w:p w14:paraId="1B35F23D" w14:textId="77777777" w:rsidR="008E5D40" w:rsidRPr="00DE71E1" w:rsidRDefault="008E5D40">
      <w:pPr>
        <w:ind w:left="360" w:hanging="360"/>
        <w:jc w:val="both"/>
        <w:rPr>
          <w:rFonts w:ascii="Arial" w:hAnsi="Arial"/>
          <w:b/>
          <w:sz w:val="18"/>
          <w:lang w:val="cs-CZ"/>
        </w:rPr>
      </w:pPr>
    </w:p>
    <w:p w14:paraId="7F9AD15E" w14:textId="386C9AA1" w:rsidR="008E5D40" w:rsidRPr="00DE71E1" w:rsidRDefault="008E5D40" w:rsidP="001466F0">
      <w:pPr>
        <w:ind w:left="360" w:hanging="360"/>
        <w:jc w:val="both"/>
        <w:rPr>
          <w:rFonts w:ascii="Arial" w:hAnsi="Arial"/>
          <w:sz w:val="18"/>
          <w:lang w:val="cs-CZ"/>
        </w:rPr>
      </w:pPr>
      <w:r w:rsidRPr="00DE71E1">
        <w:rPr>
          <w:rFonts w:ascii="Arial" w:hAnsi="Arial"/>
          <w:b/>
          <w:sz w:val="18"/>
          <w:lang w:val="cs-CZ"/>
        </w:rPr>
        <w:t>01.</w:t>
      </w:r>
      <w:r w:rsidRPr="00DE71E1">
        <w:rPr>
          <w:rFonts w:ascii="Arial" w:hAnsi="Arial"/>
          <w:b/>
          <w:sz w:val="18"/>
          <w:lang w:val="cs-CZ"/>
        </w:rPr>
        <w:tab/>
      </w:r>
      <w:r w:rsidRPr="00DE71E1">
        <w:rPr>
          <w:rFonts w:ascii="Arial" w:hAnsi="Arial"/>
          <w:sz w:val="18"/>
          <w:lang w:val="cs-CZ"/>
        </w:rPr>
        <w:t>Trať musí být zcela sjízdná po celé své délce a musí poskytovat stejné podmínky jak pro praváky</w:t>
      </w:r>
      <w:r w:rsidR="00406B00" w:rsidRPr="00DE71E1">
        <w:rPr>
          <w:rFonts w:ascii="Arial" w:hAnsi="Arial"/>
          <w:sz w:val="18"/>
          <w:lang w:val="cs-CZ"/>
        </w:rPr>
        <w:t>,</w:t>
      </w:r>
      <w:r w:rsidRPr="00DE71E1">
        <w:rPr>
          <w:rFonts w:ascii="Arial" w:hAnsi="Arial"/>
          <w:sz w:val="18"/>
          <w:lang w:val="cs-CZ"/>
        </w:rPr>
        <w:t xml:space="preserve"> tak i pro leváky </w:t>
      </w:r>
      <w:r w:rsidR="00184563" w:rsidRPr="00DE71E1">
        <w:rPr>
          <w:rFonts w:ascii="Arial" w:hAnsi="Arial"/>
          <w:sz w:val="18"/>
          <w:lang w:val="cs-CZ"/>
        </w:rPr>
        <w:t>singl kanoisty</w:t>
      </w:r>
      <w:r w:rsidRPr="00DE71E1">
        <w:rPr>
          <w:rFonts w:ascii="Arial" w:hAnsi="Arial"/>
          <w:sz w:val="18"/>
          <w:lang w:val="cs-CZ"/>
        </w:rPr>
        <w:t>.</w:t>
      </w:r>
    </w:p>
    <w:p w14:paraId="715F00BA" w14:textId="77777777" w:rsidR="008E5D40" w:rsidRPr="00DE71E1" w:rsidRDefault="008E5D40" w:rsidP="001466F0">
      <w:pPr>
        <w:ind w:left="360" w:hanging="360"/>
        <w:jc w:val="both"/>
        <w:rPr>
          <w:rFonts w:ascii="Arial" w:hAnsi="Arial"/>
          <w:sz w:val="18"/>
          <w:lang w:val="cs-CZ"/>
        </w:rPr>
      </w:pPr>
      <w:r w:rsidRPr="00DE71E1">
        <w:rPr>
          <w:rFonts w:ascii="Arial" w:hAnsi="Arial"/>
          <w:sz w:val="18"/>
          <w:lang w:val="cs-CZ"/>
        </w:rPr>
        <w:tab/>
        <w:t>Ideální trať by měla zahrnovat i zpětné projíždění branky.</w:t>
      </w:r>
    </w:p>
    <w:p w14:paraId="64ABC9E4" w14:textId="0E149BC2" w:rsidR="008E5D40" w:rsidRPr="00DE71E1" w:rsidRDefault="001466F0" w:rsidP="001466F0">
      <w:pPr>
        <w:ind w:left="360" w:hanging="360"/>
        <w:jc w:val="both"/>
        <w:rPr>
          <w:rFonts w:ascii="Arial" w:hAnsi="Arial"/>
          <w:sz w:val="18"/>
          <w:lang w:val="cs-CZ"/>
        </w:rPr>
      </w:pPr>
      <w:r w:rsidRPr="00DE71E1">
        <w:rPr>
          <w:rFonts w:ascii="Arial" w:hAnsi="Arial"/>
          <w:b/>
          <w:sz w:val="18"/>
          <w:lang w:val="cs-CZ"/>
        </w:rPr>
        <w:t>02.</w:t>
      </w:r>
      <w:r w:rsidRPr="00DE71E1">
        <w:rPr>
          <w:rFonts w:ascii="Arial" w:hAnsi="Arial"/>
          <w:sz w:val="18"/>
          <w:lang w:val="cs-CZ"/>
        </w:rPr>
        <w:tab/>
      </w:r>
      <w:r w:rsidR="008E5D40" w:rsidRPr="00DE71E1">
        <w:rPr>
          <w:rFonts w:ascii="Arial" w:hAnsi="Arial"/>
          <w:sz w:val="18"/>
          <w:lang w:val="cs-CZ"/>
        </w:rPr>
        <w:t xml:space="preserve">Délka trati nesmí být kratší než </w:t>
      </w:r>
      <w:r w:rsidR="00493F46" w:rsidRPr="00DE71E1">
        <w:rPr>
          <w:rFonts w:ascii="Arial" w:hAnsi="Arial"/>
          <w:sz w:val="18"/>
          <w:lang w:val="cs-CZ"/>
        </w:rPr>
        <w:t xml:space="preserve">150 </w:t>
      </w:r>
      <w:r w:rsidR="008E5D40" w:rsidRPr="00DE71E1">
        <w:rPr>
          <w:rFonts w:ascii="Arial" w:hAnsi="Arial"/>
          <w:sz w:val="18"/>
          <w:lang w:val="cs-CZ"/>
        </w:rPr>
        <w:t xml:space="preserve">metrů, měřeno od startovní do cílové linie (měřeno střednicí řeky), a doporučuje se, aby maximální délka nebyla více než </w:t>
      </w:r>
      <w:smartTag w:uri="urn:schemas-microsoft-com:office:smarttags" w:element="metricconverter">
        <w:smartTagPr>
          <w:attr w:name="ProductID" w:val="400 metrů"/>
        </w:smartTagPr>
        <w:r w:rsidR="008E5D40" w:rsidRPr="00DE71E1">
          <w:rPr>
            <w:rFonts w:ascii="Arial" w:hAnsi="Arial"/>
            <w:sz w:val="18"/>
            <w:lang w:val="cs-CZ"/>
          </w:rPr>
          <w:t>400 metrů</w:t>
        </w:r>
      </w:smartTag>
      <w:r w:rsidR="008E5D40" w:rsidRPr="00DE71E1">
        <w:rPr>
          <w:rFonts w:ascii="Arial" w:hAnsi="Arial"/>
          <w:sz w:val="18"/>
          <w:lang w:val="cs-CZ"/>
        </w:rPr>
        <w:t>.</w:t>
      </w:r>
    </w:p>
    <w:p w14:paraId="2D6D2671" w14:textId="77777777" w:rsidR="008E5D40" w:rsidRPr="00DE71E1" w:rsidRDefault="008E5D40" w:rsidP="001466F0">
      <w:pPr>
        <w:ind w:left="360" w:hanging="360"/>
        <w:jc w:val="both"/>
        <w:rPr>
          <w:rFonts w:ascii="Arial" w:hAnsi="Arial"/>
          <w:sz w:val="18"/>
          <w:lang w:val="cs-CZ"/>
        </w:rPr>
      </w:pPr>
      <w:r w:rsidRPr="00DE71E1">
        <w:rPr>
          <w:rFonts w:ascii="Arial" w:hAnsi="Arial"/>
          <w:b/>
          <w:sz w:val="18"/>
          <w:lang w:val="cs-CZ"/>
        </w:rPr>
        <w:t>03.</w:t>
      </w:r>
      <w:r w:rsidRPr="00DE71E1">
        <w:rPr>
          <w:rFonts w:ascii="Arial" w:hAnsi="Arial"/>
          <w:b/>
          <w:sz w:val="18"/>
          <w:lang w:val="cs-CZ"/>
        </w:rPr>
        <w:tab/>
      </w:r>
      <w:r w:rsidRPr="00DE71E1">
        <w:rPr>
          <w:rFonts w:ascii="Arial" w:hAnsi="Arial"/>
          <w:sz w:val="18"/>
          <w:lang w:val="cs-CZ"/>
        </w:rPr>
        <w:t>Trať musí obsahovat přírodní a/nebo umělé překážky.</w:t>
      </w:r>
    </w:p>
    <w:p w14:paraId="77C83926" w14:textId="16239747" w:rsidR="008E5D40" w:rsidRPr="00DE71E1" w:rsidRDefault="008E5D40" w:rsidP="004A1F0C">
      <w:pPr>
        <w:ind w:left="360" w:hanging="360"/>
        <w:jc w:val="both"/>
        <w:rPr>
          <w:rFonts w:ascii="Arial" w:hAnsi="Arial"/>
          <w:bCs/>
          <w:sz w:val="18"/>
          <w:lang w:val="cs-CZ"/>
        </w:rPr>
      </w:pPr>
      <w:r w:rsidRPr="00DE71E1">
        <w:rPr>
          <w:rFonts w:ascii="Arial" w:hAnsi="Arial"/>
          <w:b/>
          <w:sz w:val="18"/>
          <w:lang w:val="cs-CZ"/>
        </w:rPr>
        <w:t>04.</w:t>
      </w:r>
      <w:r w:rsidR="004A1F0C" w:rsidRPr="00DE71E1">
        <w:rPr>
          <w:rFonts w:ascii="Arial" w:hAnsi="Arial"/>
          <w:b/>
          <w:sz w:val="18"/>
          <w:lang w:val="cs-CZ"/>
        </w:rPr>
        <w:t xml:space="preserve"> </w:t>
      </w:r>
      <w:r w:rsidR="00E97093" w:rsidRPr="00DE71E1">
        <w:rPr>
          <w:rFonts w:ascii="Arial" w:hAnsi="Arial"/>
          <w:bCs/>
          <w:sz w:val="18"/>
          <w:lang w:val="cs-CZ"/>
        </w:rPr>
        <w:t>Trať musí obsahovat maximálně 25 a mini</w:t>
      </w:r>
      <w:r w:rsidR="00B074F8" w:rsidRPr="00DE71E1">
        <w:rPr>
          <w:rFonts w:ascii="Arial" w:hAnsi="Arial"/>
          <w:bCs/>
          <w:sz w:val="18"/>
          <w:lang w:val="cs-CZ"/>
        </w:rPr>
        <w:t>-</w:t>
      </w:r>
      <w:r w:rsidR="004A1F0C" w:rsidRPr="00DE71E1">
        <w:rPr>
          <w:rFonts w:ascii="Arial" w:hAnsi="Arial"/>
          <w:bCs/>
          <w:sz w:val="18"/>
          <w:lang w:val="cs-CZ"/>
        </w:rPr>
        <w:t xml:space="preserve">     </w:t>
      </w:r>
      <w:proofErr w:type="spellStart"/>
      <w:r w:rsidR="00E97093" w:rsidRPr="00DE71E1">
        <w:rPr>
          <w:rFonts w:ascii="Arial" w:hAnsi="Arial"/>
          <w:bCs/>
          <w:sz w:val="18"/>
          <w:lang w:val="cs-CZ"/>
        </w:rPr>
        <w:t>málně</w:t>
      </w:r>
      <w:proofErr w:type="spellEnd"/>
      <w:r w:rsidR="00E97093" w:rsidRPr="00DE71E1">
        <w:rPr>
          <w:rFonts w:ascii="Arial" w:hAnsi="Arial"/>
          <w:bCs/>
          <w:sz w:val="18"/>
          <w:lang w:val="cs-CZ"/>
        </w:rPr>
        <w:t xml:space="preserve"> 18 branek, z nichž nejméně 6</w:t>
      </w:r>
      <w:r w:rsidR="002F3854" w:rsidRPr="00DE71E1">
        <w:rPr>
          <w:rFonts w:ascii="Arial" w:hAnsi="Arial"/>
          <w:bCs/>
          <w:sz w:val="18"/>
          <w:lang w:val="cs-CZ"/>
        </w:rPr>
        <w:t>,</w:t>
      </w:r>
      <w:r w:rsidR="00E97093" w:rsidRPr="00DE71E1">
        <w:rPr>
          <w:rFonts w:ascii="Arial" w:hAnsi="Arial"/>
          <w:bCs/>
          <w:sz w:val="18"/>
          <w:lang w:val="cs-CZ"/>
        </w:rPr>
        <w:t xml:space="preserve"> maximálně 8 musí být </w:t>
      </w:r>
      <w:proofErr w:type="spellStart"/>
      <w:r w:rsidR="00E97093" w:rsidRPr="00DE71E1">
        <w:rPr>
          <w:rFonts w:ascii="Arial" w:hAnsi="Arial"/>
          <w:bCs/>
          <w:sz w:val="18"/>
          <w:lang w:val="cs-CZ"/>
        </w:rPr>
        <w:t>protivodných</w:t>
      </w:r>
      <w:proofErr w:type="spellEnd"/>
      <w:r w:rsidR="00E97093" w:rsidRPr="00DE71E1">
        <w:rPr>
          <w:rFonts w:ascii="Arial" w:hAnsi="Arial"/>
          <w:bCs/>
          <w:sz w:val="18"/>
          <w:lang w:val="cs-CZ"/>
        </w:rPr>
        <w:t>.</w:t>
      </w:r>
    </w:p>
    <w:p w14:paraId="574551CD" w14:textId="228E4F15" w:rsidR="008E5D40" w:rsidRPr="00DE71E1" w:rsidRDefault="00A3354D" w:rsidP="001466F0">
      <w:pPr>
        <w:ind w:left="360" w:hanging="360"/>
        <w:jc w:val="both"/>
        <w:rPr>
          <w:rFonts w:ascii="Arial" w:hAnsi="Arial"/>
          <w:sz w:val="18"/>
          <w:lang w:val="cs-CZ"/>
        </w:rPr>
      </w:pPr>
      <w:r w:rsidRPr="00DE71E1">
        <w:rPr>
          <w:rFonts w:ascii="Arial" w:hAnsi="Arial"/>
          <w:b/>
          <w:sz w:val="18"/>
          <w:lang w:val="cs-CZ"/>
        </w:rPr>
        <w:t>05.</w:t>
      </w:r>
      <w:r w:rsidR="008E5D40" w:rsidRPr="00DE71E1">
        <w:rPr>
          <w:rFonts w:ascii="Arial" w:hAnsi="Arial"/>
          <w:b/>
          <w:sz w:val="18"/>
          <w:lang w:val="cs-CZ"/>
        </w:rPr>
        <w:tab/>
      </w:r>
      <w:r w:rsidR="008E5D40" w:rsidRPr="00DE71E1">
        <w:rPr>
          <w:rFonts w:ascii="Arial" w:hAnsi="Arial"/>
          <w:sz w:val="18"/>
          <w:lang w:val="cs-CZ"/>
        </w:rPr>
        <w:t>Vzdálenost mezi poslední brankou a cílovou linií</w:t>
      </w:r>
      <w:r w:rsidR="008E5D40" w:rsidRPr="00DE71E1">
        <w:rPr>
          <w:rFonts w:ascii="Arial" w:hAnsi="Arial"/>
          <w:b/>
          <w:sz w:val="18"/>
          <w:lang w:val="cs-CZ"/>
        </w:rPr>
        <w:t xml:space="preserve"> </w:t>
      </w:r>
      <w:r w:rsidR="008E5D40" w:rsidRPr="00DE71E1">
        <w:rPr>
          <w:rFonts w:ascii="Arial" w:hAnsi="Arial"/>
          <w:sz w:val="18"/>
          <w:lang w:val="cs-CZ"/>
        </w:rPr>
        <w:t xml:space="preserve">nesmí být menší než </w:t>
      </w:r>
      <w:smartTag w:uri="urn:schemas-microsoft-com:office:smarttags" w:element="metricconverter">
        <w:smartTagPr>
          <w:attr w:name="ProductID" w:val="15 metrů"/>
        </w:smartTagPr>
        <w:r w:rsidR="008E5D40" w:rsidRPr="00DE71E1">
          <w:rPr>
            <w:rFonts w:ascii="Arial" w:hAnsi="Arial"/>
            <w:sz w:val="18"/>
            <w:lang w:val="cs-CZ"/>
          </w:rPr>
          <w:t>15 metrů</w:t>
        </w:r>
      </w:smartTag>
      <w:r w:rsidR="008E5D40" w:rsidRPr="00DE71E1">
        <w:rPr>
          <w:rFonts w:ascii="Arial" w:hAnsi="Arial"/>
          <w:sz w:val="18"/>
          <w:lang w:val="cs-CZ"/>
        </w:rPr>
        <w:t xml:space="preserve"> a větší než </w:t>
      </w:r>
      <w:smartTag w:uri="urn:schemas-microsoft-com:office:smarttags" w:element="metricconverter">
        <w:smartTagPr>
          <w:attr w:name="ProductID" w:val="25 metrů"/>
        </w:smartTagPr>
        <w:r w:rsidR="008E5D40" w:rsidRPr="00DE71E1">
          <w:rPr>
            <w:rFonts w:ascii="Arial" w:hAnsi="Arial"/>
            <w:sz w:val="18"/>
            <w:lang w:val="cs-CZ"/>
          </w:rPr>
          <w:t>25 metrů</w:t>
        </w:r>
      </w:smartTag>
      <w:r w:rsidR="008E5D40" w:rsidRPr="00DE71E1">
        <w:rPr>
          <w:rFonts w:ascii="Arial" w:hAnsi="Arial"/>
          <w:sz w:val="18"/>
          <w:lang w:val="cs-CZ"/>
        </w:rPr>
        <w:t>.</w:t>
      </w:r>
    </w:p>
    <w:p w14:paraId="19600E00" w14:textId="77777777" w:rsidR="008E5D40" w:rsidRPr="00DE71E1" w:rsidRDefault="008E5D40" w:rsidP="001466F0">
      <w:pPr>
        <w:ind w:left="360" w:hanging="360"/>
        <w:jc w:val="both"/>
        <w:rPr>
          <w:rFonts w:ascii="Arial" w:hAnsi="Arial"/>
          <w:sz w:val="18"/>
          <w:lang w:val="cs-CZ"/>
        </w:rPr>
      </w:pPr>
      <w:r w:rsidRPr="00DE71E1">
        <w:rPr>
          <w:rFonts w:ascii="Arial" w:hAnsi="Arial"/>
          <w:b/>
          <w:sz w:val="18"/>
          <w:lang w:val="cs-CZ"/>
        </w:rPr>
        <w:tab/>
      </w:r>
      <w:r w:rsidRPr="00DE71E1">
        <w:rPr>
          <w:rFonts w:ascii="Arial" w:hAnsi="Arial"/>
          <w:sz w:val="18"/>
          <w:lang w:val="cs-CZ"/>
        </w:rPr>
        <w:t>Pořadatel musí vybrat takovou trať, na které bude závod probíhat bez rušivých vlivů pro závodníky.</w:t>
      </w:r>
    </w:p>
    <w:p w14:paraId="1505D864" w14:textId="2D47AD84" w:rsidR="008E5D40" w:rsidRPr="00DE71E1" w:rsidRDefault="008E5D40">
      <w:pPr>
        <w:ind w:left="360" w:hanging="360"/>
        <w:jc w:val="both"/>
        <w:rPr>
          <w:rFonts w:ascii="Arial" w:hAnsi="Arial"/>
          <w:sz w:val="18"/>
          <w:lang w:val="cs-CZ"/>
        </w:rPr>
      </w:pPr>
      <w:r w:rsidRPr="00DE71E1">
        <w:rPr>
          <w:rFonts w:ascii="Arial" w:hAnsi="Arial"/>
          <w:sz w:val="18"/>
          <w:lang w:val="cs-CZ"/>
        </w:rPr>
        <w:tab/>
        <w:t xml:space="preserve">Branky musí být zavěšeny tak, aby byl jasně vyznačený správný průjezd (barvou </w:t>
      </w:r>
      <w:proofErr w:type="gramStart"/>
      <w:r w:rsidRPr="00DE71E1">
        <w:rPr>
          <w:rFonts w:ascii="Arial" w:hAnsi="Arial"/>
          <w:sz w:val="18"/>
          <w:lang w:val="cs-CZ"/>
        </w:rPr>
        <w:t>tyčí</w:t>
      </w:r>
      <w:proofErr w:type="gramEnd"/>
      <w:r w:rsidRPr="00DE71E1">
        <w:rPr>
          <w:rFonts w:ascii="Arial" w:hAnsi="Arial"/>
          <w:sz w:val="18"/>
          <w:lang w:val="cs-CZ"/>
        </w:rPr>
        <w:t xml:space="preserve"> a tabulkou s číslem) a s dostatečným prostorem, který umožňuje správný průjezd a posouzení branky bez pochybností.</w:t>
      </w:r>
    </w:p>
    <w:p w14:paraId="1C4B2542" w14:textId="77777777" w:rsidR="008E5D40" w:rsidRPr="00DE71E1" w:rsidRDefault="008E5D40">
      <w:pPr>
        <w:ind w:left="360" w:hanging="360"/>
        <w:jc w:val="both"/>
        <w:rPr>
          <w:rFonts w:ascii="Arial" w:hAnsi="Arial"/>
          <w:sz w:val="18"/>
          <w:lang w:val="cs-CZ"/>
        </w:rPr>
      </w:pPr>
      <w:r w:rsidRPr="00DE71E1">
        <w:rPr>
          <w:rFonts w:ascii="Arial" w:hAnsi="Arial"/>
          <w:b/>
          <w:sz w:val="18"/>
          <w:lang w:val="cs-CZ"/>
        </w:rPr>
        <w:t>05.</w:t>
      </w:r>
      <w:r w:rsidRPr="00DE71E1">
        <w:rPr>
          <w:rFonts w:ascii="Arial" w:hAnsi="Arial"/>
          <w:b/>
          <w:sz w:val="18"/>
          <w:lang w:val="cs-CZ"/>
        </w:rPr>
        <w:tab/>
      </w:r>
      <w:r w:rsidRPr="00DE71E1">
        <w:rPr>
          <w:rFonts w:ascii="Arial" w:hAnsi="Arial"/>
          <w:sz w:val="18"/>
          <w:lang w:val="cs-CZ"/>
        </w:rPr>
        <w:t>Jestliže se v průběhu závodu během jízdy některé kategorie výrazně změní stav vody, a lze předpokládat, že se upraví, může vrchní rozhodčí zastavit závod až do doby, kdy se hladina vrátí do původního stavu.</w:t>
      </w:r>
    </w:p>
    <w:p w14:paraId="09E11FE9" w14:textId="77777777" w:rsidR="008E5D40" w:rsidRPr="00DE71E1" w:rsidRDefault="008E5D40">
      <w:pPr>
        <w:ind w:left="360" w:hanging="360"/>
        <w:jc w:val="both"/>
        <w:rPr>
          <w:rFonts w:ascii="Arial" w:hAnsi="Arial"/>
          <w:sz w:val="18"/>
          <w:lang w:val="cs-CZ"/>
        </w:rPr>
      </w:pPr>
      <w:r w:rsidRPr="00DE71E1">
        <w:rPr>
          <w:rFonts w:ascii="Arial" w:hAnsi="Arial"/>
          <w:b/>
          <w:sz w:val="18"/>
          <w:lang w:val="cs-CZ"/>
        </w:rPr>
        <w:t>06.</w:t>
      </w:r>
      <w:r w:rsidRPr="00DE71E1">
        <w:rPr>
          <w:rFonts w:ascii="Arial" w:hAnsi="Arial"/>
          <w:b/>
          <w:sz w:val="18"/>
          <w:lang w:val="cs-CZ"/>
        </w:rPr>
        <w:tab/>
      </w:r>
      <w:r w:rsidRPr="00DE71E1">
        <w:rPr>
          <w:rFonts w:ascii="Arial" w:hAnsi="Arial"/>
          <w:sz w:val="18"/>
          <w:lang w:val="cs-CZ"/>
        </w:rPr>
        <w:t>Pokud během závodu dojde z neobvyklých důvodů k nenadálé změně povahy nebo vzhledu trati, pouze vrchní rozhodčí smí rozhodnout o úpravě trati nebo o změně v umístění branek.</w:t>
      </w:r>
    </w:p>
    <w:p w14:paraId="1C91D356" w14:textId="77777777" w:rsidR="008E5D40" w:rsidRPr="00DE71E1" w:rsidRDefault="008E5D40">
      <w:pPr>
        <w:ind w:left="360" w:hanging="360"/>
        <w:jc w:val="both"/>
        <w:rPr>
          <w:rFonts w:ascii="Arial" w:hAnsi="Arial"/>
          <w:sz w:val="18"/>
          <w:lang w:val="cs-CZ"/>
        </w:rPr>
      </w:pPr>
      <w:r w:rsidRPr="00DE71E1">
        <w:rPr>
          <w:rFonts w:ascii="Arial" w:hAnsi="Arial"/>
          <w:b/>
          <w:sz w:val="18"/>
          <w:lang w:val="cs-CZ"/>
        </w:rPr>
        <w:t>07.</w:t>
      </w:r>
      <w:r w:rsidRPr="00DE71E1">
        <w:rPr>
          <w:rFonts w:ascii="Arial" w:hAnsi="Arial"/>
          <w:b/>
          <w:sz w:val="18"/>
          <w:lang w:val="cs-CZ"/>
        </w:rPr>
        <w:tab/>
      </w:r>
      <w:r w:rsidRPr="00DE71E1">
        <w:rPr>
          <w:rFonts w:ascii="Arial" w:hAnsi="Arial"/>
          <w:sz w:val="18"/>
          <w:lang w:val="cs-CZ"/>
        </w:rPr>
        <w:t xml:space="preserve">Při dvou slalomech pořádaných dva dny po sobě na stejném úseku řeky je pořadatel povinen pozměnit pro druhý závod nejméně u jedné </w:t>
      </w:r>
      <w:r w:rsidRPr="00DE71E1">
        <w:rPr>
          <w:rFonts w:ascii="Arial" w:hAnsi="Arial"/>
          <w:sz w:val="18"/>
          <w:lang w:val="cs-CZ"/>
        </w:rPr>
        <w:lastRenderedPageBreak/>
        <w:t>třetiny smysl projíždění branek a/nebo jejich umístění.</w:t>
      </w:r>
    </w:p>
    <w:p w14:paraId="21654BBB" w14:textId="77777777" w:rsidR="008E5D40" w:rsidRPr="00DE71E1" w:rsidRDefault="008E5D40" w:rsidP="005A4660">
      <w:pPr>
        <w:pStyle w:val="Zkladntext21"/>
        <w:tabs>
          <w:tab w:val="clear" w:pos="709"/>
        </w:tabs>
        <w:ind w:left="0" w:firstLine="0"/>
        <w:rPr>
          <w:sz w:val="18"/>
        </w:rPr>
      </w:pPr>
    </w:p>
    <w:p w14:paraId="46171555" w14:textId="77777777" w:rsidR="008E5D40" w:rsidRPr="00DE71E1" w:rsidRDefault="008E5D40">
      <w:pPr>
        <w:ind w:left="360" w:hanging="360"/>
        <w:jc w:val="both"/>
        <w:rPr>
          <w:rFonts w:ascii="Impact" w:hAnsi="Impact"/>
          <w:bCs/>
          <w:sz w:val="18"/>
          <w:u w:val="single"/>
          <w:lang w:val="cs-CZ"/>
        </w:rPr>
      </w:pPr>
      <w:r w:rsidRPr="00DE71E1">
        <w:rPr>
          <w:rFonts w:ascii="Impact" w:hAnsi="Impact"/>
          <w:bCs/>
          <w:sz w:val="18"/>
          <w:u w:val="single"/>
          <w:lang w:val="cs-CZ"/>
        </w:rPr>
        <w:t>3.02.</w:t>
      </w:r>
      <w:r w:rsidRPr="00DE71E1">
        <w:rPr>
          <w:rFonts w:ascii="Impact" w:hAnsi="Impact"/>
          <w:bCs/>
          <w:sz w:val="18"/>
          <w:u w:val="single"/>
          <w:lang w:val="cs-CZ"/>
        </w:rPr>
        <w:tab/>
        <w:t>ZNAČENÍ BRANEK</w:t>
      </w:r>
    </w:p>
    <w:p w14:paraId="7E9A33E5" w14:textId="77777777" w:rsidR="008E5D40" w:rsidRPr="00DE71E1" w:rsidRDefault="008E5D40">
      <w:pPr>
        <w:ind w:left="360" w:hanging="360"/>
        <w:jc w:val="both"/>
        <w:rPr>
          <w:rFonts w:ascii="Arial" w:hAnsi="Arial"/>
          <w:b/>
          <w:sz w:val="18"/>
          <w:u w:val="single"/>
          <w:lang w:val="cs-CZ"/>
        </w:rPr>
      </w:pPr>
    </w:p>
    <w:p w14:paraId="7CC5C61C" w14:textId="77777777" w:rsidR="00B27C78" w:rsidRPr="00DE71E1" w:rsidRDefault="00B27C78" w:rsidP="009726D3">
      <w:pPr>
        <w:ind w:left="360" w:hanging="360"/>
        <w:jc w:val="both"/>
        <w:rPr>
          <w:rFonts w:ascii="Arial" w:hAnsi="Arial" w:cs="Arial"/>
          <w:sz w:val="18"/>
          <w:szCs w:val="18"/>
          <w:lang w:val="cs-CZ"/>
        </w:rPr>
      </w:pPr>
      <w:r w:rsidRPr="00DE71E1">
        <w:rPr>
          <w:rFonts w:ascii="Arial" w:hAnsi="Arial" w:cs="Arial"/>
          <w:b/>
          <w:sz w:val="18"/>
          <w:szCs w:val="18"/>
          <w:lang w:val="cs-CZ"/>
        </w:rPr>
        <w:t>01.</w:t>
      </w:r>
      <w:r w:rsidRPr="00DE71E1">
        <w:rPr>
          <w:rFonts w:ascii="Arial" w:hAnsi="Arial" w:cs="Arial"/>
          <w:sz w:val="18"/>
          <w:szCs w:val="18"/>
          <w:lang w:val="cs-CZ"/>
        </w:rPr>
        <w:tab/>
        <w:t>Branka se skládá</w:t>
      </w:r>
      <w:r w:rsidR="00583B2F" w:rsidRPr="00DE71E1">
        <w:rPr>
          <w:rFonts w:ascii="Arial" w:hAnsi="Arial" w:cs="Arial"/>
          <w:sz w:val="18"/>
          <w:szCs w:val="18"/>
          <w:lang w:val="cs-CZ"/>
        </w:rPr>
        <w:t xml:space="preserve"> ze</w:t>
      </w:r>
      <w:r w:rsidRPr="00DE71E1">
        <w:rPr>
          <w:rFonts w:ascii="Arial" w:hAnsi="Arial" w:cs="Arial"/>
          <w:sz w:val="18"/>
          <w:szCs w:val="18"/>
          <w:lang w:val="cs-CZ"/>
        </w:rPr>
        <w:t xml:space="preserve"> dvou zavě</w:t>
      </w:r>
      <w:r w:rsidR="00583B2F" w:rsidRPr="00DE71E1">
        <w:rPr>
          <w:rFonts w:ascii="Arial" w:hAnsi="Arial" w:cs="Arial"/>
          <w:sz w:val="18"/>
          <w:szCs w:val="18"/>
          <w:lang w:val="cs-CZ"/>
        </w:rPr>
        <w:t>še</w:t>
      </w:r>
      <w:r w:rsidRPr="00DE71E1">
        <w:rPr>
          <w:rFonts w:ascii="Arial" w:hAnsi="Arial" w:cs="Arial"/>
          <w:sz w:val="18"/>
          <w:szCs w:val="18"/>
          <w:lang w:val="cs-CZ"/>
        </w:rPr>
        <w:t xml:space="preserve">ných tyček, které jsou značeny bílými a zelenými pruhy </w:t>
      </w:r>
      <w:r w:rsidR="0020279A" w:rsidRPr="00DE71E1">
        <w:rPr>
          <w:rFonts w:ascii="Arial" w:hAnsi="Arial" w:cs="Arial"/>
          <w:sz w:val="18"/>
          <w:szCs w:val="18"/>
          <w:lang w:val="cs-CZ"/>
        </w:rPr>
        <w:t xml:space="preserve">(branky </w:t>
      </w:r>
      <w:proofErr w:type="spellStart"/>
      <w:r w:rsidR="0020279A" w:rsidRPr="00DE71E1">
        <w:rPr>
          <w:rFonts w:ascii="Arial" w:hAnsi="Arial" w:cs="Arial"/>
          <w:sz w:val="18"/>
          <w:szCs w:val="18"/>
          <w:lang w:val="cs-CZ"/>
        </w:rPr>
        <w:t>povodné</w:t>
      </w:r>
      <w:proofErr w:type="spellEnd"/>
      <w:r w:rsidR="0020279A" w:rsidRPr="00DE71E1">
        <w:rPr>
          <w:rFonts w:ascii="Arial" w:hAnsi="Arial" w:cs="Arial"/>
          <w:sz w:val="18"/>
          <w:szCs w:val="18"/>
          <w:lang w:val="cs-CZ"/>
        </w:rPr>
        <w:t>), nebo bílými a </w:t>
      </w:r>
      <w:r w:rsidRPr="00DE71E1">
        <w:rPr>
          <w:rFonts w:ascii="Arial" w:hAnsi="Arial" w:cs="Arial"/>
          <w:sz w:val="18"/>
          <w:szCs w:val="18"/>
          <w:lang w:val="cs-CZ"/>
        </w:rPr>
        <w:t xml:space="preserve">červenými pruhy (branky </w:t>
      </w:r>
      <w:proofErr w:type="spellStart"/>
      <w:r w:rsidRPr="00DE71E1">
        <w:rPr>
          <w:rFonts w:ascii="Arial" w:hAnsi="Arial" w:cs="Arial"/>
          <w:sz w:val="18"/>
          <w:szCs w:val="18"/>
          <w:lang w:val="cs-CZ"/>
        </w:rPr>
        <w:t>protivodné</w:t>
      </w:r>
      <w:proofErr w:type="spellEnd"/>
      <w:r w:rsidRPr="00DE71E1">
        <w:rPr>
          <w:rFonts w:ascii="Arial" w:hAnsi="Arial" w:cs="Arial"/>
          <w:sz w:val="18"/>
          <w:szCs w:val="18"/>
          <w:lang w:val="cs-CZ"/>
        </w:rPr>
        <w:t xml:space="preserve">), přičemž poslední pruh u vody musí být vždy bílý. Jednotlivé pruhy jsou </w:t>
      </w:r>
      <w:smartTag w:uri="urn:schemas-microsoft-com:office:smarttags" w:element="metricconverter">
        <w:smartTagPr>
          <w:attr w:name="ProductID" w:val="20 cm"/>
        </w:smartTagPr>
        <w:r w:rsidRPr="00DE71E1">
          <w:rPr>
            <w:rFonts w:ascii="Arial" w:hAnsi="Arial" w:cs="Arial"/>
            <w:sz w:val="18"/>
            <w:szCs w:val="18"/>
            <w:lang w:val="cs-CZ"/>
          </w:rPr>
          <w:t>20 cm</w:t>
        </w:r>
      </w:smartTag>
      <w:r w:rsidRPr="00DE71E1">
        <w:rPr>
          <w:rFonts w:ascii="Arial" w:hAnsi="Arial" w:cs="Arial"/>
          <w:sz w:val="18"/>
          <w:szCs w:val="18"/>
          <w:lang w:val="cs-CZ"/>
        </w:rPr>
        <w:t xml:space="preserve"> dlouhé. Konec posledního bílého pruhu může být případně označen </w:t>
      </w:r>
      <w:smartTag w:uri="urn:schemas-microsoft-com:office:smarttags" w:element="metricconverter">
        <w:smartTagPr>
          <w:attr w:name="ProductID" w:val="2 cm"/>
        </w:smartTagPr>
        <w:r w:rsidRPr="00DE71E1">
          <w:rPr>
            <w:rFonts w:ascii="Arial" w:hAnsi="Arial" w:cs="Arial"/>
            <w:sz w:val="18"/>
            <w:szCs w:val="18"/>
            <w:lang w:val="cs-CZ"/>
          </w:rPr>
          <w:t>2 cm</w:t>
        </w:r>
      </w:smartTag>
      <w:r w:rsidRPr="00DE71E1">
        <w:rPr>
          <w:rFonts w:ascii="Arial" w:hAnsi="Arial" w:cs="Arial"/>
          <w:sz w:val="18"/>
          <w:szCs w:val="18"/>
          <w:lang w:val="cs-CZ"/>
        </w:rPr>
        <w:t xml:space="preserve"> černým pruhem.</w:t>
      </w:r>
    </w:p>
    <w:p w14:paraId="4A4E0BFE" w14:textId="77777777" w:rsidR="008E5D40" w:rsidRPr="00DE71E1" w:rsidRDefault="008E5D40">
      <w:pPr>
        <w:ind w:left="360" w:hanging="360"/>
        <w:jc w:val="both"/>
        <w:rPr>
          <w:rFonts w:ascii="Arial" w:hAnsi="Arial"/>
          <w:sz w:val="18"/>
          <w:lang w:val="cs-CZ"/>
        </w:rPr>
      </w:pPr>
      <w:r w:rsidRPr="00DE71E1">
        <w:rPr>
          <w:rFonts w:ascii="Arial" w:hAnsi="Arial"/>
          <w:b/>
          <w:sz w:val="18"/>
          <w:lang w:val="cs-CZ"/>
        </w:rPr>
        <w:t>02.</w:t>
      </w:r>
      <w:r w:rsidRPr="00DE71E1">
        <w:rPr>
          <w:rFonts w:ascii="Arial" w:hAnsi="Arial"/>
          <w:b/>
          <w:sz w:val="18"/>
          <w:lang w:val="cs-CZ"/>
        </w:rPr>
        <w:tab/>
      </w:r>
      <w:r w:rsidRPr="00DE71E1">
        <w:rPr>
          <w:rFonts w:ascii="Arial" w:hAnsi="Arial"/>
          <w:sz w:val="18"/>
          <w:lang w:val="cs-CZ"/>
        </w:rPr>
        <w:t xml:space="preserve">Šířka branek je minimálně </w:t>
      </w:r>
      <w:smartTag w:uri="urn:schemas-microsoft-com:office:smarttags" w:element="metricconverter">
        <w:smartTagPr>
          <w:attr w:name="ProductID" w:val="1,2 m"/>
        </w:smartTagPr>
        <w:r w:rsidRPr="00DE71E1">
          <w:rPr>
            <w:rFonts w:ascii="Arial" w:hAnsi="Arial"/>
            <w:sz w:val="18"/>
            <w:lang w:val="cs-CZ"/>
          </w:rPr>
          <w:t>1,2 m</w:t>
        </w:r>
      </w:smartTag>
      <w:r w:rsidRPr="00DE71E1">
        <w:rPr>
          <w:rFonts w:ascii="Arial" w:hAnsi="Arial"/>
          <w:sz w:val="18"/>
          <w:lang w:val="cs-CZ"/>
        </w:rPr>
        <w:t xml:space="preserve"> a maximálně </w:t>
      </w:r>
      <w:smartTag w:uri="urn:schemas-microsoft-com:office:smarttags" w:element="metricconverter">
        <w:smartTagPr>
          <w:attr w:name="ProductID" w:val="4 m"/>
        </w:smartTagPr>
        <w:r w:rsidR="00A2594C" w:rsidRPr="00DE71E1">
          <w:rPr>
            <w:rFonts w:ascii="Arial" w:hAnsi="Arial"/>
            <w:sz w:val="18"/>
            <w:lang w:val="cs-CZ"/>
          </w:rPr>
          <w:t>4</w:t>
        </w:r>
        <w:r w:rsidRPr="00DE71E1">
          <w:rPr>
            <w:rFonts w:ascii="Arial" w:hAnsi="Arial"/>
            <w:sz w:val="18"/>
            <w:lang w:val="cs-CZ"/>
          </w:rPr>
          <w:t xml:space="preserve"> m</w:t>
        </w:r>
      </w:smartTag>
      <w:r w:rsidRPr="00DE71E1">
        <w:rPr>
          <w:rFonts w:ascii="Arial" w:hAnsi="Arial"/>
          <w:sz w:val="18"/>
          <w:lang w:val="cs-CZ"/>
        </w:rPr>
        <w:t xml:space="preserve">, měřeno mezi tyčkami. Brankové tyčky musí být kulaté, dlouhé od 1,6 do </w:t>
      </w:r>
      <w:smartTag w:uri="urn:schemas-microsoft-com:office:smarttags" w:element="metricconverter">
        <w:smartTagPr>
          <w:attr w:name="ProductID" w:val="2ﾠm"/>
        </w:smartTagPr>
        <w:r w:rsidRPr="00DE71E1">
          <w:rPr>
            <w:rFonts w:ascii="Arial" w:hAnsi="Arial"/>
            <w:sz w:val="18"/>
            <w:lang w:val="cs-CZ"/>
          </w:rPr>
          <w:t>2 m</w:t>
        </w:r>
      </w:smartTag>
      <w:r w:rsidRPr="00DE71E1">
        <w:rPr>
          <w:rFonts w:ascii="Arial" w:hAnsi="Arial"/>
          <w:sz w:val="18"/>
          <w:lang w:val="cs-CZ"/>
        </w:rPr>
        <w:t xml:space="preserve"> o průměru 3,5 až </w:t>
      </w:r>
      <w:smartTag w:uri="urn:schemas-microsoft-com:office:smarttags" w:element="metricconverter">
        <w:smartTagPr>
          <w:attr w:name="ProductID" w:val="5 cm"/>
        </w:smartTagPr>
        <w:r w:rsidRPr="00DE71E1">
          <w:rPr>
            <w:rFonts w:ascii="Arial" w:hAnsi="Arial"/>
            <w:sz w:val="18"/>
            <w:lang w:val="cs-CZ"/>
          </w:rPr>
          <w:t>5 cm</w:t>
        </w:r>
      </w:smartTag>
      <w:r w:rsidRPr="00DE71E1">
        <w:rPr>
          <w:rFonts w:ascii="Arial" w:hAnsi="Arial"/>
          <w:sz w:val="18"/>
          <w:lang w:val="cs-CZ"/>
        </w:rPr>
        <w:t xml:space="preserve"> a musí být dostatečně těžké, aby působení větru nevyvolávalo jejich nadměrný pohyb. </w:t>
      </w:r>
    </w:p>
    <w:p w14:paraId="2F2EF7CD" w14:textId="77777777" w:rsidR="008E5D40" w:rsidRPr="00DE71E1" w:rsidRDefault="008E5D40">
      <w:pPr>
        <w:ind w:left="360" w:hanging="360"/>
        <w:jc w:val="both"/>
        <w:rPr>
          <w:rFonts w:ascii="Arial" w:hAnsi="Arial"/>
          <w:sz w:val="18"/>
          <w:lang w:val="cs-CZ"/>
        </w:rPr>
      </w:pPr>
      <w:r w:rsidRPr="00DE71E1">
        <w:rPr>
          <w:rFonts w:ascii="Arial" w:hAnsi="Arial"/>
          <w:b/>
          <w:sz w:val="18"/>
          <w:lang w:val="cs-CZ"/>
        </w:rPr>
        <w:t>03.</w:t>
      </w:r>
      <w:r w:rsidRPr="00DE71E1">
        <w:rPr>
          <w:rFonts w:ascii="Arial" w:hAnsi="Arial"/>
          <w:b/>
          <w:sz w:val="18"/>
          <w:lang w:val="cs-CZ"/>
        </w:rPr>
        <w:tab/>
      </w:r>
      <w:r w:rsidRPr="00DE71E1">
        <w:rPr>
          <w:rFonts w:ascii="Arial" w:hAnsi="Arial"/>
          <w:sz w:val="18"/>
          <w:lang w:val="cs-CZ"/>
        </w:rPr>
        <w:t>Spodní konec tyčky by měl být přibližně</w:t>
      </w:r>
      <w:r w:rsidR="00A2594C" w:rsidRPr="00DE71E1">
        <w:rPr>
          <w:rFonts w:ascii="Arial" w:hAnsi="Arial"/>
          <w:sz w:val="18"/>
          <w:lang w:val="cs-CZ"/>
        </w:rPr>
        <w:t xml:space="preserve"> </w:t>
      </w:r>
      <w:smartTag w:uri="urn:schemas-microsoft-com:office:smarttags" w:element="metricconverter">
        <w:smartTagPr>
          <w:attr w:name="ProductID" w:val="20 cm"/>
        </w:smartTagPr>
        <w:r w:rsidR="00A2594C" w:rsidRPr="00DE71E1">
          <w:rPr>
            <w:rFonts w:ascii="Arial" w:hAnsi="Arial"/>
            <w:sz w:val="18"/>
            <w:lang w:val="cs-CZ"/>
          </w:rPr>
          <w:t>20</w:t>
        </w:r>
        <w:r w:rsidRPr="00DE71E1">
          <w:rPr>
            <w:rFonts w:ascii="Arial" w:hAnsi="Arial"/>
            <w:sz w:val="18"/>
            <w:lang w:val="cs-CZ"/>
          </w:rPr>
          <w:t xml:space="preserve"> cm</w:t>
        </w:r>
      </w:smartTag>
      <w:r w:rsidRPr="00DE71E1">
        <w:rPr>
          <w:rFonts w:ascii="Arial" w:hAnsi="Arial"/>
          <w:sz w:val="18"/>
          <w:lang w:val="cs-CZ"/>
        </w:rPr>
        <w:t xml:space="preserve"> nad hladinou tak, aby voda neuváděla branku do pohybu.</w:t>
      </w:r>
    </w:p>
    <w:p w14:paraId="37E535DC" w14:textId="77777777" w:rsidR="008E5D40" w:rsidRPr="00DE71E1" w:rsidRDefault="008E5D40">
      <w:pPr>
        <w:ind w:left="360" w:hanging="360"/>
        <w:jc w:val="both"/>
        <w:rPr>
          <w:rFonts w:ascii="Arial" w:hAnsi="Arial"/>
          <w:sz w:val="18"/>
          <w:lang w:val="cs-CZ"/>
        </w:rPr>
      </w:pPr>
      <w:r w:rsidRPr="00DE71E1">
        <w:rPr>
          <w:rFonts w:ascii="Arial" w:hAnsi="Arial"/>
          <w:b/>
          <w:sz w:val="18"/>
          <w:lang w:val="cs-CZ"/>
        </w:rPr>
        <w:t>04.</w:t>
      </w:r>
      <w:r w:rsidRPr="00DE71E1">
        <w:rPr>
          <w:rFonts w:ascii="Arial" w:hAnsi="Arial"/>
          <w:b/>
          <w:sz w:val="18"/>
          <w:lang w:val="cs-CZ"/>
        </w:rPr>
        <w:tab/>
      </w:r>
      <w:r w:rsidRPr="00DE71E1">
        <w:rPr>
          <w:rFonts w:ascii="Arial" w:hAnsi="Arial"/>
          <w:sz w:val="18"/>
          <w:lang w:val="cs-CZ"/>
        </w:rPr>
        <w:t>Branky musí být očíslované podle pořadí průjezdu.</w:t>
      </w:r>
    </w:p>
    <w:p w14:paraId="6F501036" w14:textId="77777777" w:rsidR="008E5D40" w:rsidRPr="00DE71E1" w:rsidRDefault="008E5D40">
      <w:pPr>
        <w:ind w:left="360" w:hanging="360"/>
        <w:jc w:val="both"/>
        <w:rPr>
          <w:rFonts w:ascii="Arial" w:hAnsi="Arial"/>
          <w:sz w:val="18"/>
          <w:lang w:val="cs-CZ"/>
        </w:rPr>
      </w:pPr>
      <w:r w:rsidRPr="00DE71E1">
        <w:rPr>
          <w:rFonts w:ascii="Arial" w:hAnsi="Arial"/>
          <w:b/>
          <w:sz w:val="18"/>
          <w:lang w:val="cs-CZ"/>
        </w:rPr>
        <w:t>05.</w:t>
      </w:r>
      <w:r w:rsidRPr="00DE71E1">
        <w:rPr>
          <w:rFonts w:ascii="Arial" w:hAnsi="Arial"/>
          <w:b/>
          <w:sz w:val="18"/>
          <w:lang w:val="cs-CZ"/>
        </w:rPr>
        <w:tab/>
      </w:r>
      <w:r w:rsidRPr="00DE71E1">
        <w:rPr>
          <w:rFonts w:ascii="Arial" w:hAnsi="Arial"/>
          <w:sz w:val="18"/>
          <w:lang w:val="cs-CZ"/>
        </w:rPr>
        <w:t xml:space="preserve">Čísla branek jsou na tabulkách o rozměrech 30 x </w:t>
      </w:r>
      <w:smartTag w:uri="urn:schemas-microsoft-com:office:smarttags" w:element="metricconverter">
        <w:smartTagPr>
          <w:attr w:name="ProductID" w:val="30 cm"/>
        </w:smartTagPr>
        <w:r w:rsidRPr="00DE71E1">
          <w:rPr>
            <w:rFonts w:ascii="Arial" w:hAnsi="Arial"/>
            <w:sz w:val="18"/>
            <w:lang w:val="cs-CZ"/>
          </w:rPr>
          <w:t>30 cm</w:t>
        </w:r>
      </w:smartTag>
      <w:r w:rsidRPr="00DE71E1">
        <w:rPr>
          <w:rFonts w:ascii="Arial" w:hAnsi="Arial"/>
          <w:sz w:val="18"/>
          <w:lang w:val="cs-CZ"/>
        </w:rPr>
        <w:t xml:space="preserve">. Čísla musí být napsána černou barvou na žlutém nebo bílém podkladu. Všechny číslice nebo písmena musí být </w:t>
      </w:r>
      <w:smartTag w:uri="urn:schemas-microsoft-com:office:smarttags" w:element="metricconverter">
        <w:smartTagPr>
          <w:attr w:name="ProductID" w:val="20 cm"/>
        </w:smartTagPr>
        <w:r w:rsidRPr="00DE71E1">
          <w:rPr>
            <w:rFonts w:ascii="Arial" w:hAnsi="Arial"/>
            <w:sz w:val="18"/>
            <w:lang w:val="cs-CZ"/>
          </w:rPr>
          <w:t>20 cm</w:t>
        </w:r>
      </w:smartTag>
      <w:r w:rsidRPr="00DE71E1">
        <w:rPr>
          <w:rFonts w:ascii="Arial" w:hAnsi="Arial"/>
          <w:sz w:val="18"/>
          <w:lang w:val="cs-CZ"/>
        </w:rPr>
        <w:t xml:space="preserve"> vysoká a tloušťka číslic musí být </w:t>
      </w:r>
      <w:smartTag w:uri="urn:schemas-microsoft-com:office:smarttags" w:element="metricconverter">
        <w:smartTagPr>
          <w:attr w:name="ProductID" w:val="2 cm"/>
        </w:smartTagPr>
        <w:r w:rsidRPr="00DE71E1">
          <w:rPr>
            <w:rFonts w:ascii="Arial" w:hAnsi="Arial"/>
            <w:sz w:val="18"/>
            <w:lang w:val="cs-CZ"/>
          </w:rPr>
          <w:t>2 cm</w:t>
        </w:r>
      </w:smartTag>
      <w:r w:rsidRPr="00DE71E1">
        <w:rPr>
          <w:rFonts w:ascii="Arial" w:hAnsi="Arial"/>
          <w:sz w:val="18"/>
          <w:lang w:val="cs-CZ"/>
        </w:rPr>
        <w:t>.</w:t>
      </w:r>
    </w:p>
    <w:p w14:paraId="6D8AD8E8" w14:textId="77777777" w:rsidR="008E5D40" w:rsidRPr="00DE71E1" w:rsidRDefault="008E5D40">
      <w:pPr>
        <w:ind w:left="360" w:hanging="360"/>
        <w:jc w:val="both"/>
        <w:rPr>
          <w:rFonts w:ascii="Arial" w:hAnsi="Arial"/>
          <w:sz w:val="18"/>
          <w:lang w:val="cs-CZ"/>
        </w:rPr>
      </w:pPr>
      <w:r w:rsidRPr="00DE71E1">
        <w:rPr>
          <w:rFonts w:ascii="Arial" w:hAnsi="Arial"/>
          <w:sz w:val="18"/>
          <w:lang w:val="cs-CZ"/>
        </w:rPr>
        <w:tab/>
        <w:t>Na odvrácené straně správného průjezdu musí být číslice přeškrtnuta červenou čárou vedenou diagonálně z levého spodního do pravého horního rohu.</w:t>
      </w:r>
    </w:p>
    <w:p w14:paraId="02B02EB3" w14:textId="77777777" w:rsidR="008E5D40" w:rsidRPr="00DE71E1" w:rsidRDefault="008E5D40" w:rsidP="009726D3">
      <w:pPr>
        <w:jc w:val="both"/>
        <w:rPr>
          <w:rFonts w:ascii="Arial" w:hAnsi="Arial"/>
          <w:bCs/>
          <w:sz w:val="18"/>
          <w:lang w:val="cs-CZ"/>
        </w:rPr>
      </w:pPr>
    </w:p>
    <w:p w14:paraId="3BFC4A97" w14:textId="77777777" w:rsidR="008E5D40" w:rsidRPr="00DE71E1" w:rsidRDefault="008E5D40">
      <w:pPr>
        <w:ind w:left="360" w:hanging="360"/>
        <w:jc w:val="both"/>
        <w:rPr>
          <w:rFonts w:ascii="Impact" w:hAnsi="Impact"/>
          <w:bCs/>
          <w:sz w:val="18"/>
          <w:u w:val="single"/>
          <w:lang w:val="cs-CZ"/>
        </w:rPr>
      </w:pPr>
      <w:r w:rsidRPr="00DE71E1">
        <w:rPr>
          <w:rFonts w:ascii="Impact" w:hAnsi="Impact"/>
          <w:bCs/>
          <w:sz w:val="18"/>
          <w:u w:val="single"/>
          <w:lang w:val="cs-CZ"/>
        </w:rPr>
        <w:t>3.03.</w:t>
      </w:r>
      <w:r w:rsidRPr="00DE71E1">
        <w:rPr>
          <w:rFonts w:ascii="Impact" w:hAnsi="Impact"/>
          <w:bCs/>
          <w:sz w:val="18"/>
          <w:u w:val="single"/>
          <w:lang w:val="cs-CZ"/>
        </w:rPr>
        <w:tab/>
        <w:t>OTEVŘENÍ TRATI</w:t>
      </w:r>
    </w:p>
    <w:p w14:paraId="58C65A39" w14:textId="77777777" w:rsidR="008E5D40" w:rsidRPr="00DE71E1" w:rsidRDefault="008E5D40">
      <w:pPr>
        <w:ind w:left="360" w:hanging="360"/>
        <w:jc w:val="both"/>
        <w:rPr>
          <w:rFonts w:ascii="Arial" w:hAnsi="Arial"/>
          <w:b/>
          <w:sz w:val="16"/>
          <w:szCs w:val="16"/>
          <w:u w:val="single"/>
          <w:lang w:val="cs-CZ"/>
        </w:rPr>
      </w:pPr>
    </w:p>
    <w:p w14:paraId="4C80259B" w14:textId="58E75402" w:rsidR="008E5D40" w:rsidRPr="00DE71E1" w:rsidRDefault="008E5D40" w:rsidP="00B27C78">
      <w:pPr>
        <w:ind w:left="426" w:hanging="426"/>
        <w:jc w:val="both"/>
        <w:rPr>
          <w:rFonts w:ascii="Arial" w:hAnsi="Arial"/>
          <w:sz w:val="18"/>
          <w:lang w:val="cs-CZ"/>
        </w:rPr>
      </w:pPr>
      <w:r w:rsidRPr="00DE71E1">
        <w:rPr>
          <w:rFonts w:ascii="Arial" w:hAnsi="Arial"/>
          <w:b/>
          <w:sz w:val="18"/>
          <w:lang w:val="cs-CZ"/>
        </w:rPr>
        <w:t>01.</w:t>
      </w:r>
      <w:r w:rsidRPr="00DE71E1">
        <w:rPr>
          <w:rFonts w:ascii="Arial" w:hAnsi="Arial"/>
          <w:b/>
          <w:sz w:val="18"/>
          <w:lang w:val="cs-CZ"/>
        </w:rPr>
        <w:tab/>
      </w:r>
      <w:r w:rsidRPr="00DE71E1">
        <w:rPr>
          <w:rFonts w:ascii="Arial" w:hAnsi="Arial"/>
          <w:sz w:val="18"/>
          <w:lang w:val="cs-CZ"/>
        </w:rPr>
        <w:t xml:space="preserve">Před první jízdou závodu se koná ukázková jízda, a to na všech třech typech lodí (pokud možno na C1 levák a pravák). V každé kategorii mohou startovat nejvýše dvě lodě. Předjezdci na mistrovských závodech jsou určeni Směrnicemi o závodění, na ostatních závodech předjezdce </w:t>
      </w:r>
      <w:proofErr w:type="gramStart"/>
      <w:r w:rsidRPr="00DE71E1">
        <w:rPr>
          <w:rFonts w:ascii="Arial" w:hAnsi="Arial"/>
          <w:sz w:val="18"/>
          <w:lang w:val="cs-CZ"/>
        </w:rPr>
        <w:t>určí</w:t>
      </w:r>
      <w:proofErr w:type="gramEnd"/>
      <w:r w:rsidRPr="00DE71E1">
        <w:rPr>
          <w:rFonts w:ascii="Arial" w:hAnsi="Arial"/>
          <w:sz w:val="18"/>
          <w:lang w:val="cs-CZ"/>
        </w:rPr>
        <w:t xml:space="preserve"> pořadatel a po schválení vrchním rozhodčím je zveřejní</w:t>
      </w:r>
      <w:r w:rsidR="00B074F8" w:rsidRPr="00DE71E1">
        <w:rPr>
          <w:rFonts w:ascii="Arial" w:hAnsi="Arial"/>
          <w:sz w:val="18"/>
          <w:lang w:val="cs-CZ"/>
        </w:rPr>
        <w:t xml:space="preserve"> </w:t>
      </w:r>
      <w:r w:rsidR="005402EB" w:rsidRPr="00DE71E1">
        <w:rPr>
          <w:rFonts w:ascii="Arial" w:hAnsi="Arial"/>
          <w:sz w:val="18"/>
          <w:lang w:val="cs-CZ"/>
        </w:rPr>
        <w:t>nejpozději na poradě</w:t>
      </w:r>
      <w:r w:rsidRPr="00DE71E1">
        <w:rPr>
          <w:rFonts w:ascii="Arial" w:hAnsi="Arial"/>
          <w:sz w:val="18"/>
          <w:lang w:val="cs-CZ"/>
        </w:rPr>
        <w:t>. Pokud se určení předjezdci nedostaví, od ukázkové jízdy se upouští.</w:t>
      </w:r>
    </w:p>
    <w:p w14:paraId="6B2F9089" w14:textId="77777777" w:rsidR="00B27C78" w:rsidRPr="00DE71E1" w:rsidRDefault="00B27C78" w:rsidP="00B27C78">
      <w:pPr>
        <w:ind w:left="426" w:hanging="284"/>
        <w:rPr>
          <w:rFonts w:ascii="Arial" w:hAnsi="Arial" w:cs="Arial"/>
          <w:sz w:val="18"/>
          <w:szCs w:val="18"/>
          <w:lang w:val="cs-CZ"/>
        </w:rPr>
      </w:pPr>
      <w:r w:rsidRPr="00DE71E1">
        <w:rPr>
          <w:rFonts w:ascii="Arial" w:hAnsi="Arial" w:cs="Arial"/>
          <w:b/>
          <w:sz w:val="18"/>
          <w:szCs w:val="18"/>
          <w:lang w:val="cs-CZ"/>
        </w:rPr>
        <w:t>02.</w:t>
      </w:r>
      <w:r w:rsidRPr="00DE71E1">
        <w:rPr>
          <w:rFonts w:ascii="Arial" w:hAnsi="Arial" w:cs="Arial"/>
          <w:b/>
          <w:sz w:val="18"/>
          <w:szCs w:val="18"/>
          <w:lang w:val="cs-CZ"/>
        </w:rPr>
        <w:tab/>
      </w:r>
      <w:r w:rsidRPr="00DE71E1">
        <w:rPr>
          <w:rFonts w:ascii="Arial" w:hAnsi="Arial" w:cs="Arial"/>
          <w:sz w:val="18"/>
          <w:szCs w:val="18"/>
          <w:lang w:val="cs-CZ"/>
        </w:rPr>
        <w:t>Sjízdnost trati posoudí činovníci uvedení v čl. 2.23.05. a prostou většinou rozhodují o návrzích na změnu vytýčení trati.</w:t>
      </w:r>
    </w:p>
    <w:p w14:paraId="1AC8C0D2" w14:textId="77777777" w:rsidR="008E5D40" w:rsidRPr="00DE71E1" w:rsidRDefault="00B27C78" w:rsidP="00B27C78">
      <w:pPr>
        <w:ind w:left="426" w:hanging="284"/>
        <w:jc w:val="both"/>
        <w:rPr>
          <w:rFonts w:ascii="Arial" w:hAnsi="Arial"/>
          <w:sz w:val="18"/>
          <w:lang w:val="cs-CZ"/>
        </w:rPr>
      </w:pPr>
      <w:r w:rsidRPr="00DE71E1">
        <w:rPr>
          <w:rFonts w:ascii="Arial" w:hAnsi="Arial" w:cs="Arial"/>
          <w:sz w:val="18"/>
          <w:szCs w:val="18"/>
          <w:lang w:val="cs-CZ"/>
        </w:rPr>
        <w:lastRenderedPageBreak/>
        <w:tab/>
      </w:r>
      <w:r w:rsidR="008E5D40" w:rsidRPr="00DE71E1">
        <w:rPr>
          <w:rFonts w:ascii="Arial" w:hAnsi="Arial" w:cs="Arial"/>
          <w:sz w:val="18"/>
          <w:szCs w:val="18"/>
          <w:lang w:val="cs-CZ"/>
        </w:rPr>
        <w:t>Takto schválenou trať již nelze měnit. První start</w:t>
      </w:r>
      <w:r w:rsidR="008E5D40" w:rsidRPr="00DE71E1">
        <w:rPr>
          <w:rFonts w:ascii="Arial" w:hAnsi="Arial"/>
          <w:sz w:val="18"/>
          <w:lang w:val="cs-CZ"/>
        </w:rPr>
        <w:t xml:space="preserve"> závodu se nesmí konat dříve než 20 minut po schválení trati, popřípadě po provedených změnách.</w:t>
      </w:r>
    </w:p>
    <w:p w14:paraId="229A053E" w14:textId="77777777" w:rsidR="007D1B80" w:rsidRPr="00DE71E1" w:rsidRDefault="007D1B80" w:rsidP="009726D3">
      <w:pPr>
        <w:jc w:val="both"/>
        <w:rPr>
          <w:rFonts w:ascii="Arial" w:hAnsi="Arial"/>
          <w:sz w:val="18"/>
          <w:lang w:val="cs-CZ"/>
        </w:rPr>
      </w:pPr>
    </w:p>
    <w:p w14:paraId="09C7E3E8" w14:textId="77777777" w:rsidR="008E5D40" w:rsidRPr="00DE71E1" w:rsidRDefault="008E5D40">
      <w:pPr>
        <w:ind w:left="360" w:hanging="360"/>
        <w:jc w:val="both"/>
        <w:rPr>
          <w:rFonts w:ascii="Impact" w:hAnsi="Impact"/>
          <w:bCs/>
          <w:sz w:val="18"/>
          <w:u w:val="single"/>
          <w:lang w:val="cs-CZ"/>
        </w:rPr>
      </w:pPr>
      <w:r w:rsidRPr="00DE71E1">
        <w:rPr>
          <w:rFonts w:ascii="Impact" w:hAnsi="Impact"/>
          <w:bCs/>
          <w:sz w:val="18"/>
          <w:u w:val="single"/>
          <w:lang w:val="cs-CZ"/>
        </w:rPr>
        <w:t>3.04.</w:t>
      </w:r>
      <w:r w:rsidRPr="00DE71E1">
        <w:rPr>
          <w:rFonts w:ascii="Impact" w:hAnsi="Impact"/>
          <w:bCs/>
          <w:sz w:val="18"/>
          <w:u w:val="single"/>
          <w:lang w:val="cs-CZ"/>
        </w:rPr>
        <w:tab/>
        <w:t>TRÉNINK</w:t>
      </w:r>
    </w:p>
    <w:p w14:paraId="547F0097" w14:textId="77777777" w:rsidR="002859AC" w:rsidRPr="00DE71E1" w:rsidRDefault="002859AC" w:rsidP="002859AC">
      <w:pPr>
        <w:ind w:left="360" w:hanging="360"/>
        <w:jc w:val="both"/>
        <w:rPr>
          <w:rFonts w:ascii="Arial" w:hAnsi="Arial"/>
          <w:b/>
          <w:sz w:val="16"/>
          <w:szCs w:val="16"/>
          <w:u w:val="single"/>
          <w:lang w:val="cs-CZ"/>
        </w:rPr>
      </w:pPr>
    </w:p>
    <w:p w14:paraId="27467B5F" w14:textId="77777777" w:rsidR="00B27C78" w:rsidRPr="00DE71E1" w:rsidRDefault="00B27C78" w:rsidP="00B27C78">
      <w:pPr>
        <w:ind w:left="426" w:hanging="284"/>
        <w:jc w:val="both"/>
        <w:rPr>
          <w:rFonts w:ascii="Arial" w:hAnsi="Arial" w:cs="Arial"/>
          <w:sz w:val="18"/>
          <w:szCs w:val="18"/>
          <w:lang w:val="cs-CZ"/>
        </w:rPr>
      </w:pPr>
      <w:r w:rsidRPr="00DE71E1">
        <w:rPr>
          <w:rFonts w:ascii="Arial" w:hAnsi="Arial" w:cs="Arial"/>
          <w:b/>
          <w:sz w:val="18"/>
          <w:szCs w:val="18"/>
          <w:lang w:val="cs-CZ"/>
        </w:rPr>
        <w:t>01.</w:t>
      </w:r>
      <w:r w:rsidRPr="00DE71E1">
        <w:rPr>
          <w:rFonts w:ascii="Arial" w:hAnsi="Arial" w:cs="Arial"/>
          <w:b/>
          <w:sz w:val="18"/>
          <w:szCs w:val="18"/>
          <w:lang w:val="cs-CZ"/>
        </w:rPr>
        <w:tab/>
      </w:r>
      <w:r w:rsidRPr="00DE71E1">
        <w:rPr>
          <w:rFonts w:ascii="Arial" w:hAnsi="Arial" w:cs="Arial"/>
          <w:sz w:val="18"/>
          <w:szCs w:val="18"/>
          <w:lang w:val="cs-CZ"/>
        </w:rPr>
        <w:t>Na trati závodu bez branek je jízda povolena bez omezení. Jakmile se však trať začne vytyčovat, není na ní dovolen žádný slalomový trénink.</w:t>
      </w:r>
    </w:p>
    <w:p w14:paraId="55F7AF2C" w14:textId="77777777" w:rsidR="00B27C78" w:rsidRPr="00DE71E1" w:rsidRDefault="00B27C78" w:rsidP="00B27C78">
      <w:pPr>
        <w:ind w:left="426" w:hanging="284"/>
        <w:jc w:val="both"/>
        <w:rPr>
          <w:rFonts w:ascii="Arial" w:hAnsi="Arial" w:cs="Arial"/>
          <w:sz w:val="18"/>
          <w:szCs w:val="18"/>
          <w:lang w:val="cs-CZ"/>
        </w:rPr>
      </w:pPr>
      <w:r w:rsidRPr="00DE71E1">
        <w:rPr>
          <w:rFonts w:ascii="Arial" w:hAnsi="Arial" w:cs="Arial"/>
          <w:b/>
          <w:sz w:val="18"/>
          <w:szCs w:val="18"/>
          <w:lang w:val="cs-CZ"/>
        </w:rPr>
        <w:t>02.</w:t>
      </w:r>
      <w:r w:rsidRPr="00DE71E1">
        <w:rPr>
          <w:rFonts w:ascii="Arial" w:hAnsi="Arial" w:cs="Arial"/>
          <w:sz w:val="18"/>
          <w:szCs w:val="18"/>
          <w:lang w:val="cs-CZ"/>
        </w:rPr>
        <w:tab/>
        <w:t xml:space="preserve">Pokud to umožňuje vodní stav, zajistí pořadatel trénink na trati s vyvěšenou tréninkovou tratí. Časový rozsah je upraven v rozpisu závodu. </w:t>
      </w:r>
    </w:p>
    <w:p w14:paraId="1A0805A6" w14:textId="77777777" w:rsidR="00B27C78" w:rsidRPr="00DE71E1" w:rsidRDefault="00B27C78" w:rsidP="00B27C78">
      <w:pPr>
        <w:ind w:left="426" w:hanging="284"/>
        <w:jc w:val="both"/>
        <w:rPr>
          <w:rFonts w:ascii="Arial" w:hAnsi="Arial" w:cs="Arial"/>
          <w:sz w:val="18"/>
          <w:szCs w:val="18"/>
          <w:lang w:val="cs-CZ"/>
        </w:rPr>
      </w:pPr>
      <w:r w:rsidRPr="00DE71E1">
        <w:rPr>
          <w:rFonts w:ascii="Arial" w:hAnsi="Arial" w:cs="Arial"/>
          <w:b/>
          <w:sz w:val="18"/>
          <w:szCs w:val="18"/>
          <w:lang w:val="cs-CZ"/>
        </w:rPr>
        <w:t>03.</w:t>
      </w:r>
      <w:r w:rsidRPr="00DE71E1">
        <w:rPr>
          <w:rFonts w:ascii="Arial" w:hAnsi="Arial" w:cs="Arial"/>
          <w:b/>
          <w:sz w:val="18"/>
          <w:szCs w:val="18"/>
          <w:lang w:val="cs-CZ"/>
        </w:rPr>
        <w:tab/>
      </w:r>
      <w:r w:rsidRPr="00DE71E1">
        <w:rPr>
          <w:rFonts w:ascii="Arial" w:hAnsi="Arial" w:cs="Arial"/>
          <w:sz w:val="18"/>
          <w:szCs w:val="18"/>
          <w:lang w:val="cs-CZ"/>
        </w:rPr>
        <w:t xml:space="preserve">Projíždění </w:t>
      </w:r>
      <w:r w:rsidR="00DD34AB" w:rsidRPr="00DE71E1">
        <w:rPr>
          <w:rFonts w:ascii="Arial" w:hAnsi="Arial" w:cs="Arial"/>
          <w:sz w:val="18"/>
          <w:szCs w:val="18"/>
          <w:lang w:val="cs-CZ"/>
        </w:rPr>
        <w:t xml:space="preserve">již </w:t>
      </w:r>
      <w:r w:rsidRPr="00DE71E1">
        <w:rPr>
          <w:rFonts w:ascii="Arial" w:hAnsi="Arial" w:cs="Arial"/>
          <w:sz w:val="18"/>
          <w:szCs w:val="18"/>
          <w:lang w:val="cs-CZ"/>
        </w:rPr>
        <w:t>vytyčené slalomové trati se trestá diskvalifikací závodníka, popřípadě postihem oddílu, jehož je závodník členem.</w:t>
      </w:r>
    </w:p>
    <w:p w14:paraId="40CD82E7" w14:textId="77777777" w:rsidR="008E5D40" w:rsidRPr="00DE71E1" w:rsidRDefault="008E5D40">
      <w:pPr>
        <w:pageBreakBefore/>
        <w:ind w:left="360" w:hanging="360"/>
        <w:jc w:val="both"/>
        <w:rPr>
          <w:rFonts w:ascii="Impact" w:hAnsi="Impact"/>
          <w:bCs/>
          <w:sz w:val="18"/>
          <w:u w:val="single"/>
          <w:lang w:val="cs-CZ"/>
        </w:rPr>
      </w:pPr>
      <w:r w:rsidRPr="00DE71E1">
        <w:rPr>
          <w:rFonts w:ascii="Impact" w:hAnsi="Impact"/>
          <w:bCs/>
          <w:sz w:val="18"/>
          <w:u w:val="single"/>
          <w:lang w:val="cs-CZ"/>
        </w:rPr>
        <w:lastRenderedPageBreak/>
        <w:t>3.05.</w:t>
      </w:r>
      <w:r w:rsidRPr="00DE71E1">
        <w:rPr>
          <w:rFonts w:ascii="Impact" w:hAnsi="Impact"/>
          <w:bCs/>
          <w:sz w:val="18"/>
          <w:u w:val="single"/>
          <w:lang w:val="cs-CZ"/>
        </w:rPr>
        <w:tab/>
        <w:t>POČET JÍZD</w:t>
      </w:r>
    </w:p>
    <w:p w14:paraId="2723AA57" w14:textId="77777777" w:rsidR="008E5D40" w:rsidRPr="00DE71E1" w:rsidRDefault="008E5D40">
      <w:pPr>
        <w:ind w:left="360" w:hanging="360"/>
        <w:jc w:val="both"/>
        <w:rPr>
          <w:rFonts w:ascii="Arial" w:hAnsi="Arial"/>
          <w:sz w:val="18"/>
          <w:lang w:val="cs-CZ"/>
        </w:rPr>
      </w:pPr>
    </w:p>
    <w:p w14:paraId="1E4A9DF4" w14:textId="77777777" w:rsidR="008E5D40" w:rsidRPr="00DE71E1" w:rsidRDefault="008E5D40" w:rsidP="009726D3">
      <w:pPr>
        <w:jc w:val="both"/>
        <w:rPr>
          <w:rFonts w:ascii="Arial" w:hAnsi="Arial"/>
          <w:sz w:val="18"/>
          <w:lang w:val="cs-CZ"/>
        </w:rPr>
      </w:pPr>
      <w:r w:rsidRPr="00DE71E1">
        <w:rPr>
          <w:rFonts w:ascii="Arial" w:hAnsi="Arial"/>
          <w:sz w:val="18"/>
          <w:lang w:val="cs-CZ"/>
        </w:rPr>
        <w:t xml:space="preserve">Závod </w:t>
      </w:r>
      <w:r w:rsidR="00DD34AB" w:rsidRPr="00DE71E1">
        <w:rPr>
          <w:rFonts w:ascii="Arial" w:hAnsi="Arial"/>
          <w:sz w:val="18"/>
          <w:lang w:val="cs-CZ"/>
        </w:rPr>
        <w:t xml:space="preserve">ve slalomu </w:t>
      </w:r>
      <w:r w:rsidRPr="00DE71E1">
        <w:rPr>
          <w:rFonts w:ascii="Arial" w:hAnsi="Arial"/>
          <w:sz w:val="18"/>
          <w:lang w:val="cs-CZ"/>
        </w:rPr>
        <w:t xml:space="preserve">se skládá ze dvou jízd, které je nutno jet v jednom </w:t>
      </w:r>
      <w:r w:rsidRPr="00DE71E1">
        <w:rPr>
          <w:rFonts w:ascii="Arial" w:hAnsi="Arial"/>
          <w:sz w:val="18"/>
          <w:szCs w:val="18"/>
          <w:lang w:val="cs-CZ"/>
        </w:rPr>
        <w:t>dni.</w:t>
      </w:r>
      <w:r w:rsidR="00B27C78" w:rsidRPr="00DE71E1">
        <w:rPr>
          <w:rFonts w:ascii="Arial" w:hAnsi="Arial"/>
          <w:sz w:val="18"/>
          <w:szCs w:val="18"/>
          <w:lang w:val="cs-CZ"/>
        </w:rPr>
        <w:t xml:space="preserve"> Konečné pořadí je dáno výsledkem lepší jízdy.</w:t>
      </w:r>
      <w:r w:rsidRPr="00DE71E1">
        <w:rPr>
          <w:rFonts w:ascii="Arial" w:hAnsi="Arial"/>
          <w:sz w:val="18"/>
          <w:szCs w:val="18"/>
          <w:lang w:val="cs-CZ"/>
        </w:rPr>
        <w:t xml:space="preserve"> Výjimku </w:t>
      </w:r>
      <w:proofErr w:type="gramStart"/>
      <w:r w:rsidRPr="00DE71E1">
        <w:rPr>
          <w:rFonts w:ascii="Arial" w:hAnsi="Arial"/>
          <w:sz w:val="18"/>
          <w:szCs w:val="18"/>
          <w:lang w:val="cs-CZ"/>
        </w:rPr>
        <w:t>tvoří</w:t>
      </w:r>
      <w:proofErr w:type="gramEnd"/>
      <w:r w:rsidRPr="00DE71E1">
        <w:rPr>
          <w:rFonts w:ascii="Arial" w:hAnsi="Arial"/>
          <w:sz w:val="18"/>
          <w:szCs w:val="18"/>
          <w:lang w:val="cs-CZ"/>
        </w:rPr>
        <w:t xml:space="preserve"> závod družstev</w:t>
      </w:r>
      <w:r w:rsidR="00AC458A" w:rsidRPr="00DE71E1">
        <w:rPr>
          <w:rFonts w:ascii="Arial" w:hAnsi="Arial"/>
          <w:sz w:val="18"/>
          <w:szCs w:val="18"/>
          <w:lang w:val="cs-CZ"/>
        </w:rPr>
        <w:t xml:space="preserve"> (jede se v jedné jízdě)</w:t>
      </w:r>
      <w:r w:rsidRPr="00DE71E1">
        <w:rPr>
          <w:rFonts w:ascii="Arial" w:hAnsi="Arial"/>
          <w:sz w:val="18"/>
          <w:szCs w:val="18"/>
          <w:lang w:val="cs-CZ"/>
        </w:rPr>
        <w:t>, viz čl. 2.09.04 a</w:t>
      </w:r>
      <w:r w:rsidRPr="00DE71E1">
        <w:rPr>
          <w:rFonts w:ascii="Arial" w:hAnsi="Arial"/>
          <w:sz w:val="18"/>
          <w:lang w:val="cs-CZ"/>
        </w:rPr>
        <w:t xml:space="preserve"> další případy řešené Směrnicemi pro příslušný rok</w:t>
      </w:r>
      <w:r w:rsidR="00E31628" w:rsidRPr="00DE71E1">
        <w:rPr>
          <w:rFonts w:ascii="Arial" w:hAnsi="Arial"/>
          <w:sz w:val="18"/>
          <w:lang w:val="cs-CZ"/>
        </w:rPr>
        <w:t>.</w:t>
      </w:r>
    </w:p>
    <w:p w14:paraId="2F9A6505" w14:textId="77777777" w:rsidR="008E5D40" w:rsidRPr="00DE71E1" w:rsidRDefault="008E5D40">
      <w:pPr>
        <w:ind w:left="360" w:hanging="360"/>
        <w:jc w:val="both"/>
        <w:rPr>
          <w:rFonts w:ascii="Arial" w:hAnsi="Arial"/>
          <w:sz w:val="18"/>
          <w:lang w:val="cs-CZ"/>
        </w:rPr>
      </w:pPr>
    </w:p>
    <w:p w14:paraId="51224051" w14:textId="77777777" w:rsidR="008E5D40" w:rsidRPr="00DE71E1" w:rsidRDefault="008E5D40">
      <w:pPr>
        <w:ind w:left="360" w:hanging="360"/>
        <w:jc w:val="both"/>
        <w:rPr>
          <w:rFonts w:ascii="Impact" w:hAnsi="Impact"/>
          <w:bCs/>
          <w:sz w:val="18"/>
          <w:lang w:val="cs-CZ"/>
        </w:rPr>
      </w:pPr>
      <w:r w:rsidRPr="00DE71E1">
        <w:rPr>
          <w:rFonts w:ascii="Impact" w:hAnsi="Impact"/>
          <w:bCs/>
          <w:sz w:val="18"/>
          <w:u w:val="single"/>
          <w:lang w:val="cs-CZ"/>
        </w:rPr>
        <w:t>3.06.</w:t>
      </w:r>
      <w:r w:rsidRPr="00DE71E1">
        <w:rPr>
          <w:rFonts w:ascii="Impact" w:hAnsi="Impact"/>
          <w:bCs/>
          <w:sz w:val="18"/>
          <w:u w:val="single"/>
          <w:lang w:val="cs-CZ"/>
        </w:rPr>
        <w:tab/>
        <w:t>PRAVIDLA PROJÍŽDĚNÍ BRANEK</w:t>
      </w:r>
      <w:r w:rsidRPr="00DE71E1">
        <w:rPr>
          <w:rFonts w:ascii="Impact" w:hAnsi="Impact"/>
          <w:bCs/>
          <w:sz w:val="18"/>
          <w:lang w:val="cs-CZ"/>
        </w:rPr>
        <w:t xml:space="preserve">   </w:t>
      </w:r>
    </w:p>
    <w:p w14:paraId="2A0A328D" w14:textId="77777777" w:rsidR="008E5D40" w:rsidRPr="00DE71E1" w:rsidRDefault="008E5D40">
      <w:pPr>
        <w:ind w:left="360" w:hanging="360"/>
        <w:jc w:val="both"/>
        <w:rPr>
          <w:rFonts w:ascii="Arial" w:hAnsi="Arial"/>
          <w:bCs/>
          <w:sz w:val="18"/>
          <w:u w:val="single"/>
          <w:lang w:val="cs-CZ"/>
        </w:rPr>
      </w:pPr>
    </w:p>
    <w:p w14:paraId="64421DDE" w14:textId="77777777" w:rsidR="008E5D40" w:rsidRPr="00DE71E1" w:rsidRDefault="008E5D40" w:rsidP="009726D3">
      <w:pPr>
        <w:ind w:left="284" w:hanging="284"/>
        <w:jc w:val="both"/>
        <w:rPr>
          <w:rFonts w:ascii="Arial" w:hAnsi="Arial" w:cs="Arial"/>
          <w:bCs/>
          <w:sz w:val="18"/>
          <w:lang w:val="cs-CZ"/>
        </w:rPr>
      </w:pPr>
      <w:r w:rsidRPr="00DE71E1">
        <w:rPr>
          <w:rFonts w:ascii="Arial" w:hAnsi="Arial" w:cs="Arial"/>
          <w:b/>
          <w:sz w:val="18"/>
          <w:lang w:val="cs-CZ"/>
        </w:rPr>
        <w:t>01.</w:t>
      </w:r>
      <w:r w:rsidRPr="00DE71E1">
        <w:rPr>
          <w:rFonts w:ascii="Arial" w:hAnsi="Arial" w:cs="Arial"/>
          <w:bCs/>
          <w:sz w:val="18"/>
          <w:lang w:val="cs-CZ"/>
        </w:rPr>
        <w:tab/>
        <w:t>Všechny branky musí být projety ve správném číselném pořadí.</w:t>
      </w:r>
    </w:p>
    <w:p w14:paraId="5780B4E6" w14:textId="77777777" w:rsidR="008E5D40" w:rsidRPr="00DE71E1" w:rsidRDefault="007D1B80" w:rsidP="009726D3">
      <w:pPr>
        <w:ind w:left="284" w:hanging="284"/>
        <w:jc w:val="both"/>
        <w:rPr>
          <w:rFonts w:ascii="Arial" w:hAnsi="Arial" w:cs="Arial"/>
          <w:bCs/>
          <w:sz w:val="18"/>
          <w:lang w:val="cs-CZ"/>
        </w:rPr>
      </w:pPr>
      <w:r w:rsidRPr="00DE71E1">
        <w:rPr>
          <w:rFonts w:ascii="Arial" w:hAnsi="Arial" w:cs="Arial"/>
          <w:b/>
          <w:bCs/>
          <w:sz w:val="18"/>
          <w:lang w:val="cs-CZ"/>
        </w:rPr>
        <w:t>02.</w:t>
      </w:r>
      <w:r w:rsidRPr="00DE71E1">
        <w:rPr>
          <w:rFonts w:ascii="Arial" w:hAnsi="Arial" w:cs="Arial"/>
          <w:bCs/>
          <w:sz w:val="18"/>
          <w:lang w:val="cs-CZ"/>
        </w:rPr>
        <w:tab/>
      </w:r>
      <w:r w:rsidR="008E5D40" w:rsidRPr="00DE71E1">
        <w:rPr>
          <w:rFonts w:ascii="Arial" w:hAnsi="Arial" w:cs="Arial"/>
          <w:bCs/>
          <w:sz w:val="18"/>
          <w:lang w:val="cs-CZ"/>
        </w:rPr>
        <w:t>Všechny branky musí být projížděny správným směrem v souladu s čísly na brankových tabulkách.</w:t>
      </w:r>
    </w:p>
    <w:p w14:paraId="0C0F2E87" w14:textId="1976ECD9" w:rsidR="00FA597E" w:rsidRPr="00DE71E1" w:rsidRDefault="008E5D40" w:rsidP="00292AE3">
      <w:pPr>
        <w:ind w:left="284" w:hanging="284"/>
        <w:jc w:val="both"/>
        <w:rPr>
          <w:rFonts w:ascii="Arial" w:hAnsi="Arial" w:cs="Arial"/>
          <w:sz w:val="18"/>
          <w:lang w:val="cs-CZ"/>
        </w:rPr>
      </w:pPr>
      <w:r w:rsidRPr="00DE71E1">
        <w:rPr>
          <w:rFonts w:ascii="Arial" w:hAnsi="Arial" w:cs="Arial"/>
          <w:b/>
          <w:sz w:val="18"/>
          <w:lang w:val="cs-CZ"/>
        </w:rPr>
        <w:t>03.</w:t>
      </w:r>
      <w:r w:rsidRPr="00DE71E1">
        <w:rPr>
          <w:rFonts w:ascii="Arial" w:hAnsi="Arial" w:cs="Arial"/>
          <w:bCs/>
          <w:sz w:val="18"/>
          <w:lang w:val="cs-CZ"/>
        </w:rPr>
        <w:tab/>
        <w:t>Všechny branky mohou být projety libovolným způsobem ze správné strany</w:t>
      </w:r>
      <w:r w:rsidRPr="00DE71E1">
        <w:rPr>
          <w:rFonts w:ascii="Arial" w:hAnsi="Arial" w:cs="Arial"/>
          <w:sz w:val="18"/>
          <w:lang w:val="cs-CZ"/>
        </w:rPr>
        <w:t xml:space="preserve"> nájezdu do branky.</w:t>
      </w:r>
      <w:r w:rsidR="00816B28" w:rsidRPr="00DE71E1">
        <w:rPr>
          <w:rFonts w:ascii="Arial" w:hAnsi="Arial" w:cs="Arial"/>
          <w:sz w:val="18"/>
          <w:lang w:val="cs-CZ"/>
        </w:rPr>
        <w:t xml:space="preserve"> </w:t>
      </w:r>
    </w:p>
    <w:p w14:paraId="07FE6173" w14:textId="77777777" w:rsidR="008E5D40" w:rsidRPr="00DE71E1" w:rsidRDefault="008E5D40" w:rsidP="007E2AF5">
      <w:pPr>
        <w:ind w:left="284" w:hanging="284"/>
        <w:jc w:val="both"/>
        <w:rPr>
          <w:rFonts w:ascii="Arial" w:hAnsi="Arial" w:cs="Arial"/>
          <w:sz w:val="18"/>
          <w:lang w:val="cs-CZ"/>
        </w:rPr>
      </w:pPr>
      <w:r w:rsidRPr="00DE71E1">
        <w:rPr>
          <w:rFonts w:ascii="Arial" w:hAnsi="Arial" w:cs="Arial"/>
          <w:b/>
          <w:sz w:val="18"/>
          <w:lang w:val="cs-CZ"/>
        </w:rPr>
        <w:t>04.</w:t>
      </w:r>
      <w:r w:rsidRPr="00DE71E1">
        <w:rPr>
          <w:rFonts w:ascii="Arial" w:hAnsi="Arial" w:cs="Arial"/>
          <w:b/>
          <w:sz w:val="18"/>
          <w:lang w:val="cs-CZ"/>
        </w:rPr>
        <w:tab/>
      </w:r>
      <w:r w:rsidRPr="00DE71E1">
        <w:rPr>
          <w:rFonts w:ascii="Arial" w:hAnsi="Arial" w:cs="Arial"/>
          <w:sz w:val="18"/>
          <w:lang w:val="cs-CZ"/>
        </w:rPr>
        <w:t>Průjezd brankou začíná:</w:t>
      </w:r>
    </w:p>
    <w:p w14:paraId="44ED3D56" w14:textId="335FA3A2" w:rsidR="008E5D40" w:rsidRPr="00DE71E1" w:rsidRDefault="008E5D40" w:rsidP="009726D3">
      <w:pPr>
        <w:ind w:left="284" w:hanging="284"/>
        <w:jc w:val="both"/>
        <w:rPr>
          <w:rFonts w:ascii="Arial" w:hAnsi="Arial"/>
          <w:sz w:val="18"/>
          <w:lang w:val="cs-CZ"/>
        </w:rPr>
      </w:pPr>
      <w:r w:rsidRPr="00DE71E1">
        <w:rPr>
          <w:rFonts w:ascii="Arial" w:hAnsi="Arial" w:cs="Arial"/>
          <w:sz w:val="18"/>
          <w:lang w:val="cs-CZ"/>
        </w:rPr>
        <w:tab/>
        <w:t>Když se loď, tělo nebo pádlo dotkne brankové tyčky NEBO když hlava závodníka (u C2 jednoho ze závodníků) protne</w:t>
      </w:r>
      <w:r w:rsidR="00B074F8" w:rsidRPr="00DE71E1">
        <w:rPr>
          <w:rFonts w:ascii="Arial" w:hAnsi="Arial" w:cs="Arial"/>
          <w:sz w:val="18"/>
          <w:lang w:val="cs-CZ"/>
        </w:rPr>
        <w:t xml:space="preserve"> </w:t>
      </w:r>
      <w:r w:rsidR="005A687C" w:rsidRPr="00DE71E1">
        <w:rPr>
          <w:rFonts w:ascii="Arial" w:hAnsi="Arial"/>
          <w:sz w:val="18"/>
          <w:lang w:val="cs-CZ"/>
        </w:rPr>
        <w:t>brankovou linii</w:t>
      </w:r>
      <w:r w:rsidR="006F6BAD" w:rsidRPr="00DE71E1">
        <w:rPr>
          <w:rFonts w:ascii="Arial" w:hAnsi="Arial"/>
          <w:sz w:val="18"/>
          <w:lang w:val="cs-CZ"/>
        </w:rPr>
        <w:t xml:space="preserve"> </w:t>
      </w:r>
      <w:r w:rsidRPr="00DE71E1">
        <w:rPr>
          <w:rFonts w:ascii="Arial" w:hAnsi="Arial"/>
          <w:sz w:val="18"/>
          <w:lang w:val="cs-CZ"/>
        </w:rPr>
        <w:t>jakékoliv dosud neabsolvované branky.</w:t>
      </w:r>
    </w:p>
    <w:p w14:paraId="063B52BE" w14:textId="74A67AB9" w:rsidR="00292AE3" w:rsidRPr="00DE71E1" w:rsidRDefault="00292AE3" w:rsidP="00292AE3">
      <w:pPr>
        <w:ind w:left="284" w:hanging="284"/>
        <w:jc w:val="both"/>
        <w:rPr>
          <w:rFonts w:ascii="Arial" w:hAnsi="Arial" w:cs="Arial"/>
          <w:sz w:val="18"/>
          <w:lang w:val="cs-CZ"/>
        </w:rPr>
      </w:pPr>
      <w:r w:rsidRPr="00DE71E1">
        <w:rPr>
          <w:rFonts w:ascii="Arial" w:hAnsi="Arial" w:cs="Arial"/>
          <w:sz w:val="18"/>
          <w:lang w:val="cs-CZ"/>
        </w:rPr>
        <w:t xml:space="preserve">      Branková linie (spojnice) je vždy spojnice mezi vnějšími hranami spodních konců tyček promítnutých svisle na dno koryta, viz následující obrázek.</w:t>
      </w:r>
    </w:p>
    <w:p w14:paraId="2CE1EC29" w14:textId="77777777" w:rsidR="00292AE3" w:rsidRPr="00DE71E1" w:rsidRDefault="00292AE3" w:rsidP="004A38F7">
      <w:pPr>
        <w:ind w:left="284" w:hanging="284"/>
        <w:jc w:val="center"/>
        <w:rPr>
          <w:rFonts w:ascii="Arial" w:hAnsi="Arial" w:cs="Arial"/>
          <w:sz w:val="18"/>
          <w:lang w:val="cs-CZ"/>
        </w:rPr>
      </w:pPr>
      <w:r w:rsidRPr="00DE71E1">
        <w:rPr>
          <w:noProof/>
          <w:lang w:eastAsia="cs-CZ"/>
        </w:rPr>
        <w:drawing>
          <wp:inline distT="0" distB="0" distL="0" distR="0" wp14:anchorId="722DB004" wp14:editId="758A91BE">
            <wp:extent cx="2035534" cy="1180124"/>
            <wp:effectExtent l="0" t="0" r="3175" b="1270"/>
            <wp:docPr id="1" name="Obrázek 1" descr="Canoe Slalom UK - The website of Canoe Slalom in Brit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noe Slalom UK - The website of Canoe Slalom in Britai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54193" cy="1190942"/>
                    </a:xfrm>
                    <a:prstGeom prst="rect">
                      <a:avLst/>
                    </a:prstGeom>
                    <a:noFill/>
                    <a:ln>
                      <a:noFill/>
                    </a:ln>
                  </pic:spPr>
                </pic:pic>
              </a:graphicData>
            </a:graphic>
          </wp:inline>
        </w:drawing>
      </w:r>
    </w:p>
    <w:p w14:paraId="77153E10" w14:textId="77777777" w:rsidR="00292AE3" w:rsidRPr="00DE71E1" w:rsidRDefault="00292AE3" w:rsidP="009726D3">
      <w:pPr>
        <w:ind w:left="284" w:hanging="284"/>
        <w:jc w:val="both"/>
        <w:rPr>
          <w:rFonts w:ascii="Arial" w:hAnsi="Arial"/>
          <w:sz w:val="18"/>
          <w:lang w:val="cs-CZ"/>
        </w:rPr>
      </w:pPr>
    </w:p>
    <w:p w14:paraId="5C56EDCC" w14:textId="77777777" w:rsidR="008E5D40" w:rsidRPr="00DE71E1" w:rsidRDefault="008E5D40" w:rsidP="009726D3">
      <w:pPr>
        <w:ind w:left="284" w:hanging="284"/>
        <w:jc w:val="both"/>
        <w:rPr>
          <w:rFonts w:ascii="Arial" w:hAnsi="Arial" w:cs="Arial"/>
          <w:sz w:val="18"/>
          <w:lang w:val="cs-CZ"/>
        </w:rPr>
      </w:pPr>
      <w:r w:rsidRPr="00DE71E1">
        <w:rPr>
          <w:rFonts w:ascii="Arial" w:hAnsi="Arial" w:cs="Arial"/>
          <w:b/>
          <w:sz w:val="18"/>
          <w:lang w:val="cs-CZ"/>
        </w:rPr>
        <w:t>05.</w:t>
      </w:r>
      <w:r w:rsidRPr="00DE71E1">
        <w:rPr>
          <w:rFonts w:ascii="Arial" w:hAnsi="Arial" w:cs="Arial"/>
          <w:b/>
          <w:sz w:val="18"/>
          <w:lang w:val="cs-CZ"/>
        </w:rPr>
        <w:tab/>
      </w:r>
      <w:r w:rsidRPr="00DE71E1">
        <w:rPr>
          <w:rFonts w:ascii="Arial" w:hAnsi="Arial" w:cs="Arial"/>
          <w:sz w:val="18"/>
          <w:lang w:val="cs-CZ"/>
        </w:rPr>
        <w:t>Průjezd branky je ukončen, když začne průjezd jakékoliv následující branky NEBO když byla protnuta cílová linie.</w:t>
      </w:r>
    </w:p>
    <w:p w14:paraId="0DED97FC" w14:textId="77777777" w:rsidR="008E5D40" w:rsidRPr="00DE71E1" w:rsidRDefault="008E5D40" w:rsidP="007E2AF5">
      <w:pPr>
        <w:ind w:left="284" w:hanging="284"/>
        <w:jc w:val="both"/>
        <w:rPr>
          <w:rFonts w:ascii="Arial" w:hAnsi="Arial" w:cs="Arial"/>
          <w:sz w:val="18"/>
          <w:lang w:val="cs-CZ"/>
        </w:rPr>
      </w:pPr>
      <w:r w:rsidRPr="00DE71E1">
        <w:rPr>
          <w:rFonts w:ascii="Arial" w:hAnsi="Arial" w:cs="Arial"/>
          <w:b/>
          <w:sz w:val="18"/>
          <w:lang w:val="cs-CZ"/>
        </w:rPr>
        <w:t>06.</w:t>
      </w:r>
      <w:r w:rsidRPr="00DE71E1">
        <w:rPr>
          <w:rFonts w:ascii="Arial" w:hAnsi="Arial" w:cs="Arial"/>
          <w:b/>
          <w:sz w:val="18"/>
          <w:lang w:val="cs-CZ"/>
        </w:rPr>
        <w:tab/>
      </w:r>
      <w:r w:rsidRPr="00DE71E1">
        <w:rPr>
          <w:rFonts w:ascii="Arial" w:hAnsi="Arial" w:cs="Arial"/>
          <w:sz w:val="18"/>
          <w:lang w:val="cs-CZ"/>
        </w:rPr>
        <w:t>Aby průjezd brankou mohl být považován za bezchybný, musí být dodrženy následující podmínky:</w:t>
      </w:r>
    </w:p>
    <w:p w14:paraId="6EEC4F19" w14:textId="4FE1A3CE" w:rsidR="008E5D40" w:rsidRPr="00DE71E1" w:rsidRDefault="008E5D40" w:rsidP="007E2AF5">
      <w:pPr>
        <w:tabs>
          <w:tab w:val="left" w:pos="567"/>
        </w:tabs>
        <w:ind w:left="567" w:hanging="283"/>
        <w:jc w:val="both"/>
        <w:rPr>
          <w:rFonts w:ascii="Arial" w:hAnsi="Arial" w:cs="Arial"/>
          <w:sz w:val="18"/>
          <w:lang w:val="cs-CZ"/>
        </w:rPr>
      </w:pPr>
      <w:r w:rsidRPr="00DE71E1">
        <w:rPr>
          <w:rFonts w:ascii="Arial" w:hAnsi="Arial" w:cs="Arial"/>
          <w:bCs/>
          <w:sz w:val="18"/>
          <w:lang w:val="cs-CZ"/>
        </w:rPr>
        <w:t>a)</w:t>
      </w:r>
      <w:r w:rsidRPr="00DE71E1">
        <w:rPr>
          <w:rFonts w:ascii="Arial" w:hAnsi="Arial" w:cs="Arial"/>
          <w:bCs/>
          <w:sz w:val="18"/>
          <w:lang w:val="cs-CZ"/>
        </w:rPr>
        <w:tab/>
        <w:t>Celá</w:t>
      </w:r>
      <w:r w:rsidRPr="00DE71E1">
        <w:rPr>
          <w:rFonts w:ascii="Arial" w:hAnsi="Arial" w:cs="Arial"/>
          <w:sz w:val="18"/>
          <w:lang w:val="cs-CZ"/>
        </w:rPr>
        <w:t xml:space="preserve"> hlava závodníka nebo závodníků musí protnout </w:t>
      </w:r>
      <w:r w:rsidR="005A687C" w:rsidRPr="00DE71E1">
        <w:rPr>
          <w:rFonts w:ascii="Arial" w:hAnsi="Arial" w:cs="Arial"/>
          <w:sz w:val="18"/>
          <w:lang w:val="cs-CZ"/>
        </w:rPr>
        <w:t>brankovou linii</w:t>
      </w:r>
      <w:r w:rsidR="004C6B89" w:rsidRPr="00DE71E1">
        <w:rPr>
          <w:rFonts w:ascii="Arial" w:hAnsi="Arial" w:cs="Arial"/>
          <w:sz w:val="18"/>
          <w:lang w:val="cs-CZ"/>
        </w:rPr>
        <w:t xml:space="preserve"> </w:t>
      </w:r>
      <w:r w:rsidRPr="00DE71E1">
        <w:rPr>
          <w:rFonts w:ascii="Arial" w:hAnsi="Arial" w:cs="Arial"/>
          <w:sz w:val="18"/>
          <w:lang w:val="cs-CZ"/>
        </w:rPr>
        <w:t>ve správném směru a v souladu s plánkem trati.</w:t>
      </w:r>
      <w:r w:rsidR="008B58A1" w:rsidRPr="00DE71E1">
        <w:rPr>
          <w:rFonts w:ascii="Arial" w:hAnsi="Arial" w:cs="Arial"/>
          <w:sz w:val="18"/>
          <w:lang w:val="cs-CZ"/>
        </w:rPr>
        <w:t xml:space="preserve"> Celá hlava je definována následovně:</w:t>
      </w:r>
    </w:p>
    <w:p w14:paraId="1E55F43F" w14:textId="1775FB67" w:rsidR="008B58A1" w:rsidRPr="00DE71E1" w:rsidRDefault="008B58A1" w:rsidP="007E2AF5">
      <w:pPr>
        <w:tabs>
          <w:tab w:val="left" w:pos="567"/>
        </w:tabs>
        <w:ind w:left="567" w:hanging="283"/>
        <w:jc w:val="both"/>
        <w:rPr>
          <w:rFonts w:ascii="Arial" w:hAnsi="Arial" w:cs="Arial"/>
          <w:sz w:val="18"/>
          <w:lang w:val="cs-CZ"/>
        </w:rPr>
      </w:pPr>
    </w:p>
    <w:p w14:paraId="243A4B74" w14:textId="6B6D5AFC" w:rsidR="008B58A1" w:rsidRPr="00DE71E1" w:rsidRDefault="008B58A1" w:rsidP="007E2AF5">
      <w:pPr>
        <w:tabs>
          <w:tab w:val="left" w:pos="567"/>
        </w:tabs>
        <w:ind w:left="567" w:hanging="283"/>
        <w:jc w:val="both"/>
        <w:rPr>
          <w:rFonts w:ascii="Arial" w:hAnsi="Arial" w:cs="Arial"/>
          <w:sz w:val="18"/>
          <w:lang w:val="cs-CZ"/>
        </w:rPr>
      </w:pPr>
    </w:p>
    <w:p w14:paraId="5D485813" w14:textId="3B67CBB6" w:rsidR="008B58A1" w:rsidRPr="00DE71E1" w:rsidRDefault="008B58A1" w:rsidP="007E2AF5">
      <w:pPr>
        <w:tabs>
          <w:tab w:val="left" w:pos="567"/>
        </w:tabs>
        <w:ind w:left="567" w:hanging="283"/>
        <w:jc w:val="both"/>
        <w:rPr>
          <w:rFonts w:ascii="Arial" w:hAnsi="Arial" w:cs="Arial"/>
          <w:sz w:val="18"/>
          <w:lang w:val="cs-CZ"/>
        </w:rPr>
      </w:pPr>
    </w:p>
    <w:p w14:paraId="4A5BDA87" w14:textId="7E477D6B" w:rsidR="008B58A1" w:rsidRPr="00DE71E1" w:rsidRDefault="008B58A1" w:rsidP="007E2AF5">
      <w:pPr>
        <w:tabs>
          <w:tab w:val="left" w:pos="567"/>
        </w:tabs>
        <w:ind w:left="567" w:hanging="283"/>
        <w:jc w:val="both"/>
        <w:rPr>
          <w:rFonts w:ascii="Arial" w:hAnsi="Arial" w:cs="Arial"/>
          <w:sz w:val="18"/>
          <w:lang w:val="cs-CZ"/>
        </w:rPr>
      </w:pPr>
      <w:r w:rsidRPr="00DE71E1">
        <w:rPr>
          <w:rFonts w:ascii="Arial" w:hAnsi="Arial" w:cs="Arial"/>
          <w:sz w:val="18"/>
          <w:lang w:val="cs-CZ"/>
        </w:rPr>
        <w:lastRenderedPageBreak/>
        <w:t>pohled zpředu</w:t>
      </w:r>
      <w:r w:rsidR="005F374A" w:rsidRPr="00DE71E1">
        <w:rPr>
          <w:rFonts w:ascii="Arial" w:hAnsi="Arial" w:cs="Arial"/>
          <w:sz w:val="18"/>
          <w:lang w:val="cs-CZ"/>
        </w:rPr>
        <w:t xml:space="preserve">     pohled z boku       </w:t>
      </w:r>
      <w:r w:rsidR="003D60AC" w:rsidRPr="00DE71E1">
        <w:rPr>
          <w:rFonts w:ascii="Arial" w:hAnsi="Arial" w:cs="Arial"/>
          <w:sz w:val="18"/>
          <w:lang w:val="cs-CZ"/>
        </w:rPr>
        <w:t>pohled zezadu</w:t>
      </w:r>
    </w:p>
    <w:p w14:paraId="0473590C" w14:textId="05162369" w:rsidR="00253316" w:rsidRPr="00DE71E1" w:rsidRDefault="00E35E49" w:rsidP="00253316">
      <w:r w:rsidRPr="00DE71E1">
        <w:rPr>
          <w:noProof/>
        </w:rPr>
        <w:drawing>
          <wp:inline distT="0" distB="0" distL="0" distR="0" wp14:anchorId="73A79454" wp14:editId="04B09378">
            <wp:extent cx="2890299" cy="856570"/>
            <wp:effectExtent l="0" t="0" r="5715" b="127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23788" cy="866495"/>
                    </a:xfrm>
                    <a:prstGeom prst="rect">
                      <a:avLst/>
                    </a:prstGeom>
                    <a:noFill/>
                    <a:ln>
                      <a:noFill/>
                    </a:ln>
                  </pic:spPr>
                </pic:pic>
              </a:graphicData>
            </a:graphic>
          </wp:inline>
        </w:drawing>
      </w:r>
    </w:p>
    <w:p w14:paraId="1E8FCFBB" w14:textId="582BE3D2" w:rsidR="00F923CB" w:rsidRPr="00DE71E1" w:rsidRDefault="00F923CB" w:rsidP="007E2AF5">
      <w:pPr>
        <w:tabs>
          <w:tab w:val="left" w:pos="567"/>
        </w:tabs>
        <w:ind w:left="567" w:hanging="283"/>
        <w:jc w:val="both"/>
        <w:rPr>
          <w:rFonts w:ascii="Arial" w:hAnsi="Arial" w:cs="Arial"/>
          <w:sz w:val="18"/>
          <w:lang w:val="cs-CZ"/>
        </w:rPr>
      </w:pPr>
    </w:p>
    <w:p w14:paraId="5E79EC1D" w14:textId="0E5CB482" w:rsidR="00331169" w:rsidRPr="00DE71E1" w:rsidRDefault="008E5D40" w:rsidP="002A2449">
      <w:pPr>
        <w:numPr>
          <w:ilvl w:val="0"/>
          <w:numId w:val="10"/>
        </w:numPr>
        <w:tabs>
          <w:tab w:val="left" w:pos="567"/>
          <w:tab w:val="left" w:pos="792"/>
        </w:tabs>
        <w:ind w:left="567" w:hanging="283"/>
        <w:jc w:val="both"/>
        <w:rPr>
          <w:rFonts w:ascii="Arial" w:hAnsi="Arial" w:cs="Arial"/>
          <w:sz w:val="18"/>
          <w:lang w:val="cs-CZ"/>
        </w:rPr>
      </w:pPr>
      <w:r w:rsidRPr="00DE71E1">
        <w:rPr>
          <w:rFonts w:ascii="Arial" w:hAnsi="Arial" w:cs="Arial"/>
          <w:sz w:val="18"/>
          <w:lang w:val="cs-CZ"/>
        </w:rPr>
        <w:t>Část lodě musí protnout</w:t>
      </w:r>
      <w:r w:rsidR="00B074F8" w:rsidRPr="00DE71E1">
        <w:rPr>
          <w:rFonts w:ascii="Arial" w:hAnsi="Arial" w:cs="Arial"/>
          <w:sz w:val="18"/>
          <w:lang w:val="cs-CZ"/>
        </w:rPr>
        <w:t xml:space="preserve"> </w:t>
      </w:r>
      <w:r w:rsidR="005A687C" w:rsidRPr="00DE71E1">
        <w:rPr>
          <w:rFonts w:ascii="Arial" w:hAnsi="Arial" w:cs="Arial"/>
          <w:sz w:val="18"/>
          <w:lang w:val="cs-CZ"/>
        </w:rPr>
        <w:t>brankovou linii</w:t>
      </w:r>
      <w:r w:rsidRPr="00DE71E1">
        <w:rPr>
          <w:rFonts w:ascii="Arial" w:hAnsi="Arial" w:cs="Arial"/>
          <w:sz w:val="18"/>
          <w:lang w:val="cs-CZ"/>
        </w:rPr>
        <w:t xml:space="preserve"> v tomtéž okamžiku, kdy tuto spojnic</w:t>
      </w:r>
      <w:r w:rsidR="003B0366" w:rsidRPr="00DE71E1">
        <w:rPr>
          <w:rFonts w:ascii="Arial" w:hAnsi="Arial" w:cs="Arial"/>
          <w:sz w:val="18"/>
          <w:lang w:val="cs-CZ"/>
        </w:rPr>
        <w:t>i</w:t>
      </w:r>
      <w:r w:rsidRPr="00DE71E1">
        <w:rPr>
          <w:rFonts w:ascii="Arial" w:hAnsi="Arial" w:cs="Arial"/>
          <w:sz w:val="18"/>
          <w:lang w:val="cs-CZ"/>
        </w:rPr>
        <w:t xml:space="preserve"> protíná celá hlava.</w:t>
      </w:r>
    </w:p>
    <w:p w14:paraId="69AF3FEC" w14:textId="77777777" w:rsidR="008E5D40" w:rsidRPr="00DE71E1" w:rsidRDefault="008E5D40" w:rsidP="009726D3">
      <w:pPr>
        <w:ind w:left="284" w:hanging="284"/>
        <w:jc w:val="both"/>
        <w:rPr>
          <w:rFonts w:ascii="Arial" w:hAnsi="Arial" w:cs="Arial"/>
          <w:sz w:val="18"/>
          <w:lang w:val="cs-CZ"/>
        </w:rPr>
      </w:pPr>
      <w:r w:rsidRPr="00DE71E1">
        <w:rPr>
          <w:rFonts w:ascii="Arial" w:hAnsi="Arial" w:cs="Arial"/>
          <w:b/>
          <w:sz w:val="18"/>
          <w:lang w:val="cs-CZ"/>
        </w:rPr>
        <w:t>07.</w:t>
      </w:r>
      <w:r w:rsidRPr="00DE71E1">
        <w:rPr>
          <w:rFonts w:ascii="Arial" w:hAnsi="Arial" w:cs="Arial"/>
          <w:b/>
          <w:sz w:val="18"/>
          <w:lang w:val="cs-CZ"/>
        </w:rPr>
        <w:tab/>
      </w:r>
      <w:r w:rsidRPr="00DE71E1">
        <w:rPr>
          <w:rFonts w:ascii="Arial" w:hAnsi="Arial" w:cs="Arial"/>
          <w:sz w:val="18"/>
          <w:lang w:val="cs-CZ"/>
        </w:rPr>
        <w:t>Správný průjezd branky bez dotyku těla, pádla nebo lodi se posuzuje jako bezchybný.</w:t>
      </w:r>
    </w:p>
    <w:p w14:paraId="03342DC2" w14:textId="77777777" w:rsidR="008E5D40" w:rsidRPr="00DE71E1" w:rsidRDefault="008E5D40" w:rsidP="007E2AF5">
      <w:pPr>
        <w:ind w:left="284" w:hanging="284"/>
        <w:jc w:val="both"/>
        <w:rPr>
          <w:rFonts w:ascii="Arial" w:hAnsi="Arial"/>
          <w:sz w:val="18"/>
          <w:lang w:val="cs-CZ"/>
        </w:rPr>
      </w:pPr>
      <w:r w:rsidRPr="00DE71E1">
        <w:rPr>
          <w:rFonts w:ascii="Arial" w:hAnsi="Arial"/>
          <w:b/>
          <w:sz w:val="18"/>
          <w:lang w:val="cs-CZ"/>
        </w:rPr>
        <w:t>08.</w:t>
      </w:r>
      <w:r w:rsidRPr="00DE71E1">
        <w:rPr>
          <w:rFonts w:ascii="Arial" w:hAnsi="Arial"/>
          <w:b/>
          <w:sz w:val="18"/>
          <w:lang w:val="cs-CZ"/>
        </w:rPr>
        <w:tab/>
      </w:r>
      <w:r w:rsidRPr="00DE71E1">
        <w:rPr>
          <w:rFonts w:ascii="Arial" w:hAnsi="Arial"/>
          <w:sz w:val="18"/>
          <w:lang w:val="cs-CZ"/>
        </w:rPr>
        <w:t>Podjetí (lodě, pádla, paže) pod tyčkami bez dotyku nemá vliv na posuzování.</w:t>
      </w:r>
    </w:p>
    <w:p w14:paraId="03CC29F9" w14:textId="77777777" w:rsidR="008E5D40" w:rsidRPr="00DE71E1" w:rsidRDefault="008E5D40">
      <w:pPr>
        <w:ind w:left="360" w:hanging="360"/>
        <w:jc w:val="both"/>
        <w:rPr>
          <w:rFonts w:ascii="Arial" w:hAnsi="Arial"/>
          <w:bCs/>
          <w:sz w:val="18"/>
          <w:u w:val="single"/>
          <w:lang w:val="cs-CZ"/>
        </w:rPr>
      </w:pPr>
    </w:p>
    <w:p w14:paraId="4A72D54E" w14:textId="77777777" w:rsidR="008E5D40" w:rsidRPr="00DE71E1" w:rsidRDefault="008E5D40">
      <w:pPr>
        <w:ind w:left="360" w:hanging="360"/>
        <w:jc w:val="both"/>
        <w:rPr>
          <w:rFonts w:ascii="Arial" w:hAnsi="Arial"/>
          <w:bCs/>
          <w:sz w:val="18"/>
          <w:u w:val="single"/>
          <w:lang w:val="cs-CZ"/>
        </w:rPr>
      </w:pPr>
    </w:p>
    <w:p w14:paraId="326DE360" w14:textId="77777777" w:rsidR="008E5D40" w:rsidRPr="00DE71E1" w:rsidRDefault="008E5D40">
      <w:pPr>
        <w:ind w:left="360" w:hanging="360"/>
        <w:jc w:val="both"/>
        <w:rPr>
          <w:rFonts w:ascii="Arial" w:hAnsi="Arial"/>
          <w:bCs/>
          <w:sz w:val="18"/>
          <w:u w:val="single"/>
          <w:lang w:val="cs-CZ"/>
        </w:rPr>
      </w:pPr>
    </w:p>
    <w:p w14:paraId="3CB8A075" w14:textId="77777777" w:rsidR="008E5D40" w:rsidRPr="00DE71E1" w:rsidRDefault="007E2AF5">
      <w:pPr>
        <w:ind w:left="360" w:hanging="360"/>
        <w:jc w:val="both"/>
        <w:rPr>
          <w:rFonts w:ascii="Impact" w:hAnsi="Impact"/>
          <w:bCs/>
          <w:sz w:val="18"/>
          <w:u w:val="single"/>
          <w:lang w:val="cs-CZ"/>
        </w:rPr>
      </w:pPr>
      <w:r w:rsidRPr="00DE71E1">
        <w:rPr>
          <w:rFonts w:ascii="Arial" w:hAnsi="Arial"/>
          <w:bCs/>
          <w:sz w:val="18"/>
          <w:u w:val="single"/>
          <w:lang w:val="cs-CZ"/>
        </w:rPr>
        <w:br w:type="page"/>
      </w:r>
      <w:r w:rsidR="008E5D40" w:rsidRPr="00DE71E1">
        <w:rPr>
          <w:rFonts w:ascii="Impact" w:hAnsi="Impact"/>
          <w:bCs/>
          <w:sz w:val="18"/>
          <w:u w:val="single"/>
          <w:lang w:val="cs-CZ"/>
        </w:rPr>
        <w:lastRenderedPageBreak/>
        <w:t>3.07.</w:t>
      </w:r>
      <w:r w:rsidR="008E5D40" w:rsidRPr="00DE71E1">
        <w:rPr>
          <w:rFonts w:ascii="Impact" w:hAnsi="Impact"/>
          <w:bCs/>
          <w:sz w:val="18"/>
          <w:u w:val="single"/>
          <w:lang w:val="cs-CZ"/>
        </w:rPr>
        <w:tab/>
        <w:t>BODOVÁNÍ</w:t>
      </w:r>
    </w:p>
    <w:p w14:paraId="11F08664" w14:textId="77777777" w:rsidR="00DF2126" w:rsidRPr="00DE71E1" w:rsidRDefault="00DF2126" w:rsidP="0020279A">
      <w:pPr>
        <w:ind w:left="360" w:hanging="360"/>
        <w:jc w:val="both"/>
        <w:rPr>
          <w:rFonts w:ascii="Arial" w:hAnsi="Arial" w:cs="Arial"/>
          <w:b/>
          <w:bCs/>
          <w:sz w:val="18"/>
          <w:szCs w:val="18"/>
          <w:lang w:val="cs-CZ"/>
        </w:rPr>
      </w:pPr>
    </w:p>
    <w:p w14:paraId="536074A8" w14:textId="77777777" w:rsidR="0020279A" w:rsidRPr="00DE71E1" w:rsidRDefault="00DF2126" w:rsidP="0020279A">
      <w:pPr>
        <w:ind w:left="360" w:hanging="360"/>
        <w:jc w:val="both"/>
        <w:rPr>
          <w:rFonts w:ascii="Arial" w:hAnsi="Arial" w:cs="Arial"/>
          <w:b/>
          <w:bCs/>
          <w:sz w:val="18"/>
          <w:szCs w:val="18"/>
          <w:lang w:val="cs-CZ"/>
        </w:rPr>
      </w:pPr>
      <w:r w:rsidRPr="00DE71E1">
        <w:rPr>
          <w:rFonts w:ascii="Arial" w:hAnsi="Arial" w:cs="Arial"/>
          <w:b/>
          <w:bCs/>
          <w:sz w:val="18"/>
          <w:szCs w:val="18"/>
          <w:lang w:val="cs-CZ"/>
        </w:rPr>
        <w:t>01.  Bez trestných bodů</w:t>
      </w:r>
    </w:p>
    <w:p w14:paraId="36683210" w14:textId="77777777" w:rsidR="0020279A" w:rsidRPr="00DE71E1" w:rsidRDefault="0020279A" w:rsidP="0020279A">
      <w:pPr>
        <w:ind w:left="360" w:hanging="360"/>
        <w:jc w:val="both"/>
        <w:rPr>
          <w:rFonts w:ascii="Arial" w:hAnsi="Arial" w:cs="Arial"/>
          <w:bCs/>
          <w:sz w:val="8"/>
          <w:lang w:val="cs-CZ"/>
        </w:rPr>
      </w:pPr>
    </w:p>
    <w:p w14:paraId="56557244" w14:textId="77777777" w:rsidR="008E5D40" w:rsidRPr="00DE71E1" w:rsidRDefault="008E5D40" w:rsidP="0020279A">
      <w:pPr>
        <w:ind w:left="360" w:hanging="360"/>
        <w:jc w:val="both"/>
        <w:rPr>
          <w:rFonts w:ascii="Arial" w:hAnsi="Arial" w:cs="Arial"/>
          <w:sz w:val="18"/>
          <w:szCs w:val="22"/>
          <w:lang w:val="cs-CZ"/>
        </w:rPr>
      </w:pPr>
      <w:r w:rsidRPr="00DE71E1">
        <w:rPr>
          <w:rFonts w:ascii="Arial" w:hAnsi="Arial" w:cs="Arial"/>
          <w:sz w:val="18"/>
          <w:szCs w:val="22"/>
          <w:lang w:val="cs-CZ"/>
        </w:rPr>
        <w:tab/>
        <w:t>Správný průjezd branky bez dotyku.</w:t>
      </w:r>
    </w:p>
    <w:p w14:paraId="270D8E78" w14:textId="77777777" w:rsidR="008E5D40" w:rsidRPr="00DE71E1" w:rsidRDefault="008E5D40">
      <w:pPr>
        <w:ind w:left="360" w:hanging="360"/>
        <w:jc w:val="both"/>
        <w:rPr>
          <w:rFonts w:ascii="Arial" w:hAnsi="Arial" w:cs="Arial"/>
          <w:bCs/>
          <w:sz w:val="8"/>
          <w:lang w:val="cs-CZ"/>
        </w:rPr>
      </w:pPr>
    </w:p>
    <w:p w14:paraId="4E1F5D6C" w14:textId="77777777" w:rsidR="008E5D40" w:rsidRPr="00DE71E1" w:rsidRDefault="008E5D40">
      <w:pPr>
        <w:ind w:left="360" w:hanging="360"/>
        <w:jc w:val="both"/>
        <w:rPr>
          <w:rFonts w:ascii="Arial" w:hAnsi="Arial" w:cs="Arial"/>
          <w:b/>
          <w:sz w:val="18"/>
          <w:szCs w:val="22"/>
          <w:lang w:val="cs-CZ"/>
        </w:rPr>
      </w:pPr>
      <w:r w:rsidRPr="00DE71E1">
        <w:rPr>
          <w:rFonts w:ascii="Arial" w:hAnsi="Arial" w:cs="Arial"/>
          <w:b/>
          <w:sz w:val="18"/>
          <w:szCs w:val="22"/>
          <w:lang w:val="cs-CZ"/>
        </w:rPr>
        <w:t>02.</w:t>
      </w:r>
      <w:r w:rsidRPr="00DE71E1">
        <w:rPr>
          <w:rFonts w:ascii="Arial" w:hAnsi="Arial" w:cs="Arial"/>
          <w:b/>
          <w:sz w:val="18"/>
          <w:szCs w:val="22"/>
          <w:lang w:val="cs-CZ"/>
        </w:rPr>
        <w:tab/>
        <w:t>2 trestné body</w:t>
      </w:r>
    </w:p>
    <w:p w14:paraId="244FCB2F" w14:textId="77777777" w:rsidR="008E5D40" w:rsidRPr="00DE71E1" w:rsidRDefault="008E5D40">
      <w:pPr>
        <w:ind w:left="360" w:hanging="360"/>
        <w:jc w:val="both"/>
        <w:rPr>
          <w:rFonts w:ascii="Arial" w:hAnsi="Arial" w:cs="Arial"/>
          <w:sz w:val="18"/>
          <w:szCs w:val="22"/>
          <w:lang w:val="cs-CZ"/>
        </w:rPr>
      </w:pPr>
      <w:r w:rsidRPr="00DE71E1">
        <w:rPr>
          <w:rFonts w:ascii="Arial" w:hAnsi="Arial" w:cs="Arial"/>
          <w:sz w:val="18"/>
          <w:szCs w:val="22"/>
          <w:lang w:val="cs-CZ"/>
        </w:rPr>
        <w:tab/>
        <w:t>Správný průjezd branky, ale s dotykem na jedné nebo obou tyčkách.</w:t>
      </w:r>
    </w:p>
    <w:p w14:paraId="24328079" w14:textId="77777777" w:rsidR="008E5D40" w:rsidRPr="00DE71E1" w:rsidRDefault="008E5D40">
      <w:pPr>
        <w:ind w:left="360" w:hanging="360"/>
        <w:jc w:val="both"/>
        <w:rPr>
          <w:rFonts w:ascii="Arial" w:hAnsi="Arial" w:cs="Arial"/>
          <w:bCs/>
          <w:sz w:val="8"/>
          <w:lang w:val="cs-CZ"/>
        </w:rPr>
      </w:pPr>
    </w:p>
    <w:p w14:paraId="407776DA" w14:textId="77777777" w:rsidR="008E5D40" w:rsidRPr="00DE71E1" w:rsidRDefault="008E5D40">
      <w:pPr>
        <w:ind w:left="360" w:hanging="360"/>
        <w:jc w:val="both"/>
        <w:rPr>
          <w:rFonts w:ascii="Arial" w:hAnsi="Arial" w:cs="Arial"/>
          <w:sz w:val="18"/>
          <w:szCs w:val="22"/>
          <w:lang w:val="cs-CZ"/>
        </w:rPr>
      </w:pPr>
      <w:r w:rsidRPr="00DE71E1">
        <w:rPr>
          <w:rFonts w:ascii="Arial" w:hAnsi="Arial" w:cs="Arial"/>
          <w:b/>
          <w:sz w:val="18"/>
          <w:szCs w:val="22"/>
          <w:lang w:val="cs-CZ"/>
        </w:rPr>
        <w:t>03.</w:t>
      </w:r>
      <w:r w:rsidRPr="00DE71E1">
        <w:rPr>
          <w:rFonts w:ascii="Arial" w:hAnsi="Arial" w:cs="Arial"/>
          <w:b/>
          <w:sz w:val="18"/>
          <w:szCs w:val="22"/>
          <w:lang w:val="cs-CZ"/>
        </w:rPr>
        <w:tab/>
      </w:r>
      <w:r w:rsidRPr="00DE71E1">
        <w:rPr>
          <w:rFonts w:ascii="Arial" w:hAnsi="Arial" w:cs="Arial"/>
          <w:sz w:val="18"/>
          <w:szCs w:val="22"/>
          <w:lang w:val="cs-CZ"/>
        </w:rPr>
        <w:t>Opakovaný dotyk na jedné nebo obou tyčkách je penalizován pouze jednou.</w:t>
      </w:r>
    </w:p>
    <w:p w14:paraId="42175B51" w14:textId="77777777" w:rsidR="008E5D40" w:rsidRPr="00DE71E1" w:rsidRDefault="008E5D40">
      <w:pPr>
        <w:ind w:left="360" w:hanging="360"/>
        <w:jc w:val="both"/>
        <w:rPr>
          <w:rFonts w:ascii="Arial" w:hAnsi="Arial" w:cs="Arial"/>
          <w:sz w:val="18"/>
          <w:szCs w:val="22"/>
          <w:lang w:val="cs-CZ"/>
        </w:rPr>
      </w:pPr>
    </w:p>
    <w:p w14:paraId="15170F44" w14:textId="77777777" w:rsidR="008E5D40" w:rsidRPr="00DE71E1" w:rsidRDefault="008E5D40">
      <w:pPr>
        <w:ind w:left="360" w:hanging="360"/>
        <w:jc w:val="both"/>
        <w:rPr>
          <w:rFonts w:ascii="Arial" w:hAnsi="Arial" w:cs="Arial"/>
          <w:b/>
          <w:sz w:val="18"/>
          <w:szCs w:val="22"/>
          <w:lang w:val="cs-CZ"/>
        </w:rPr>
      </w:pPr>
      <w:r w:rsidRPr="00DE71E1">
        <w:rPr>
          <w:rFonts w:ascii="Arial" w:hAnsi="Arial" w:cs="Arial"/>
          <w:b/>
          <w:sz w:val="18"/>
          <w:szCs w:val="22"/>
          <w:lang w:val="cs-CZ"/>
        </w:rPr>
        <w:t>04.</w:t>
      </w:r>
      <w:r w:rsidRPr="00DE71E1">
        <w:rPr>
          <w:rFonts w:ascii="Arial" w:hAnsi="Arial" w:cs="Arial"/>
          <w:b/>
          <w:sz w:val="18"/>
          <w:szCs w:val="22"/>
          <w:lang w:val="cs-CZ"/>
        </w:rPr>
        <w:tab/>
        <w:t>50 trestných bodů</w:t>
      </w:r>
    </w:p>
    <w:p w14:paraId="30B15934" w14:textId="77777777" w:rsidR="008E5D40" w:rsidRPr="00DE71E1" w:rsidRDefault="008E5D40" w:rsidP="006447A5">
      <w:pPr>
        <w:ind w:left="720" w:hanging="360"/>
        <w:jc w:val="both"/>
        <w:rPr>
          <w:rFonts w:ascii="Arial" w:hAnsi="Arial" w:cs="Arial"/>
          <w:sz w:val="18"/>
          <w:szCs w:val="22"/>
          <w:lang w:val="cs-CZ"/>
        </w:rPr>
      </w:pPr>
      <w:r w:rsidRPr="00DE71E1">
        <w:rPr>
          <w:rFonts w:ascii="Arial" w:hAnsi="Arial" w:cs="Arial"/>
          <w:b/>
          <w:sz w:val="18"/>
          <w:szCs w:val="22"/>
          <w:lang w:val="cs-CZ"/>
        </w:rPr>
        <w:t>a)</w:t>
      </w:r>
      <w:r w:rsidRPr="00DE71E1">
        <w:rPr>
          <w:rFonts w:ascii="Arial" w:hAnsi="Arial" w:cs="Arial"/>
          <w:b/>
          <w:sz w:val="18"/>
          <w:szCs w:val="22"/>
          <w:lang w:val="cs-CZ"/>
        </w:rPr>
        <w:tab/>
      </w:r>
      <w:r w:rsidRPr="00DE71E1">
        <w:rPr>
          <w:rFonts w:ascii="Arial" w:hAnsi="Arial" w:cs="Arial"/>
          <w:sz w:val="18"/>
          <w:szCs w:val="22"/>
          <w:lang w:val="cs-CZ"/>
        </w:rPr>
        <w:t>Dotyk na brance (buď na jedné</w:t>
      </w:r>
      <w:r w:rsidR="00090011" w:rsidRPr="00DE71E1">
        <w:rPr>
          <w:rFonts w:ascii="Arial" w:hAnsi="Arial" w:cs="Arial"/>
          <w:sz w:val="18"/>
          <w:szCs w:val="22"/>
          <w:lang w:val="cs-CZ"/>
        </w:rPr>
        <w:t xml:space="preserve">, </w:t>
      </w:r>
      <w:r w:rsidRPr="00DE71E1">
        <w:rPr>
          <w:rFonts w:ascii="Arial" w:hAnsi="Arial" w:cs="Arial"/>
          <w:sz w:val="18"/>
          <w:szCs w:val="22"/>
          <w:lang w:val="cs-CZ"/>
        </w:rPr>
        <w:t>nebo na obou tyčkách) bez správného průjezdu.</w:t>
      </w:r>
    </w:p>
    <w:p w14:paraId="1EB7EDE5" w14:textId="77777777" w:rsidR="0063390F" w:rsidRPr="00DE71E1" w:rsidRDefault="009726D3" w:rsidP="006447A5">
      <w:pPr>
        <w:ind w:left="720" w:hanging="360"/>
        <w:jc w:val="both"/>
        <w:rPr>
          <w:rFonts w:ascii="Arial" w:hAnsi="Arial"/>
          <w:b/>
          <w:sz w:val="18"/>
          <w:lang w:val="cs-CZ"/>
        </w:rPr>
      </w:pPr>
      <w:r w:rsidRPr="00DE71E1">
        <w:rPr>
          <w:rFonts w:ascii="Arial" w:hAnsi="Arial" w:cs="Arial"/>
          <w:b/>
          <w:sz w:val="18"/>
          <w:szCs w:val="22"/>
          <w:lang w:val="cs-CZ"/>
        </w:rPr>
        <w:t>b)</w:t>
      </w:r>
      <w:r w:rsidRPr="00DE71E1">
        <w:rPr>
          <w:rFonts w:ascii="Arial" w:hAnsi="Arial"/>
          <w:b/>
          <w:sz w:val="18"/>
          <w:lang w:val="cs-CZ"/>
        </w:rPr>
        <w:tab/>
      </w:r>
      <w:r w:rsidR="008E5D40" w:rsidRPr="00DE71E1">
        <w:rPr>
          <w:rFonts w:ascii="Arial" w:hAnsi="Arial" w:cs="Arial"/>
          <w:b/>
          <w:sz w:val="18"/>
          <w:szCs w:val="22"/>
          <w:lang w:val="cs-CZ"/>
        </w:rPr>
        <w:t>Úmyslné odhození umožňující průjezd branky</w:t>
      </w:r>
      <w:r w:rsidR="00141C9A" w:rsidRPr="00DE71E1">
        <w:rPr>
          <w:rFonts w:ascii="Arial" w:hAnsi="Arial" w:cs="Arial"/>
          <w:b/>
          <w:sz w:val="18"/>
          <w:szCs w:val="22"/>
          <w:lang w:val="cs-CZ"/>
        </w:rPr>
        <w:t>.</w:t>
      </w:r>
      <w:r w:rsidR="00141C9A" w:rsidRPr="00DE71E1">
        <w:rPr>
          <w:rFonts w:ascii="Arial" w:hAnsi="Arial" w:cs="Arial"/>
          <w:sz w:val="18"/>
          <w:szCs w:val="22"/>
          <w:lang w:val="cs-CZ"/>
        </w:rPr>
        <w:t xml:space="preserve"> </w:t>
      </w:r>
    </w:p>
    <w:p w14:paraId="112E210B" w14:textId="77777777" w:rsidR="00141C9A" w:rsidRPr="00DE71E1" w:rsidRDefault="00141C9A" w:rsidP="006447A5">
      <w:pPr>
        <w:ind w:left="720" w:hanging="12"/>
        <w:jc w:val="both"/>
        <w:rPr>
          <w:rFonts w:ascii="Arial" w:hAnsi="Arial" w:cs="Arial"/>
          <w:sz w:val="18"/>
          <w:szCs w:val="22"/>
          <w:lang w:val="cs-CZ"/>
        </w:rPr>
      </w:pPr>
      <w:r w:rsidRPr="00DE71E1">
        <w:rPr>
          <w:rFonts w:ascii="Arial" w:hAnsi="Arial" w:cs="Arial"/>
          <w:sz w:val="18"/>
          <w:szCs w:val="22"/>
          <w:lang w:val="cs-CZ"/>
        </w:rPr>
        <w:t>Kritéria k posuzování úmyslného odhození jsou:</w:t>
      </w:r>
    </w:p>
    <w:p w14:paraId="31B654F9" w14:textId="77777777" w:rsidR="00141C9A" w:rsidRPr="00DE71E1" w:rsidRDefault="00141C9A" w:rsidP="006447A5">
      <w:pPr>
        <w:ind w:left="720"/>
        <w:jc w:val="both"/>
        <w:rPr>
          <w:rFonts w:ascii="Arial" w:hAnsi="Arial" w:cs="Arial"/>
          <w:sz w:val="18"/>
          <w:szCs w:val="22"/>
          <w:lang w:val="cs-CZ"/>
        </w:rPr>
      </w:pPr>
      <w:r w:rsidRPr="00DE71E1">
        <w:rPr>
          <w:rFonts w:ascii="Arial" w:hAnsi="Arial" w:cs="Arial"/>
          <w:sz w:val="18"/>
          <w:szCs w:val="22"/>
          <w:lang w:val="cs-CZ"/>
        </w:rPr>
        <w:t>1.</w:t>
      </w:r>
      <w:r w:rsidR="0063390F" w:rsidRPr="00DE71E1">
        <w:rPr>
          <w:rFonts w:ascii="Arial" w:hAnsi="Arial" w:cs="Arial"/>
          <w:sz w:val="18"/>
          <w:szCs w:val="22"/>
          <w:lang w:val="cs-CZ"/>
        </w:rPr>
        <w:t xml:space="preserve"> </w:t>
      </w:r>
      <w:r w:rsidRPr="00DE71E1">
        <w:rPr>
          <w:rFonts w:ascii="Arial" w:hAnsi="Arial" w:cs="Arial"/>
          <w:sz w:val="18"/>
          <w:szCs w:val="22"/>
          <w:lang w:val="cs-CZ"/>
        </w:rPr>
        <w:t>závodník není v</w:t>
      </w:r>
      <w:r w:rsidR="0063390F" w:rsidRPr="00DE71E1">
        <w:rPr>
          <w:rFonts w:ascii="Arial" w:hAnsi="Arial" w:cs="Arial"/>
          <w:sz w:val="18"/>
          <w:szCs w:val="22"/>
          <w:lang w:val="cs-CZ"/>
        </w:rPr>
        <w:t xml:space="preserve"> takové </w:t>
      </w:r>
      <w:r w:rsidRPr="00DE71E1">
        <w:rPr>
          <w:rFonts w:ascii="Arial" w:hAnsi="Arial" w:cs="Arial"/>
          <w:sz w:val="18"/>
          <w:szCs w:val="22"/>
          <w:lang w:val="cs-CZ"/>
        </w:rPr>
        <w:t xml:space="preserve">pozici, aby </w:t>
      </w:r>
      <w:r w:rsidR="0063390F" w:rsidRPr="00DE71E1">
        <w:rPr>
          <w:rFonts w:ascii="Arial" w:hAnsi="Arial" w:cs="Arial"/>
          <w:sz w:val="18"/>
          <w:szCs w:val="22"/>
          <w:lang w:val="cs-CZ"/>
        </w:rPr>
        <w:t>se branka dala správně projet</w:t>
      </w:r>
      <w:r w:rsidRPr="00DE71E1">
        <w:rPr>
          <w:rFonts w:ascii="Arial" w:hAnsi="Arial" w:cs="Arial"/>
          <w:sz w:val="18"/>
          <w:szCs w:val="22"/>
          <w:lang w:val="cs-CZ"/>
        </w:rPr>
        <w:t xml:space="preserve"> nebo</w:t>
      </w:r>
    </w:p>
    <w:p w14:paraId="3AE6B437" w14:textId="77777777" w:rsidR="008E5D40" w:rsidRPr="00DE71E1" w:rsidRDefault="00141C9A" w:rsidP="006447A5">
      <w:pPr>
        <w:ind w:left="720"/>
        <w:jc w:val="both"/>
        <w:rPr>
          <w:rFonts w:ascii="Arial" w:hAnsi="Arial" w:cs="Arial"/>
          <w:strike/>
          <w:sz w:val="18"/>
          <w:szCs w:val="22"/>
          <w:lang w:val="cs-CZ"/>
        </w:rPr>
      </w:pPr>
      <w:r w:rsidRPr="00DE71E1">
        <w:rPr>
          <w:rFonts w:ascii="Arial" w:hAnsi="Arial" w:cs="Arial"/>
          <w:sz w:val="18"/>
          <w:szCs w:val="22"/>
          <w:lang w:val="cs-CZ"/>
        </w:rPr>
        <w:t xml:space="preserve">2. </w:t>
      </w:r>
      <w:r w:rsidR="0063390F" w:rsidRPr="00DE71E1">
        <w:rPr>
          <w:rFonts w:ascii="Arial" w:hAnsi="Arial" w:cs="Arial"/>
          <w:sz w:val="18"/>
          <w:szCs w:val="22"/>
          <w:lang w:val="cs-CZ"/>
        </w:rPr>
        <w:t xml:space="preserve">závodník provede </w:t>
      </w:r>
      <w:r w:rsidRPr="00DE71E1">
        <w:rPr>
          <w:rFonts w:ascii="Arial" w:hAnsi="Arial" w:cs="Arial"/>
          <w:sz w:val="18"/>
          <w:szCs w:val="22"/>
          <w:lang w:val="cs-CZ"/>
        </w:rPr>
        <w:t>neo</w:t>
      </w:r>
      <w:r w:rsidR="0063390F" w:rsidRPr="00DE71E1">
        <w:rPr>
          <w:rFonts w:ascii="Arial" w:hAnsi="Arial" w:cs="Arial"/>
          <w:sz w:val="18"/>
          <w:szCs w:val="22"/>
          <w:lang w:val="cs-CZ"/>
        </w:rPr>
        <w:t>čekávanou akci</w:t>
      </w:r>
      <w:r w:rsidR="008914E0" w:rsidRPr="00DE71E1">
        <w:rPr>
          <w:rFonts w:ascii="Arial" w:hAnsi="Arial" w:cs="Arial"/>
          <w:sz w:val="18"/>
          <w:szCs w:val="22"/>
          <w:lang w:val="cs-CZ"/>
        </w:rPr>
        <w:t>,</w:t>
      </w:r>
      <w:r w:rsidR="0063390F" w:rsidRPr="00DE71E1">
        <w:rPr>
          <w:rFonts w:ascii="Arial" w:hAnsi="Arial" w:cs="Arial"/>
          <w:sz w:val="18"/>
          <w:szCs w:val="22"/>
          <w:lang w:val="cs-CZ"/>
        </w:rPr>
        <w:t xml:space="preserve"> </w:t>
      </w:r>
      <w:r w:rsidR="008914E0" w:rsidRPr="00DE71E1">
        <w:rPr>
          <w:rFonts w:ascii="Arial" w:hAnsi="Arial" w:cs="Arial"/>
          <w:sz w:val="18"/>
          <w:szCs w:val="22"/>
          <w:lang w:val="cs-CZ"/>
        </w:rPr>
        <w:t>která mu umožní</w:t>
      </w:r>
      <w:r w:rsidRPr="00DE71E1">
        <w:rPr>
          <w:rFonts w:ascii="Arial" w:hAnsi="Arial" w:cs="Arial"/>
          <w:sz w:val="18"/>
          <w:szCs w:val="22"/>
          <w:lang w:val="cs-CZ"/>
        </w:rPr>
        <w:t xml:space="preserve"> projetí brány</w:t>
      </w:r>
      <w:r w:rsidR="0063390F" w:rsidRPr="00DE71E1">
        <w:rPr>
          <w:rFonts w:ascii="Arial" w:hAnsi="Arial" w:cs="Arial"/>
          <w:sz w:val="18"/>
          <w:szCs w:val="22"/>
          <w:lang w:val="cs-CZ"/>
        </w:rPr>
        <w:t xml:space="preserve"> (např. uchopení tyče rukou, záběr, pohyb těla…)</w:t>
      </w:r>
      <w:r w:rsidRPr="00DE71E1">
        <w:rPr>
          <w:rFonts w:ascii="Arial" w:hAnsi="Arial" w:cs="Arial"/>
          <w:sz w:val="18"/>
          <w:szCs w:val="22"/>
          <w:lang w:val="cs-CZ"/>
        </w:rPr>
        <w:t xml:space="preserve">. </w:t>
      </w:r>
      <w:r w:rsidR="008E5D40" w:rsidRPr="00DE71E1">
        <w:rPr>
          <w:rFonts w:ascii="Arial" w:hAnsi="Arial" w:cs="Arial"/>
          <w:sz w:val="18"/>
          <w:szCs w:val="22"/>
          <w:lang w:val="cs-CZ"/>
        </w:rPr>
        <w:t xml:space="preserve"> </w:t>
      </w:r>
    </w:p>
    <w:p w14:paraId="3F9C8111" w14:textId="77777777" w:rsidR="008E5D40" w:rsidRPr="00DE71E1" w:rsidRDefault="008E5D40" w:rsidP="006447A5">
      <w:pPr>
        <w:ind w:left="720" w:hanging="360"/>
        <w:jc w:val="both"/>
        <w:rPr>
          <w:rFonts w:ascii="Arial" w:hAnsi="Arial"/>
          <w:b/>
          <w:sz w:val="18"/>
          <w:lang w:val="cs-CZ"/>
        </w:rPr>
      </w:pPr>
      <w:r w:rsidRPr="00DE71E1">
        <w:rPr>
          <w:rFonts w:ascii="Arial" w:hAnsi="Arial" w:cs="Arial"/>
          <w:b/>
          <w:sz w:val="18"/>
          <w:szCs w:val="22"/>
          <w:lang w:val="cs-CZ"/>
        </w:rPr>
        <w:t>c)</w:t>
      </w:r>
      <w:r w:rsidRPr="00DE71E1">
        <w:rPr>
          <w:rFonts w:ascii="Arial" w:hAnsi="Arial" w:cs="Arial"/>
          <w:b/>
          <w:sz w:val="18"/>
          <w:szCs w:val="22"/>
          <w:lang w:val="cs-CZ"/>
        </w:rPr>
        <w:tab/>
      </w:r>
      <w:r w:rsidR="0063390F" w:rsidRPr="00DE71E1">
        <w:rPr>
          <w:rFonts w:ascii="Arial" w:hAnsi="Arial" w:cs="Arial"/>
          <w:b/>
          <w:sz w:val="18"/>
          <w:szCs w:val="22"/>
          <w:lang w:val="cs-CZ"/>
        </w:rPr>
        <w:t xml:space="preserve"> </w:t>
      </w:r>
      <w:r w:rsidRPr="00DE71E1">
        <w:rPr>
          <w:rFonts w:ascii="Arial" w:hAnsi="Arial"/>
          <w:b/>
          <w:sz w:val="18"/>
          <w:lang w:val="cs-CZ"/>
        </w:rPr>
        <w:t>Zvrhnutí v brance</w:t>
      </w:r>
    </w:p>
    <w:p w14:paraId="72102FE8" w14:textId="77777777" w:rsidR="008E5D40" w:rsidRPr="00DE71E1" w:rsidRDefault="008E5D40" w:rsidP="006447A5">
      <w:pPr>
        <w:ind w:left="720" w:hanging="360"/>
        <w:jc w:val="both"/>
        <w:rPr>
          <w:rFonts w:ascii="Arial" w:hAnsi="Arial"/>
          <w:sz w:val="18"/>
          <w:lang w:val="cs-CZ"/>
        </w:rPr>
      </w:pPr>
      <w:r w:rsidRPr="00DE71E1">
        <w:rPr>
          <w:rFonts w:ascii="Arial" w:hAnsi="Arial" w:cs="Arial"/>
          <w:bCs/>
          <w:sz w:val="18"/>
          <w:szCs w:val="22"/>
          <w:lang w:val="cs-CZ"/>
        </w:rPr>
        <w:tab/>
        <w:t>Hlava</w:t>
      </w:r>
      <w:r w:rsidRPr="00DE71E1">
        <w:rPr>
          <w:rFonts w:ascii="Arial" w:hAnsi="Arial" w:cs="Arial"/>
          <w:b/>
          <w:sz w:val="18"/>
          <w:szCs w:val="22"/>
          <w:lang w:val="cs-CZ"/>
        </w:rPr>
        <w:t xml:space="preserve"> </w:t>
      </w:r>
      <w:r w:rsidRPr="00DE71E1">
        <w:rPr>
          <w:rFonts w:ascii="Arial" w:hAnsi="Arial" w:cs="Arial"/>
          <w:sz w:val="18"/>
          <w:szCs w:val="22"/>
          <w:lang w:val="cs-CZ"/>
        </w:rPr>
        <w:t>(u C2 jednoho ze dvou závodníků) protnula spojnici v okamžiku, kdy byl závodník ve zvrhnuté poloze</w:t>
      </w:r>
      <w:r w:rsidR="00583B2F" w:rsidRPr="00DE71E1">
        <w:rPr>
          <w:rFonts w:ascii="Arial" w:hAnsi="Arial" w:cs="Arial"/>
          <w:sz w:val="18"/>
          <w:szCs w:val="22"/>
          <w:lang w:val="cs-CZ"/>
        </w:rPr>
        <w:t>, není-li brána správně projeta předtím, než začne průjezd nějaké následné brány.</w:t>
      </w:r>
      <w:r w:rsidRPr="00DE71E1">
        <w:rPr>
          <w:rFonts w:ascii="Arial" w:hAnsi="Arial" w:cs="Arial"/>
          <w:sz w:val="18"/>
          <w:szCs w:val="22"/>
          <w:lang w:val="cs-CZ"/>
        </w:rPr>
        <w:t xml:space="preserve"> </w:t>
      </w:r>
      <w:r w:rsidRPr="00DE71E1">
        <w:rPr>
          <w:rFonts w:ascii="Arial" w:hAnsi="Arial"/>
          <w:sz w:val="18"/>
          <w:lang w:val="cs-CZ"/>
        </w:rPr>
        <w:t>Loď je ve zvrhnuté poloze tehdy, jestliže tělo (trup a hlava) je celé pod vodou.</w:t>
      </w:r>
    </w:p>
    <w:p w14:paraId="720AC31A" w14:textId="77777777" w:rsidR="008E5D40" w:rsidRPr="00DE71E1" w:rsidRDefault="008E5D40" w:rsidP="006447A5">
      <w:pPr>
        <w:ind w:left="720" w:hanging="360"/>
        <w:jc w:val="both"/>
        <w:rPr>
          <w:rFonts w:ascii="Arial" w:hAnsi="Arial"/>
          <w:b/>
          <w:sz w:val="18"/>
          <w:lang w:val="cs-CZ"/>
        </w:rPr>
      </w:pPr>
      <w:r w:rsidRPr="00DE71E1">
        <w:rPr>
          <w:rFonts w:ascii="Arial" w:hAnsi="Arial" w:cs="Arial"/>
          <w:b/>
          <w:sz w:val="18"/>
          <w:szCs w:val="22"/>
          <w:lang w:val="cs-CZ"/>
        </w:rPr>
        <w:t>d)</w:t>
      </w:r>
      <w:r w:rsidRPr="00DE71E1">
        <w:rPr>
          <w:rFonts w:ascii="Arial" w:hAnsi="Arial" w:cs="Arial"/>
          <w:b/>
          <w:sz w:val="18"/>
          <w:szCs w:val="22"/>
          <w:lang w:val="cs-CZ"/>
        </w:rPr>
        <w:tab/>
      </w:r>
      <w:r w:rsidRPr="00DE71E1">
        <w:rPr>
          <w:rFonts w:ascii="Arial" w:hAnsi="Arial"/>
          <w:b/>
          <w:sz w:val="18"/>
          <w:lang w:val="cs-CZ"/>
        </w:rPr>
        <w:t>Průjezd z nesprávné strany</w:t>
      </w:r>
    </w:p>
    <w:p w14:paraId="21EBA4F9" w14:textId="190A7C83" w:rsidR="008E5D40" w:rsidRPr="00DE71E1" w:rsidRDefault="008E5D40" w:rsidP="006447A5">
      <w:pPr>
        <w:ind w:left="720" w:hanging="360"/>
        <w:jc w:val="both"/>
        <w:rPr>
          <w:rFonts w:ascii="Arial" w:hAnsi="Arial" w:cs="Arial"/>
          <w:sz w:val="18"/>
          <w:szCs w:val="22"/>
          <w:lang w:val="cs-CZ"/>
        </w:rPr>
      </w:pPr>
      <w:r w:rsidRPr="00DE71E1">
        <w:rPr>
          <w:rFonts w:ascii="Arial" w:hAnsi="Arial" w:cs="Arial"/>
          <w:sz w:val="18"/>
          <w:szCs w:val="22"/>
          <w:lang w:val="cs-CZ"/>
        </w:rPr>
        <w:tab/>
        <w:t xml:space="preserve">Během jakéhokoliv průjezdu branky nesmí žádná část hlavy v žádném okamžiku protnout </w:t>
      </w:r>
      <w:r w:rsidR="0023526E" w:rsidRPr="00DE71E1">
        <w:rPr>
          <w:rFonts w:ascii="Arial" w:hAnsi="Arial" w:cs="Arial"/>
          <w:sz w:val="18"/>
          <w:szCs w:val="22"/>
          <w:lang w:val="cs-CZ"/>
        </w:rPr>
        <w:t>spojnici branky</w:t>
      </w:r>
      <w:r w:rsidRPr="00DE71E1">
        <w:rPr>
          <w:rFonts w:ascii="Arial" w:hAnsi="Arial" w:cs="Arial"/>
          <w:sz w:val="18"/>
          <w:szCs w:val="22"/>
          <w:lang w:val="cs-CZ"/>
        </w:rPr>
        <w:t xml:space="preserve"> v nesprávném směru</w:t>
      </w:r>
      <w:r w:rsidR="003C2325" w:rsidRPr="00DE71E1">
        <w:rPr>
          <w:rFonts w:ascii="Arial" w:hAnsi="Arial" w:cs="Arial"/>
          <w:sz w:val="18"/>
          <w:szCs w:val="22"/>
          <w:lang w:val="cs-CZ"/>
        </w:rPr>
        <w:t xml:space="preserve"> </w:t>
      </w:r>
      <w:r w:rsidR="00E253F5" w:rsidRPr="00DE71E1">
        <w:rPr>
          <w:rFonts w:ascii="Arial" w:hAnsi="Arial" w:cs="Arial"/>
          <w:sz w:val="18"/>
          <w:szCs w:val="18"/>
          <w:shd w:val="clear" w:color="auto" w:fill="FFFFFF"/>
          <w:lang w:val="cs-CZ"/>
        </w:rPr>
        <w:t>s</w:t>
      </w:r>
      <w:r w:rsidR="00EC1EAD" w:rsidRPr="00DE71E1">
        <w:rPr>
          <w:rFonts w:ascii="Arial" w:hAnsi="Arial" w:cs="Arial"/>
          <w:sz w:val="18"/>
          <w:szCs w:val="18"/>
          <w:shd w:val="clear" w:color="auto" w:fill="FFFFFF"/>
          <w:lang w:val="cs-CZ"/>
        </w:rPr>
        <w:t xml:space="preserve"> výjimkou</w:t>
      </w:r>
      <w:r w:rsidR="003C365F" w:rsidRPr="00DE71E1">
        <w:rPr>
          <w:rFonts w:ascii="Arial" w:hAnsi="Arial" w:cs="Arial"/>
          <w:sz w:val="18"/>
          <w:szCs w:val="18"/>
          <w:shd w:val="clear" w:color="auto" w:fill="FFFFFF"/>
          <w:lang w:val="cs-CZ"/>
        </w:rPr>
        <w:t>,</w:t>
      </w:r>
      <w:r w:rsidR="00EC1EAD" w:rsidRPr="00DE71E1">
        <w:rPr>
          <w:rFonts w:ascii="Arial" w:hAnsi="Arial" w:cs="Arial"/>
          <w:sz w:val="18"/>
          <w:szCs w:val="18"/>
          <w:shd w:val="clear" w:color="auto" w:fill="FFFFFF"/>
          <w:lang w:val="cs-CZ"/>
        </w:rPr>
        <w:t xml:space="preserve"> je-li průjezd zahájen a </w:t>
      </w:r>
      <w:r w:rsidR="002A2449" w:rsidRPr="00DE71E1">
        <w:rPr>
          <w:rFonts w:ascii="Arial" w:hAnsi="Arial" w:cs="Arial"/>
          <w:sz w:val="18"/>
          <w:szCs w:val="18"/>
          <w:shd w:val="clear" w:color="auto" w:fill="FFFFFF"/>
          <w:lang w:val="cs-CZ"/>
        </w:rPr>
        <w:t>ukončen</w:t>
      </w:r>
      <w:r w:rsidR="00EC1EAD" w:rsidRPr="00DE71E1">
        <w:rPr>
          <w:rFonts w:ascii="Arial" w:hAnsi="Arial" w:cs="Arial"/>
          <w:sz w:val="18"/>
          <w:szCs w:val="18"/>
          <w:shd w:val="clear" w:color="auto" w:fill="FFFFFF"/>
          <w:lang w:val="cs-CZ"/>
        </w:rPr>
        <w:t xml:space="preserve"> ve správném </w:t>
      </w:r>
      <w:r w:rsidR="002A2449" w:rsidRPr="00DE71E1">
        <w:rPr>
          <w:rFonts w:ascii="Arial" w:hAnsi="Arial" w:cs="Arial"/>
          <w:sz w:val="18"/>
          <w:szCs w:val="18"/>
          <w:shd w:val="clear" w:color="auto" w:fill="FFFFFF"/>
          <w:lang w:val="cs-CZ"/>
        </w:rPr>
        <w:t>směru,</w:t>
      </w:r>
      <w:r w:rsidR="009C0FFE" w:rsidRPr="00DE71E1">
        <w:rPr>
          <w:rFonts w:ascii="Arial" w:hAnsi="Arial" w:cs="Arial"/>
          <w:sz w:val="18"/>
          <w:szCs w:val="18"/>
          <w:shd w:val="clear" w:color="auto" w:fill="FFFFFF"/>
          <w:lang w:val="cs-CZ"/>
        </w:rPr>
        <w:t xml:space="preserve"> než začne průje</w:t>
      </w:r>
      <w:r w:rsidR="00B15E54" w:rsidRPr="00DE71E1">
        <w:rPr>
          <w:rFonts w:ascii="Arial" w:hAnsi="Arial" w:cs="Arial"/>
          <w:sz w:val="18"/>
          <w:szCs w:val="18"/>
          <w:shd w:val="clear" w:color="auto" w:fill="FFFFFF"/>
          <w:lang w:val="cs-CZ"/>
        </w:rPr>
        <w:t>zd nějaké následné brány</w:t>
      </w:r>
      <w:r w:rsidR="00EC1EAD" w:rsidRPr="00DE71E1">
        <w:rPr>
          <w:rFonts w:ascii="Arial" w:hAnsi="Arial" w:cs="Arial"/>
          <w:sz w:val="18"/>
          <w:szCs w:val="18"/>
          <w:shd w:val="clear" w:color="auto" w:fill="FFFFFF"/>
          <w:lang w:val="cs-CZ"/>
        </w:rPr>
        <w:t>.</w:t>
      </w:r>
      <w:r w:rsidR="00A40CB0" w:rsidRPr="00DE71E1">
        <w:rPr>
          <w:rFonts w:ascii="Arial" w:hAnsi="Arial" w:cs="Arial"/>
          <w:sz w:val="18"/>
          <w:szCs w:val="18"/>
          <w:shd w:val="clear" w:color="auto" w:fill="FFFFFF"/>
          <w:lang w:val="cs-CZ"/>
        </w:rPr>
        <w:t xml:space="preserve"> </w:t>
      </w:r>
    </w:p>
    <w:p w14:paraId="6824A6EB" w14:textId="77777777" w:rsidR="008E5D40" w:rsidRPr="00DE71E1" w:rsidRDefault="008E5D40" w:rsidP="006447A5">
      <w:pPr>
        <w:numPr>
          <w:ilvl w:val="0"/>
          <w:numId w:val="11"/>
        </w:numPr>
        <w:tabs>
          <w:tab w:val="clear" w:pos="1210"/>
          <w:tab w:val="num" w:pos="709"/>
        </w:tabs>
        <w:ind w:left="720"/>
        <w:jc w:val="both"/>
        <w:rPr>
          <w:rFonts w:ascii="Arial" w:hAnsi="Arial" w:cs="Arial"/>
          <w:b/>
          <w:sz w:val="18"/>
          <w:szCs w:val="22"/>
          <w:lang w:val="cs-CZ"/>
        </w:rPr>
      </w:pPr>
      <w:r w:rsidRPr="00DE71E1">
        <w:rPr>
          <w:rFonts w:ascii="Arial" w:hAnsi="Arial" w:cs="Arial"/>
          <w:b/>
          <w:sz w:val="18"/>
          <w:szCs w:val="22"/>
          <w:lang w:val="cs-CZ"/>
        </w:rPr>
        <w:t>Vynechání branky</w:t>
      </w:r>
    </w:p>
    <w:p w14:paraId="612463A1" w14:textId="77777777" w:rsidR="008E5D40" w:rsidRPr="00DE71E1" w:rsidRDefault="008E5D40" w:rsidP="006447A5">
      <w:pPr>
        <w:tabs>
          <w:tab w:val="num" w:pos="709"/>
        </w:tabs>
        <w:ind w:left="720" w:hanging="360"/>
        <w:jc w:val="both"/>
        <w:rPr>
          <w:rFonts w:ascii="Arial" w:hAnsi="Arial" w:cs="Arial"/>
          <w:sz w:val="18"/>
          <w:szCs w:val="22"/>
          <w:lang w:val="cs-CZ"/>
        </w:rPr>
      </w:pPr>
      <w:r w:rsidRPr="00DE71E1">
        <w:rPr>
          <w:rFonts w:ascii="Arial" w:hAnsi="Arial" w:cs="Arial"/>
          <w:b/>
          <w:sz w:val="18"/>
          <w:szCs w:val="22"/>
          <w:lang w:val="cs-CZ"/>
        </w:rPr>
        <w:tab/>
      </w:r>
      <w:r w:rsidRPr="00DE71E1">
        <w:rPr>
          <w:rFonts w:ascii="Arial" w:hAnsi="Arial" w:cs="Arial"/>
          <w:sz w:val="18"/>
          <w:szCs w:val="22"/>
          <w:lang w:val="cs-CZ"/>
        </w:rPr>
        <w:t>Vynecháním branky (branek) se rozumí, pokud začne průjezd kterékoli následující branky</w:t>
      </w:r>
      <w:r w:rsidR="007E2AF5" w:rsidRPr="00DE71E1">
        <w:rPr>
          <w:rFonts w:ascii="Arial" w:hAnsi="Arial" w:cs="Arial"/>
          <w:sz w:val="18"/>
          <w:szCs w:val="22"/>
          <w:lang w:val="cs-CZ"/>
        </w:rPr>
        <w:t xml:space="preserve">, anebo </w:t>
      </w:r>
      <w:r w:rsidRPr="00DE71E1">
        <w:rPr>
          <w:rFonts w:ascii="Arial" w:hAnsi="Arial" w:cs="Arial"/>
          <w:sz w:val="18"/>
          <w:szCs w:val="22"/>
          <w:lang w:val="cs-CZ"/>
        </w:rPr>
        <w:t>pokud je protnuta cílová linie.</w:t>
      </w:r>
    </w:p>
    <w:p w14:paraId="4C0F04A9" w14:textId="77777777" w:rsidR="008E5D40" w:rsidRPr="00DE71E1" w:rsidRDefault="008E5D40" w:rsidP="006447A5">
      <w:pPr>
        <w:numPr>
          <w:ilvl w:val="0"/>
          <w:numId w:val="11"/>
        </w:numPr>
        <w:tabs>
          <w:tab w:val="clear" w:pos="1210"/>
          <w:tab w:val="num" w:pos="709"/>
        </w:tabs>
        <w:ind w:left="720"/>
        <w:jc w:val="both"/>
        <w:rPr>
          <w:rFonts w:ascii="Arial" w:hAnsi="Arial" w:cs="Arial"/>
          <w:strike/>
          <w:sz w:val="18"/>
          <w:szCs w:val="22"/>
          <w:lang w:val="cs-CZ"/>
        </w:rPr>
      </w:pPr>
      <w:r w:rsidRPr="00DE71E1">
        <w:rPr>
          <w:rFonts w:ascii="Arial" w:hAnsi="Arial" w:cs="Arial"/>
          <w:sz w:val="18"/>
          <w:szCs w:val="22"/>
          <w:lang w:val="cs-CZ"/>
        </w:rPr>
        <w:t>Část hlavy protnula brankovou linii</w:t>
      </w:r>
      <w:r w:rsidR="00EB7869" w:rsidRPr="00DE71E1">
        <w:rPr>
          <w:rFonts w:ascii="Arial" w:hAnsi="Arial" w:cs="Arial"/>
          <w:sz w:val="18"/>
          <w:szCs w:val="22"/>
          <w:lang w:val="cs-CZ"/>
        </w:rPr>
        <w:t xml:space="preserve"> (u C2, jeden nebo oba) </w:t>
      </w:r>
      <w:r w:rsidR="00583B2F" w:rsidRPr="00DE71E1">
        <w:rPr>
          <w:rFonts w:ascii="Arial" w:hAnsi="Arial" w:cs="Arial"/>
          <w:sz w:val="18"/>
          <w:szCs w:val="22"/>
          <w:lang w:val="cs-CZ"/>
        </w:rPr>
        <w:t>ve správném směru spolu s částí i bez části lodi, není-li brána správně znovu projeta předtím, než začne průjezd nějaké následné brány.</w:t>
      </w:r>
    </w:p>
    <w:p w14:paraId="773293D1" w14:textId="77777777" w:rsidR="008E5D40" w:rsidRPr="00DE71E1" w:rsidRDefault="008E5D40" w:rsidP="00595F5A">
      <w:pPr>
        <w:numPr>
          <w:ilvl w:val="0"/>
          <w:numId w:val="11"/>
        </w:numPr>
        <w:tabs>
          <w:tab w:val="clear" w:pos="1210"/>
          <w:tab w:val="num" w:pos="709"/>
        </w:tabs>
        <w:ind w:left="0"/>
        <w:contextualSpacing/>
        <w:jc w:val="both"/>
        <w:rPr>
          <w:rFonts w:ascii="Arial" w:hAnsi="Arial" w:cs="Arial"/>
          <w:sz w:val="18"/>
          <w:szCs w:val="22"/>
          <w:lang w:val="cs-CZ"/>
        </w:rPr>
      </w:pPr>
      <w:r w:rsidRPr="00DE71E1">
        <w:rPr>
          <w:rFonts w:ascii="Arial" w:hAnsi="Arial" w:cs="Arial"/>
          <w:sz w:val="18"/>
          <w:szCs w:val="22"/>
          <w:lang w:val="cs-CZ"/>
        </w:rPr>
        <w:lastRenderedPageBreak/>
        <w:t>Pokud družstvo neprojede přes cílovou linii během 15 sekund.</w:t>
      </w:r>
    </w:p>
    <w:p w14:paraId="6A5DC39E" w14:textId="77777777" w:rsidR="008E5D40" w:rsidRPr="00DE71E1" w:rsidRDefault="008E5D40" w:rsidP="00595F5A">
      <w:pPr>
        <w:tabs>
          <w:tab w:val="num" w:pos="709"/>
        </w:tabs>
        <w:ind w:hanging="360"/>
        <w:contextualSpacing/>
        <w:jc w:val="both"/>
        <w:rPr>
          <w:rFonts w:ascii="Arial" w:hAnsi="Arial" w:cs="Arial"/>
          <w:bCs/>
          <w:sz w:val="8"/>
          <w:lang w:val="cs-CZ"/>
        </w:rPr>
      </w:pPr>
    </w:p>
    <w:p w14:paraId="2A2666A2" w14:textId="77777777" w:rsidR="008E5D40" w:rsidRPr="00DE71E1" w:rsidRDefault="008E5D40" w:rsidP="00595F5A">
      <w:pPr>
        <w:ind w:hanging="360"/>
        <w:contextualSpacing/>
        <w:jc w:val="both"/>
        <w:rPr>
          <w:rFonts w:ascii="Arial" w:hAnsi="Arial" w:cs="Arial"/>
          <w:sz w:val="18"/>
          <w:szCs w:val="22"/>
          <w:lang w:val="cs-CZ"/>
        </w:rPr>
      </w:pPr>
      <w:r w:rsidRPr="00DE71E1">
        <w:rPr>
          <w:rFonts w:ascii="Arial" w:hAnsi="Arial" w:cs="Arial"/>
          <w:b/>
          <w:sz w:val="18"/>
          <w:szCs w:val="22"/>
          <w:lang w:val="cs-CZ"/>
        </w:rPr>
        <w:t>05.</w:t>
      </w:r>
      <w:r w:rsidRPr="00DE71E1">
        <w:rPr>
          <w:rFonts w:ascii="Arial" w:hAnsi="Arial" w:cs="Arial"/>
          <w:b/>
          <w:sz w:val="18"/>
          <w:szCs w:val="22"/>
          <w:lang w:val="cs-CZ"/>
        </w:rPr>
        <w:tab/>
      </w:r>
      <w:r w:rsidRPr="00DE71E1">
        <w:rPr>
          <w:rFonts w:ascii="Arial" w:hAnsi="Arial" w:cs="Arial"/>
          <w:sz w:val="18"/>
          <w:szCs w:val="22"/>
          <w:lang w:val="cs-CZ"/>
        </w:rPr>
        <w:t>Podjetí branky bez dotyku se netrestá.</w:t>
      </w:r>
    </w:p>
    <w:p w14:paraId="1E3C0D5A" w14:textId="77777777" w:rsidR="008E5D40" w:rsidRPr="00DE71E1" w:rsidRDefault="008E5D40" w:rsidP="00595F5A">
      <w:pPr>
        <w:ind w:hanging="360"/>
        <w:contextualSpacing/>
        <w:jc w:val="both"/>
        <w:rPr>
          <w:rFonts w:ascii="Arial" w:hAnsi="Arial" w:cs="Arial"/>
          <w:bCs/>
          <w:sz w:val="8"/>
          <w:lang w:val="cs-CZ"/>
        </w:rPr>
      </w:pPr>
    </w:p>
    <w:p w14:paraId="00D8E787" w14:textId="0CC8D016" w:rsidR="008E5D40" w:rsidRPr="00DE71E1" w:rsidRDefault="008E5D40" w:rsidP="00595F5A">
      <w:pPr>
        <w:ind w:hanging="360"/>
        <w:contextualSpacing/>
        <w:jc w:val="both"/>
        <w:rPr>
          <w:rFonts w:ascii="Arial" w:hAnsi="Arial" w:cs="Arial"/>
          <w:sz w:val="18"/>
          <w:szCs w:val="22"/>
          <w:lang w:val="cs-CZ"/>
        </w:rPr>
      </w:pPr>
      <w:r w:rsidRPr="00DE71E1">
        <w:rPr>
          <w:rFonts w:ascii="Arial" w:hAnsi="Arial" w:cs="Arial"/>
          <w:b/>
          <w:sz w:val="18"/>
          <w:szCs w:val="22"/>
          <w:lang w:val="cs-CZ"/>
        </w:rPr>
        <w:t>06.</w:t>
      </w:r>
      <w:r w:rsidRPr="00DE71E1">
        <w:rPr>
          <w:rFonts w:ascii="Arial" w:hAnsi="Arial" w:cs="Arial"/>
          <w:b/>
          <w:sz w:val="18"/>
          <w:szCs w:val="22"/>
          <w:lang w:val="cs-CZ"/>
        </w:rPr>
        <w:tab/>
      </w:r>
      <w:r w:rsidRPr="00DE71E1">
        <w:rPr>
          <w:rFonts w:ascii="Arial" w:hAnsi="Arial" w:cs="Arial"/>
          <w:sz w:val="18"/>
          <w:szCs w:val="22"/>
          <w:lang w:val="cs-CZ"/>
        </w:rPr>
        <w:t xml:space="preserve">Opakované pokusy o projetí branky bez dotyku na tyčkách se netrestají, jestliže část hlavy závodníka (závodníků) dosud neprotnula spojnici </w:t>
      </w:r>
      <w:r w:rsidR="008E3F00" w:rsidRPr="00DE71E1">
        <w:rPr>
          <w:rFonts w:ascii="Arial" w:hAnsi="Arial" w:cs="Arial"/>
          <w:sz w:val="18"/>
          <w:szCs w:val="22"/>
          <w:lang w:val="cs-CZ"/>
        </w:rPr>
        <w:t>branky</w:t>
      </w:r>
      <w:r w:rsidR="00583B2F" w:rsidRPr="00DE71E1">
        <w:rPr>
          <w:rFonts w:ascii="Arial" w:hAnsi="Arial" w:cs="Arial"/>
          <w:sz w:val="18"/>
          <w:szCs w:val="22"/>
          <w:lang w:val="cs-CZ"/>
        </w:rPr>
        <w:t xml:space="preserve"> v nesprávném směru</w:t>
      </w:r>
      <w:r w:rsidRPr="00DE71E1">
        <w:rPr>
          <w:rFonts w:ascii="Arial" w:hAnsi="Arial" w:cs="Arial"/>
          <w:sz w:val="18"/>
          <w:szCs w:val="22"/>
          <w:lang w:val="cs-CZ"/>
        </w:rPr>
        <w:t>.</w:t>
      </w:r>
    </w:p>
    <w:p w14:paraId="1C36D181" w14:textId="77777777" w:rsidR="008E5D40" w:rsidRPr="00DE71E1" w:rsidRDefault="008E5D40" w:rsidP="00595F5A">
      <w:pPr>
        <w:ind w:hanging="360"/>
        <w:contextualSpacing/>
        <w:jc w:val="both"/>
        <w:rPr>
          <w:rFonts w:ascii="Arial" w:hAnsi="Arial" w:cs="Arial"/>
          <w:bCs/>
          <w:sz w:val="8"/>
          <w:lang w:val="cs-CZ"/>
        </w:rPr>
      </w:pPr>
    </w:p>
    <w:p w14:paraId="7E1002D3" w14:textId="77777777" w:rsidR="008E5D40" w:rsidRPr="00DE71E1" w:rsidRDefault="008E5D40" w:rsidP="00595F5A">
      <w:pPr>
        <w:ind w:hanging="360"/>
        <w:contextualSpacing/>
        <w:jc w:val="both"/>
        <w:rPr>
          <w:rFonts w:ascii="Arial" w:hAnsi="Arial" w:cs="Arial"/>
          <w:sz w:val="18"/>
          <w:szCs w:val="22"/>
          <w:lang w:val="cs-CZ"/>
        </w:rPr>
      </w:pPr>
      <w:r w:rsidRPr="00DE71E1">
        <w:rPr>
          <w:rFonts w:ascii="Arial" w:hAnsi="Arial" w:cs="Arial"/>
          <w:b/>
          <w:sz w:val="18"/>
          <w:szCs w:val="22"/>
          <w:lang w:val="cs-CZ"/>
        </w:rPr>
        <w:t>07.</w:t>
      </w:r>
      <w:r w:rsidRPr="00DE71E1">
        <w:rPr>
          <w:rFonts w:ascii="Arial" w:hAnsi="Arial" w:cs="Arial"/>
          <w:b/>
          <w:sz w:val="18"/>
          <w:szCs w:val="22"/>
          <w:lang w:val="cs-CZ"/>
        </w:rPr>
        <w:tab/>
      </w:r>
      <w:r w:rsidRPr="00DE71E1">
        <w:rPr>
          <w:rFonts w:ascii="Arial" w:hAnsi="Arial" w:cs="Arial"/>
          <w:sz w:val="18"/>
          <w:szCs w:val="22"/>
          <w:lang w:val="cs-CZ"/>
        </w:rPr>
        <w:t>Padesát trestných bodů je nejvyšší možný počet bodů, který lze obdržet na jedné brance.</w:t>
      </w:r>
    </w:p>
    <w:p w14:paraId="47495080" w14:textId="77777777" w:rsidR="008E5D40" w:rsidRPr="00DE71E1" w:rsidRDefault="008E5D40" w:rsidP="00595F5A">
      <w:pPr>
        <w:ind w:hanging="360"/>
        <w:contextualSpacing/>
        <w:jc w:val="both"/>
        <w:rPr>
          <w:rFonts w:ascii="Arial" w:hAnsi="Arial" w:cs="Arial"/>
          <w:bCs/>
          <w:sz w:val="8"/>
          <w:lang w:val="cs-CZ"/>
        </w:rPr>
      </w:pPr>
    </w:p>
    <w:p w14:paraId="62A219B0" w14:textId="77777777" w:rsidR="008E5D40" w:rsidRPr="00DE71E1" w:rsidRDefault="008E5D40" w:rsidP="00595F5A">
      <w:pPr>
        <w:ind w:hanging="279"/>
        <w:contextualSpacing/>
        <w:jc w:val="both"/>
        <w:rPr>
          <w:rFonts w:ascii="Arial" w:hAnsi="Arial"/>
          <w:sz w:val="18"/>
          <w:lang w:val="cs-CZ"/>
        </w:rPr>
      </w:pPr>
      <w:r w:rsidRPr="00DE71E1">
        <w:rPr>
          <w:rFonts w:ascii="Arial" w:hAnsi="Arial" w:cs="Arial"/>
          <w:b/>
          <w:sz w:val="18"/>
          <w:szCs w:val="22"/>
          <w:lang w:val="cs-CZ"/>
        </w:rPr>
        <w:t>08.</w:t>
      </w:r>
      <w:r w:rsidR="00EA4E9F" w:rsidRPr="00DE71E1">
        <w:rPr>
          <w:rFonts w:ascii="Arial" w:hAnsi="Arial" w:cs="Arial"/>
          <w:b/>
          <w:sz w:val="18"/>
          <w:szCs w:val="22"/>
          <w:lang w:val="cs-CZ"/>
        </w:rPr>
        <w:t xml:space="preserve"> </w:t>
      </w:r>
      <w:r w:rsidRPr="00DE71E1">
        <w:rPr>
          <w:rFonts w:ascii="Arial" w:hAnsi="Arial"/>
          <w:sz w:val="18"/>
          <w:lang w:val="cs-CZ"/>
        </w:rPr>
        <w:t xml:space="preserve">Chyby trestané </w:t>
      </w:r>
      <w:smartTag w:uri="urn:schemas-microsoft-com:office:smarttags" w:element="metricconverter">
        <w:smartTagPr>
          <w:attr w:name="ProductID" w:val="2 a"/>
        </w:smartTagPr>
        <w:r w:rsidRPr="00DE71E1">
          <w:rPr>
            <w:rFonts w:ascii="Arial" w:hAnsi="Arial"/>
            <w:sz w:val="18"/>
            <w:lang w:val="cs-CZ"/>
          </w:rPr>
          <w:t>2 a</w:t>
        </w:r>
      </w:smartTag>
      <w:r w:rsidRPr="00DE71E1">
        <w:rPr>
          <w:rFonts w:ascii="Arial" w:hAnsi="Arial"/>
          <w:sz w:val="18"/>
          <w:lang w:val="cs-CZ"/>
        </w:rPr>
        <w:t xml:space="preserve"> 50 trestnými </w:t>
      </w:r>
      <w:r w:rsidR="00316CDF" w:rsidRPr="00DE71E1">
        <w:rPr>
          <w:rFonts w:ascii="Arial" w:hAnsi="Arial"/>
          <w:sz w:val="18"/>
          <w:lang w:val="cs-CZ"/>
        </w:rPr>
        <w:t>body zůstávají vždy v platnosti.</w:t>
      </w:r>
      <w:r w:rsidR="00263AE1" w:rsidRPr="00DE71E1">
        <w:rPr>
          <w:rFonts w:ascii="Arial" w:hAnsi="Arial"/>
          <w:sz w:val="18"/>
          <w:lang w:val="cs-CZ"/>
        </w:rPr>
        <w:t xml:space="preserve"> </w:t>
      </w:r>
      <w:r w:rsidRPr="00DE71E1">
        <w:rPr>
          <w:rFonts w:ascii="Arial" w:hAnsi="Arial"/>
          <w:sz w:val="18"/>
          <w:lang w:val="cs-CZ"/>
        </w:rPr>
        <w:t xml:space="preserve">Naopak čisté projetí si závodník </w:t>
      </w:r>
      <w:proofErr w:type="gramStart"/>
      <w:r w:rsidRPr="00DE71E1">
        <w:rPr>
          <w:rFonts w:ascii="Arial" w:hAnsi="Arial"/>
          <w:sz w:val="18"/>
          <w:lang w:val="cs-CZ"/>
        </w:rPr>
        <w:t>pohorší</w:t>
      </w:r>
      <w:proofErr w:type="gramEnd"/>
      <w:r w:rsidRPr="00DE71E1">
        <w:rPr>
          <w:rFonts w:ascii="Arial" w:hAnsi="Arial"/>
          <w:sz w:val="18"/>
          <w:lang w:val="cs-CZ"/>
        </w:rPr>
        <w:t>, najede-li znovu do téže branky dříve, než zahájil projíždění kterékoliv další branky, a dopustí se přitom některé chyby, trestané 2 nebo 50 trestnými body.</w:t>
      </w:r>
      <w:r w:rsidRPr="00DE71E1">
        <w:rPr>
          <w:rFonts w:ascii="Arial" w:hAnsi="Arial"/>
          <w:sz w:val="18"/>
          <w:lang w:val="cs-CZ"/>
        </w:rPr>
        <w:br/>
        <w:t>V závodě družstev se hodnotí průjezd branky každé lodě zvlášť a trestné body se sčítají.</w:t>
      </w:r>
    </w:p>
    <w:p w14:paraId="7FC050F2" w14:textId="77777777" w:rsidR="008E5D40" w:rsidRPr="00DE71E1" w:rsidRDefault="008E5D40" w:rsidP="00595F5A">
      <w:pPr>
        <w:ind w:hanging="360"/>
        <w:contextualSpacing/>
        <w:jc w:val="both"/>
        <w:rPr>
          <w:rFonts w:ascii="Arial" w:hAnsi="Arial" w:cs="Arial"/>
          <w:bCs/>
          <w:sz w:val="8"/>
          <w:lang w:val="cs-CZ"/>
        </w:rPr>
      </w:pPr>
    </w:p>
    <w:p w14:paraId="0FEE5638" w14:textId="77777777" w:rsidR="008E5D40" w:rsidRPr="00DE71E1" w:rsidRDefault="008E5D40" w:rsidP="00595F5A">
      <w:pPr>
        <w:ind w:hanging="360"/>
        <w:contextualSpacing/>
        <w:jc w:val="both"/>
        <w:rPr>
          <w:rFonts w:ascii="Arial" w:hAnsi="Arial" w:cs="Arial"/>
          <w:sz w:val="18"/>
          <w:szCs w:val="22"/>
          <w:lang w:val="cs-CZ"/>
        </w:rPr>
      </w:pPr>
      <w:r w:rsidRPr="00DE71E1">
        <w:rPr>
          <w:rFonts w:ascii="Arial" w:hAnsi="Arial" w:cs="Arial"/>
          <w:b/>
          <w:sz w:val="18"/>
          <w:szCs w:val="22"/>
          <w:lang w:val="cs-CZ"/>
        </w:rPr>
        <w:t>09.</w:t>
      </w:r>
      <w:r w:rsidR="00EA4E9F" w:rsidRPr="00DE71E1">
        <w:rPr>
          <w:rFonts w:ascii="Arial" w:hAnsi="Arial" w:cs="Arial"/>
          <w:b/>
          <w:sz w:val="18"/>
          <w:szCs w:val="22"/>
          <w:lang w:val="cs-CZ"/>
        </w:rPr>
        <w:t xml:space="preserve"> </w:t>
      </w:r>
      <w:r w:rsidRPr="00DE71E1">
        <w:rPr>
          <w:rFonts w:ascii="Arial" w:hAnsi="Arial" w:cs="Arial"/>
          <w:sz w:val="18"/>
          <w:szCs w:val="22"/>
          <w:lang w:val="cs-CZ"/>
        </w:rPr>
        <w:t>Ve sporných</w:t>
      </w:r>
      <w:r w:rsidR="00EA4E9F" w:rsidRPr="00DE71E1">
        <w:rPr>
          <w:rFonts w:ascii="Arial" w:hAnsi="Arial" w:cs="Arial"/>
          <w:sz w:val="18"/>
          <w:szCs w:val="22"/>
          <w:lang w:val="cs-CZ"/>
        </w:rPr>
        <w:t xml:space="preserve"> případech musí být vždy rozhod</w:t>
      </w:r>
      <w:r w:rsidRPr="00DE71E1">
        <w:rPr>
          <w:rFonts w:ascii="Arial" w:hAnsi="Arial" w:cs="Arial"/>
          <w:sz w:val="18"/>
          <w:szCs w:val="22"/>
          <w:lang w:val="cs-CZ"/>
        </w:rPr>
        <w:t>nuto ve prospěch závodníka.</w:t>
      </w:r>
    </w:p>
    <w:p w14:paraId="456E5106" w14:textId="77777777" w:rsidR="008E5D40" w:rsidRPr="00DE71E1" w:rsidRDefault="008E5D40" w:rsidP="009726D3">
      <w:pPr>
        <w:jc w:val="both"/>
        <w:rPr>
          <w:rFonts w:ascii="Arial" w:hAnsi="Arial"/>
          <w:sz w:val="18"/>
          <w:lang w:val="cs-CZ"/>
        </w:rPr>
      </w:pPr>
    </w:p>
    <w:p w14:paraId="3427333D" w14:textId="77777777" w:rsidR="008E5D40" w:rsidRPr="00DE71E1" w:rsidRDefault="008E5D40">
      <w:pPr>
        <w:ind w:left="360" w:hanging="360"/>
        <w:jc w:val="both"/>
        <w:rPr>
          <w:rFonts w:ascii="Impact" w:hAnsi="Impact"/>
          <w:bCs/>
          <w:sz w:val="18"/>
          <w:u w:val="single"/>
          <w:lang w:val="cs-CZ"/>
        </w:rPr>
      </w:pPr>
      <w:r w:rsidRPr="00DE71E1">
        <w:rPr>
          <w:rFonts w:ascii="Impact" w:hAnsi="Impact"/>
          <w:bCs/>
          <w:sz w:val="18"/>
          <w:u w:val="single"/>
          <w:lang w:val="cs-CZ"/>
        </w:rPr>
        <w:t>3.08.</w:t>
      </w:r>
      <w:r w:rsidRPr="00DE71E1">
        <w:rPr>
          <w:rFonts w:ascii="Impact" w:hAnsi="Impact"/>
          <w:bCs/>
          <w:sz w:val="18"/>
          <w:u w:val="single"/>
          <w:lang w:val="cs-CZ"/>
        </w:rPr>
        <w:tab/>
        <w:t>SIGNALIZACE ROZHODČÍCH</w:t>
      </w:r>
    </w:p>
    <w:p w14:paraId="5EE57FC1" w14:textId="77777777" w:rsidR="008E5D40" w:rsidRPr="00DE71E1" w:rsidRDefault="008E5D40">
      <w:pPr>
        <w:ind w:left="360" w:hanging="360"/>
        <w:jc w:val="both"/>
        <w:rPr>
          <w:rFonts w:ascii="Arial" w:hAnsi="Arial"/>
          <w:b/>
          <w:sz w:val="18"/>
          <w:lang w:val="cs-CZ"/>
        </w:rPr>
      </w:pPr>
    </w:p>
    <w:p w14:paraId="2562EBBA" w14:textId="63CBF096" w:rsidR="008E5D40" w:rsidRPr="00DE71E1" w:rsidRDefault="008E5D40">
      <w:pPr>
        <w:ind w:left="360" w:hanging="360"/>
        <w:jc w:val="both"/>
        <w:rPr>
          <w:rFonts w:ascii="Arial" w:hAnsi="Arial"/>
          <w:sz w:val="18"/>
          <w:lang w:val="cs-CZ"/>
        </w:rPr>
      </w:pPr>
      <w:r w:rsidRPr="00DE71E1">
        <w:rPr>
          <w:rFonts w:ascii="Arial" w:hAnsi="Arial"/>
          <w:b/>
          <w:sz w:val="18"/>
          <w:lang w:val="cs-CZ"/>
        </w:rPr>
        <w:t>01.</w:t>
      </w:r>
      <w:r w:rsidRPr="00DE71E1">
        <w:rPr>
          <w:rFonts w:ascii="Arial" w:hAnsi="Arial"/>
          <w:b/>
          <w:sz w:val="18"/>
          <w:lang w:val="cs-CZ"/>
        </w:rPr>
        <w:tab/>
      </w:r>
      <w:r w:rsidRPr="00DE71E1">
        <w:rPr>
          <w:rFonts w:ascii="Arial" w:hAnsi="Arial"/>
          <w:sz w:val="18"/>
          <w:lang w:val="cs-CZ"/>
        </w:rPr>
        <w:t xml:space="preserve">Při závodech řízených </w:t>
      </w:r>
      <w:r w:rsidR="008D1012" w:rsidRPr="00DE71E1">
        <w:rPr>
          <w:rFonts w:ascii="Arial" w:hAnsi="Arial"/>
          <w:sz w:val="18"/>
          <w:lang w:val="cs-CZ"/>
        </w:rPr>
        <w:t>ČSK DV</w:t>
      </w:r>
      <w:r w:rsidRPr="00DE71E1">
        <w:rPr>
          <w:rFonts w:ascii="Arial" w:hAnsi="Arial"/>
          <w:b/>
          <w:sz w:val="18"/>
          <w:lang w:val="cs-CZ"/>
        </w:rPr>
        <w:t xml:space="preserve"> </w:t>
      </w:r>
      <w:r w:rsidRPr="00DE71E1">
        <w:rPr>
          <w:rFonts w:ascii="Arial" w:hAnsi="Arial"/>
          <w:sz w:val="18"/>
          <w:lang w:val="cs-CZ"/>
        </w:rPr>
        <w:t>musí být stanoviště úsekových rozhodčích označeno čísly branek, které posuzují.</w:t>
      </w:r>
    </w:p>
    <w:p w14:paraId="5EFA0587" w14:textId="77777777" w:rsidR="008E5D40" w:rsidRPr="00DE71E1" w:rsidRDefault="008E5D40">
      <w:pPr>
        <w:ind w:left="360" w:hanging="360"/>
        <w:jc w:val="both"/>
        <w:rPr>
          <w:rFonts w:ascii="Arial" w:hAnsi="Arial"/>
          <w:sz w:val="18"/>
          <w:lang w:val="cs-CZ"/>
        </w:rPr>
      </w:pPr>
      <w:r w:rsidRPr="00DE71E1">
        <w:rPr>
          <w:rFonts w:ascii="Arial" w:hAnsi="Arial"/>
          <w:b/>
          <w:sz w:val="18"/>
          <w:lang w:val="cs-CZ"/>
        </w:rPr>
        <w:t>02.</w:t>
      </w:r>
      <w:r w:rsidRPr="00DE71E1">
        <w:rPr>
          <w:rFonts w:ascii="Arial" w:hAnsi="Arial"/>
          <w:b/>
          <w:sz w:val="18"/>
          <w:lang w:val="cs-CZ"/>
        </w:rPr>
        <w:tab/>
      </w:r>
      <w:r w:rsidRPr="00DE71E1">
        <w:rPr>
          <w:rFonts w:ascii="Arial" w:hAnsi="Arial"/>
          <w:sz w:val="18"/>
          <w:lang w:val="cs-CZ"/>
        </w:rPr>
        <w:t>Brankoví rozhodčí oznamují svá rozhodnutí o penalizaci úsekovému rozhodčímu, jakmile závodník skončil projíždění branky.</w:t>
      </w:r>
    </w:p>
    <w:p w14:paraId="38B2E668" w14:textId="77777777" w:rsidR="008E5D40" w:rsidRPr="00DE71E1" w:rsidRDefault="008E5D40">
      <w:pPr>
        <w:ind w:left="360" w:hanging="360"/>
        <w:jc w:val="both"/>
        <w:rPr>
          <w:rFonts w:ascii="Arial" w:hAnsi="Arial"/>
          <w:sz w:val="18"/>
          <w:lang w:val="cs-CZ"/>
        </w:rPr>
      </w:pPr>
      <w:r w:rsidRPr="00DE71E1">
        <w:rPr>
          <w:rFonts w:ascii="Arial" w:hAnsi="Arial"/>
          <w:b/>
          <w:sz w:val="18"/>
          <w:lang w:val="cs-CZ"/>
        </w:rPr>
        <w:t>03.</w:t>
      </w:r>
      <w:r w:rsidRPr="00DE71E1">
        <w:rPr>
          <w:rFonts w:ascii="Arial" w:hAnsi="Arial"/>
          <w:b/>
          <w:sz w:val="18"/>
          <w:lang w:val="cs-CZ"/>
        </w:rPr>
        <w:tab/>
      </w:r>
      <w:r w:rsidRPr="00DE71E1">
        <w:rPr>
          <w:rFonts w:ascii="Arial" w:hAnsi="Arial"/>
          <w:bCs/>
          <w:sz w:val="18"/>
          <w:lang w:val="cs-CZ"/>
        </w:rPr>
        <w:t>Úsekoví rozhodčí oznamují</w:t>
      </w:r>
      <w:r w:rsidRPr="00DE71E1">
        <w:rPr>
          <w:rFonts w:ascii="Arial" w:hAnsi="Arial"/>
          <w:b/>
          <w:sz w:val="18"/>
          <w:lang w:val="cs-CZ"/>
        </w:rPr>
        <w:t xml:space="preserve"> </w:t>
      </w:r>
      <w:r w:rsidRPr="00DE71E1">
        <w:rPr>
          <w:rFonts w:ascii="Arial" w:hAnsi="Arial"/>
          <w:sz w:val="18"/>
          <w:lang w:val="cs-CZ"/>
        </w:rPr>
        <w:t>svá rozhodnutí o penalizaci závodníkům i divákům zřetelným vztyčením příslušného terče.</w:t>
      </w:r>
    </w:p>
    <w:p w14:paraId="423DFFDE" w14:textId="77777777" w:rsidR="008E5D40" w:rsidRPr="00DE71E1" w:rsidRDefault="008E5D40">
      <w:pPr>
        <w:ind w:left="360" w:hanging="360"/>
        <w:jc w:val="both"/>
        <w:rPr>
          <w:rFonts w:ascii="Arial" w:hAnsi="Arial"/>
          <w:sz w:val="18"/>
          <w:lang w:val="cs-CZ"/>
        </w:rPr>
      </w:pPr>
      <w:r w:rsidRPr="00DE71E1">
        <w:rPr>
          <w:rFonts w:ascii="Arial" w:hAnsi="Arial"/>
          <w:b/>
          <w:sz w:val="18"/>
          <w:lang w:val="cs-CZ"/>
        </w:rPr>
        <w:t>04.</w:t>
      </w:r>
      <w:r w:rsidRPr="00DE71E1">
        <w:rPr>
          <w:rFonts w:ascii="Arial" w:hAnsi="Arial"/>
          <w:b/>
          <w:sz w:val="18"/>
          <w:lang w:val="cs-CZ"/>
        </w:rPr>
        <w:tab/>
      </w:r>
      <w:r w:rsidRPr="00DE71E1">
        <w:rPr>
          <w:rFonts w:ascii="Arial" w:hAnsi="Arial"/>
          <w:sz w:val="18"/>
          <w:lang w:val="cs-CZ"/>
        </w:rPr>
        <w:t xml:space="preserve">Terče jsou kruhy o min. průměru </w:t>
      </w:r>
      <w:smartTag w:uri="urn:schemas-microsoft-com:office:smarttags" w:element="metricconverter">
        <w:smartTagPr>
          <w:attr w:name="ProductID" w:val="25 cm"/>
        </w:smartTagPr>
        <w:r w:rsidRPr="00DE71E1">
          <w:rPr>
            <w:rFonts w:ascii="Arial" w:hAnsi="Arial"/>
            <w:sz w:val="18"/>
            <w:lang w:val="cs-CZ"/>
          </w:rPr>
          <w:t>25 cm</w:t>
        </w:r>
      </w:smartTag>
      <w:r w:rsidRPr="00DE71E1">
        <w:rPr>
          <w:rFonts w:ascii="Arial" w:hAnsi="Arial"/>
          <w:sz w:val="18"/>
          <w:lang w:val="cs-CZ"/>
        </w:rPr>
        <w:t xml:space="preserve"> a jsou vždy natřeny a označeny oboustranně:</w:t>
      </w:r>
    </w:p>
    <w:p w14:paraId="5F8DCA8D" w14:textId="7D38C54F" w:rsidR="008E5D40" w:rsidRPr="00DE71E1" w:rsidRDefault="008E5D40">
      <w:pPr>
        <w:tabs>
          <w:tab w:val="left" w:pos="360"/>
          <w:tab w:val="left" w:pos="3060"/>
        </w:tabs>
        <w:ind w:left="360"/>
        <w:jc w:val="both"/>
        <w:rPr>
          <w:rFonts w:ascii="Arial" w:hAnsi="Arial"/>
          <w:sz w:val="18"/>
          <w:lang w:val="cs-CZ"/>
        </w:rPr>
      </w:pPr>
      <w:r w:rsidRPr="00DE71E1">
        <w:rPr>
          <w:rFonts w:ascii="Arial" w:hAnsi="Arial"/>
          <w:sz w:val="18"/>
          <w:lang w:val="cs-CZ"/>
        </w:rPr>
        <w:t xml:space="preserve">Žlutý terč s černou číslicí </w:t>
      </w:r>
      <w:r w:rsidR="00B22ED3" w:rsidRPr="00DE71E1">
        <w:rPr>
          <w:rFonts w:ascii="Arial" w:hAnsi="Arial"/>
          <w:sz w:val="18"/>
          <w:lang w:val="cs-CZ"/>
        </w:rPr>
        <w:t>2–2</w:t>
      </w:r>
      <w:r w:rsidRPr="00DE71E1">
        <w:rPr>
          <w:rFonts w:ascii="Arial" w:hAnsi="Arial"/>
          <w:sz w:val="18"/>
          <w:lang w:val="cs-CZ"/>
        </w:rPr>
        <w:t xml:space="preserve"> trestné body</w:t>
      </w:r>
    </w:p>
    <w:p w14:paraId="5DA07A6F" w14:textId="5695B657" w:rsidR="008E5D40" w:rsidRPr="00DE71E1" w:rsidRDefault="008E5D40">
      <w:pPr>
        <w:tabs>
          <w:tab w:val="left" w:pos="360"/>
          <w:tab w:val="left" w:pos="3060"/>
        </w:tabs>
        <w:ind w:left="360"/>
        <w:jc w:val="both"/>
        <w:rPr>
          <w:rFonts w:ascii="Arial" w:hAnsi="Arial"/>
          <w:sz w:val="18"/>
          <w:lang w:val="cs-CZ"/>
        </w:rPr>
      </w:pPr>
      <w:r w:rsidRPr="00DE71E1">
        <w:rPr>
          <w:rFonts w:ascii="Arial" w:hAnsi="Arial"/>
          <w:sz w:val="18"/>
          <w:lang w:val="cs-CZ"/>
        </w:rPr>
        <w:t xml:space="preserve">Červený terč s černou číslicí </w:t>
      </w:r>
      <w:r w:rsidR="00B22ED3" w:rsidRPr="00DE71E1">
        <w:rPr>
          <w:rFonts w:ascii="Arial" w:hAnsi="Arial"/>
          <w:sz w:val="18"/>
          <w:lang w:val="cs-CZ"/>
        </w:rPr>
        <w:t>50–50</w:t>
      </w:r>
      <w:r w:rsidRPr="00DE71E1">
        <w:rPr>
          <w:rFonts w:ascii="Arial" w:hAnsi="Arial"/>
          <w:sz w:val="18"/>
          <w:lang w:val="cs-CZ"/>
        </w:rPr>
        <w:t> trestných bodů.</w:t>
      </w:r>
    </w:p>
    <w:p w14:paraId="6AE6BA08" w14:textId="65CD0686" w:rsidR="009726D3" w:rsidRPr="00DE71E1" w:rsidRDefault="008E5D40" w:rsidP="00595F5A">
      <w:pPr>
        <w:tabs>
          <w:tab w:val="left" w:pos="360"/>
          <w:tab w:val="left" w:pos="3060"/>
          <w:tab w:val="right" w:pos="3960"/>
        </w:tabs>
        <w:ind w:left="360"/>
        <w:jc w:val="both"/>
        <w:rPr>
          <w:rFonts w:ascii="Arial" w:hAnsi="Arial"/>
          <w:sz w:val="18"/>
          <w:lang w:val="cs-CZ"/>
        </w:rPr>
      </w:pPr>
      <w:r w:rsidRPr="00DE71E1">
        <w:rPr>
          <w:rFonts w:ascii="Arial" w:hAnsi="Arial"/>
          <w:sz w:val="18"/>
          <w:lang w:val="cs-CZ"/>
        </w:rPr>
        <w:t xml:space="preserve">Číslice jsou z čar nejméně </w:t>
      </w:r>
      <w:smartTag w:uri="urn:schemas-microsoft-com:office:smarttags" w:element="metricconverter">
        <w:smartTagPr>
          <w:attr w:name="ProductID" w:val="2 cm"/>
        </w:smartTagPr>
        <w:r w:rsidRPr="00DE71E1">
          <w:rPr>
            <w:rFonts w:ascii="Arial" w:hAnsi="Arial"/>
            <w:sz w:val="18"/>
            <w:lang w:val="cs-CZ"/>
          </w:rPr>
          <w:t>2 cm</w:t>
        </w:r>
      </w:smartTag>
      <w:r w:rsidRPr="00DE71E1">
        <w:rPr>
          <w:rFonts w:ascii="Arial" w:hAnsi="Arial"/>
          <w:sz w:val="18"/>
          <w:lang w:val="cs-CZ"/>
        </w:rPr>
        <w:t xml:space="preserve"> silných a jsou </w:t>
      </w:r>
      <w:smartTag w:uri="urn:schemas-microsoft-com:office:smarttags" w:element="metricconverter">
        <w:smartTagPr>
          <w:attr w:name="ProductID" w:val="20 cm"/>
        </w:smartTagPr>
        <w:r w:rsidRPr="00DE71E1">
          <w:rPr>
            <w:rFonts w:ascii="Arial" w:hAnsi="Arial"/>
            <w:sz w:val="18"/>
            <w:lang w:val="cs-CZ"/>
          </w:rPr>
          <w:t>20 cm</w:t>
        </w:r>
      </w:smartTag>
      <w:r w:rsidRPr="00DE71E1">
        <w:rPr>
          <w:rFonts w:ascii="Arial" w:hAnsi="Arial"/>
          <w:sz w:val="18"/>
          <w:lang w:val="cs-CZ"/>
        </w:rPr>
        <w:t xml:space="preserve"> vysoké.</w:t>
      </w:r>
    </w:p>
    <w:p w14:paraId="307BAB8F" w14:textId="77777777" w:rsidR="009726D3" w:rsidRPr="00DE71E1" w:rsidRDefault="009726D3">
      <w:pPr>
        <w:ind w:left="360" w:hanging="360"/>
        <w:jc w:val="both"/>
        <w:rPr>
          <w:rFonts w:ascii="Impact" w:hAnsi="Impact"/>
          <w:bCs/>
          <w:sz w:val="18"/>
          <w:u w:val="single"/>
          <w:lang w:val="cs-CZ"/>
        </w:rPr>
      </w:pPr>
    </w:p>
    <w:p w14:paraId="13716119" w14:textId="77777777" w:rsidR="008E5D40" w:rsidRPr="00DE71E1" w:rsidRDefault="008E5D40">
      <w:pPr>
        <w:ind w:left="360" w:hanging="360"/>
        <w:jc w:val="both"/>
        <w:rPr>
          <w:rFonts w:ascii="Impact" w:hAnsi="Impact"/>
          <w:bCs/>
          <w:sz w:val="18"/>
          <w:u w:val="single"/>
          <w:lang w:val="cs-CZ"/>
        </w:rPr>
      </w:pPr>
      <w:r w:rsidRPr="00DE71E1">
        <w:rPr>
          <w:rFonts w:ascii="Impact" w:hAnsi="Impact"/>
          <w:bCs/>
          <w:sz w:val="18"/>
          <w:u w:val="single"/>
          <w:lang w:val="cs-CZ"/>
        </w:rPr>
        <w:t>3.09.</w:t>
      </w:r>
      <w:r w:rsidRPr="00DE71E1">
        <w:rPr>
          <w:rFonts w:ascii="Impact" w:hAnsi="Impact"/>
          <w:bCs/>
          <w:sz w:val="18"/>
          <w:u w:val="single"/>
          <w:lang w:val="cs-CZ"/>
        </w:rPr>
        <w:tab/>
        <w:t>CHOVÁNÍ NA TRATI</w:t>
      </w:r>
    </w:p>
    <w:p w14:paraId="7FA6AEE1" w14:textId="77777777" w:rsidR="008E5D40" w:rsidRPr="00DE71E1" w:rsidRDefault="008E5D40">
      <w:pPr>
        <w:ind w:left="360" w:hanging="360"/>
        <w:jc w:val="both"/>
        <w:rPr>
          <w:rFonts w:ascii="Arial" w:hAnsi="Arial"/>
          <w:b/>
          <w:sz w:val="18"/>
          <w:lang w:val="cs-CZ"/>
        </w:rPr>
      </w:pPr>
    </w:p>
    <w:p w14:paraId="388FF3C9" w14:textId="77777777" w:rsidR="008E5D40" w:rsidRPr="00DE71E1" w:rsidRDefault="008E5D40">
      <w:pPr>
        <w:ind w:left="360" w:hanging="360"/>
        <w:jc w:val="both"/>
        <w:rPr>
          <w:rFonts w:ascii="Arial" w:hAnsi="Arial"/>
          <w:b/>
          <w:sz w:val="18"/>
          <w:lang w:val="cs-CZ"/>
        </w:rPr>
      </w:pPr>
      <w:r w:rsidRPr="00DE71E1">
        <w:rPr>
          <w:rFonts w:ascii="Arial" w:hAnsi="Arial"/>
          <w:b/>
          <w:sz w:val="18"/>
          <w:lang w:val="cs-CZ"/>
        </w:rPr>
        <w:t>01.</w:t>
      </w:r>
      <w:r w:rsidRPr="00DE71E1">
        <w:rPr>
          <w:rFonts w:ascii="Arial" w:hAnsi="Arial"/>
          <w:b/>
          <w:sz w:val="18"/>
          <w:lang w:val="cs-CZ"/>
        </w:rPr>
        <w:tab/>
        <w:t>Uvolnění trati</w:t>
      </w:r>
    </w:p>
    <w:p w14:paraId="05883E37" w14:textId="77777777" w:rsidR="008E5D40" w:rsidRPr="00DE71E1" w:rsidRDefault="008E5D40">
      <w:pPr>
        <w:ind w:left="360" w:hanging="360"/>
        <w:jc w:val="both"/>
        <w:rPr>
          <w:rFonts w:ascii="Arial" w:hAnsi="Arial"/>
          <w:sz w:val="18"/>
          <w:lang w:val="cs-CZ"/>
        </w:rPr>
      </w:pPr>
      <w:r w:rsidRPr="00DE71E1">
        <w:rPr>
          <w:rFonts w:ascii="Arial" w:hAnsi="Arial"/>
          <w:sz w:val="18"/>
          <w:lang w:val="cs-CZ"/>
        </w:rPr>
        <w:tab/>
        <w:t>Byl-li závodník dostižen dalším závodníkem, musí mu uvolnit trať (pravidlo neplatí, jestliže dostihl závodníka následkem minutí branek</w:t>
      </w:r>
      <w:r w:rsidR="007E2AF5" w:rsidRPr="00DE71E1">
        <w:rPr>
          <w:rFonts w:ascii="Arial" w:hAnsi="Arial"/>
          <w:sz w:val="18"/>
          <w:lang w:val="cs-CZ"/>
        </w:rPr>
        <w:t>,</w:t>
      </w:r>
      <w:r w:rsidRPr="00DE71E1">
        <w:rPr>
          <w:rFonts w:ascii="Arial" w:hAnsi="Arial"/>
          <w:sz w:val="18"/>
          <w:lang w:val="cs-CZ"/>
        </w:rPr>
        <w:t xml:space="preserve"> pak nesmí bránit dostiženému závodníku v jízdě). Neučiní-li tak sám nebo na výzvu rozhodčího (pískání), hrozí mu diskvalifikace ze </w:t>
      </w:r>
      <w:r w:rsidRPr="00DE71E1">
        <w:rPr>
          <w:rFonts w:ascii="Arial" w:hAnsi="Arial"/>
          <w:sz w:val="18"/>
          <w:lang w:val="cs-CZ"/>
        </w:rPr>
        <w:lastRenderedPageBreak/>
        <w:t>závodu, bylo-li jeho počínání klasifikováno jako nesportovní.</w:t>
      </w:r>
    </w:p>
    <w:p w14:paraId="56C76F70" w14:textId="77777777" w:rsidR="008E5D40" w:rsidRPr="00DE71E1" w:rsidRDefault="008E5D40">
      <w:pPr>
        <w:ind w:left="360" w:hanging="360"/>
        <w:jc w:val="both"/>
        <w:rPr>
          <w:rFonts w:ascii="Arial" w:hAnsi="Arial"/>
          <w:b/>
          <w:sz w:val="18"/>
          <w:lang w:val="cs-CZ"/>
        </w:rPr>
      </w:pPr>
      <w:r w:rsidRPr="00DE71E1">
        <w:rPr>
          <w:rFonts w:ascii="Arial" w:hAnsi="Arial"/>
          <w:b/>
          <w:sz w:val="18"/>
          <w:lang w:val="cs-CZ"/>
        </w:rPr>
        <w:t>02.</w:t>
      </w:r>
      <w:r w:rsidRPr="00DE71E1">
        <w:rPr>
          <w:rFonts w:ascii="Arial" w:hAnsi="Arial"/>
          <w:b/>
          <w:sz w:val="18"/>
          <w:lang w:val="cs-CZ"/>
        </w:rPr>
        <w:tab/>
        <w:t>Opravné jízdy</w:t>
      </w:r>
    </w:p>
    <w:p w14:paraId="3C0B0304" w14:textId="07CE264F" w:rsidR="008E5D40" w:rsidRPr="00DE71E1" w:rsidRDefault="008E5D40">
      <w:pPr>
        <w:ind w:left="360" w:hanging="360"/>
        <w:jc w:val="both"/>
        <w:rPr>
          <w:rFonts w:ascii="Arial" w:hAnsi="Arial"/>
          <w:sz w:val="18"/>
          <w:lang w:val="cs-CZ"/>
        </w:rPr>
      </w:pPr>
      <w:r w:rsidRPr="00DE71E1">
        <w:rPr>
          <w:rFonts w:ascii="Arial" w:hAnsi="Arial"/>
          <w:sz w:val="18"/>
          <w:lang w:val="cs-CZ"/>
        </w:rPr>
        <w:tab/>
        <w:t>Žádost o opravnou jízdu je třeba podat ihned. Pokud nebyl vrchní rozhodčí očitým svědkem případu, projedná žádost s úsekovým rozhodčím a s příslušnými brankovými rozhodčími a rozhodne co nejdříve. Opravnou jízdu povolí závodníkovi pouze v případě, že ho jiný závodník prokazatelně poškodil (přímou kolizí, překážením na trati) a jestliže projel trať do té doby bez 50 trestných bodů. Za špatné projetí nebo vynechání branky v odůvodněných případech (při zřejmém poškození závodníka) může vrchní rozhodčí od této podmínky upustit.</w:t>
      </w:r>
    </w:p>
    <w:p w14:paraId="0D7F7671" w14:textId="77777777" w:rsidR="008E5D40" w:rsidRPr="00DE71E1" w:rsidRDefault="008E5D40">
      <w:pPr>
        <w:pStyle w:val="Zkladntext21"/>
        <w:tabs>
          <w:tab w:val="clear" w:pos="709"/>
        </w:tabs>
        <w:ind w:left="360" w:hanging="360"/>
        <w:rPr>
          <w:sz w:val="18"/>
        </w:rPr>
      </w:pPr>
      <w:r w:rsidRPr="00DE71E1">
        <w:rPr>
          <w:sz w:val="18"/>
        </w:rPr>
        <w:tab/>
        <w:t>Novou jízdu je nutno povolit i při selhání časoměrného zařízení, při poškození trati apod. Jestliže je jasné, že závodníkovi bude opravná jízda povolena, je nutno odvolat jej z trati co nejdříve.</w:t>
      </w:r>
    </w:p>
    <w:p w14:paraId="6DEF7330" w14:textId="77777777" w:rsidR="008E5D40" w:rsidRPr="00DE71E1" w:rsidRDefault="008E5D40">
      <w:pPr>
        <w:ind w:left="360" w:hanging="360"/>
        <w:jc w:val="both"/>
        <w:rPr>
          <w:rFonts w:ascii="Arial" w:hAnsi="Arial"/>
          <w:b/>
          <w:sz w:val="18"/>
          <w:lang w:val="cs-CZ"/>
        </w:rPr>
      </w:pPr>
      <w:r w:rsidRPr="00DE71E1">
        <w:rPr>
          <w:rFonts w:ascii="Arial" w:hAnsi="Arial"/>
          <w:b/>
          <w:sz w:val="18"/>
          <w:lang w:val="cs-CZ"/>
        </w:rPr>
        <w:t>0</w:t>
      </w:r>
      <w:r w:rsidR="008C3BEF" w:rsidRPr="00DE71E1">
        <w:rPr>
          <w:rFonts w:ascii="Arial" w:hAnsi="Arial"/>
          <w:b/>
          <w:sz w:val="18"/>
          <w:lang w:val="cs-CZ"/>
        </w:rPr>
        <w:t>3</w:t>
      </w:r>
      <w:r w:rsidRPr="00DE71E1">
        <w:rPr>
          <w:rFonts w:ascii="Arial" w:hAnsi="Arial"/>
          <w:b/>
          <w:sz w:val="18"/>
          <w:lang w:val="cs-CZ"/>
        </w:rPr>
        <w:t>.</w:t>
      </w:r>
      <w:r w:rsidRPr="00DE71E1">
        <w:rPr>
          <w:rFonts w:ascii="Arial" w:hAnsi="Arial"/>
          <w:b/>
          <w:sz w:val="18"/>
          <w:lang w:val="cs-CZ"/>
        </w:rPr>
        <w:tab/>
        <w:t>Opuštění lodě</w:t>
      </w:r>
    </w:p>
    <w:p w14:paraId="1622E3BD" w14:textId="77777777" w:rsidR="008E5D40" w:rsidRPr="00DE71E1" w:rsidRDefault="008E5D40">
      <w:pPr>
        <w:ind w:left="360" w:hanging="360"/>
        <w:jc w:val="both"/>
        <w:rPr>
          <w:rFonts w:ascii="Arial" w:hAnsi="Arial"/>
          <w:sz w:val="18"/>
          <w:lang w:val="cs-CZ"/>
        </w:rPr>
      </w:pPr>
      <w:r w:rsidRPr="00DE71E1">
        <w:rPr>
          <w:rFonts w:ascii="Arial" w:hAnsi="Arial"/>
          <w:sz w:val="18"/>
          <w:lang w:val="cs-CZ"/>
        </w:rPr>
        <w:tab/>
        <w:t>Každý závodník, který opustí svoji loď, je vyřazen z jízdy.</w:t>
      </w:r>
    </w:p>
    <w:p w14:paraId="53878155" w14:textId="77777777" w:rsidR="008E5D40" w:rsidRPr="00DE71E1" w:rsidRDefault="008C3BEF">
      <w:pPr>
        <w:ind w:left="360" w:hanging="360"/>
        <w:jc w:val="both"/>
        <w:rPr>
          <w:rFonts w:ascii="Arial" w:hAnsi="Arial"/>
          <w:b/>
          <w:sz w:val="18"/>
          <w:lang w:val="cs-CZ"/>
        </w:rPr>
      </w:pPr>
      <w:r w:rsidRPr="00DE71E1">
        <w:rPr>
          <w:rFonts w:ascii="Arial" w:hAnsi="Arial"/>
          <w:b/>
          <w:sz w:val="18"/>
          <w:lang w:val="cs-CZ"/>
        </w:rPr>
        <w:t>04</w:t>
      </w:r>
      <w:r w:rsidR="008E5D40" w:rsidRPr="00DE71E1">
        <w:rPr>
          <w:rFonts w:ascii="Arial" w:hAnsi="Arial"/>
          <w:b/>
          <w:sz w:val="18"/>
          <w:lang w:val="cs-CZ"/>
        </w:rPr>
        <w:t>.</w:t>
      </w:r>
      <w:r w:rsidR="008E5D40" w:rsidRPr="00DE71E1">
        <w:rPr>
          <w:rFonts w:ascii="Arial" w:hAnsi="Arial"/>
          <w:b/>
          <w:sz w:val="18"/>
          <w:lang w:val="cs-CZ"/>
        </w:rPr>
        <w:tab/>
        <w:t>Opuštění trati</w:t>
      </w:r>
    </w:p>
    <w:p w14:paraId="10797226" w14:textId="62C42E2C" w:rsidR="008E5D40" w:rsidRPr="00DE71E1" w:rsidRDefault="008E5D40">
      <w:pPr>
        <w:ind w:left="360" w:hanging="360"/>
        <w:jc w:val="both"/>
        <w:rPr>
          <w:rFonts w:ascii="Arial" w:hAnsi="Arial"/>
          <w:sz w:val="18"/>
          <w:lang w:val="cs-CZ"/>
        </w:rPr>
      </w:pPr>
      <w:r w:rsidRPr="00DE71E1">
        <w:rPr>
          <w:rFonts w:ascii="Arial" w:hAnsi="Arial"/>
          <w:sz w:val="18"/>
          <w:lang w:val="cs-CZ"/>
        </w:rPr>
        <w:tab/>
        <w:t>Jestliže závodník jízdu vzdá nebo je z jakéhokoliv důvodu diskvalifikován nebo vyřazen, musí na nejbližším možném místě opustit trať. Další projíždění branek se trestá diskvalifikací z celého závodu.</w:t>
      </w:r>
    </w:p>
    <w:p w14:paraId="1E1CCE3C" w14:textId="77777777" w:rsidR="008E5D40" w:rsidRPr="00DE71E1" w:rsidRDefault="008C3BEF">
      <w:pPr>
        <w:ind w:left="360" w:hanging="360"/>
        <w:jc w:val="both"/>
        <w:rPr>
          <w:rFonts w:ascii="Arial" w:hAnsi="Arial"/>
          <w:sz w:val="18"/>
          <w:lang w:val="cs-CZ"/>
        </w:rPr>
      </w:pPr>
      <w:r w:rsidRPr="00DE71E1">
        <w:rPr>
          <w:rFonts w:ascii="Arial" w:hAnsi="Arial"/>
          <w:b/>
          <w:sz w:val="18"/>
          <w:lang w:val="cs-CZ"/>
        </w:rPr>
        <w:t>05</w:t>
      </w:r>
      <w:r w:rsidR="008E5D40" w:rsidRPr="00DE71E1">
        <w:rPr>
          <w:rFonts w:ascii="Arial" w:hAnsi="Arial"/>
          <w:b/>
          <w:sz w:val="18"/>
          <w:lang w:val="cs-CZ"/>
        </w:rPr>
        <w:t>.</w:t>
      </w:r>
      <w:r w:rsidR="008E5D40" w:rsidRPr="00DE71E1">
        <w:rPr>
          <w:rFonts w:ascii="Arial" w:hAnsi="Arial"/>
          <w:b/>
          <w:sz w:val="18"/>
          <w:lang w:val="cs-CZ"/>
        </w:rPr>
        <w:tab/>
        <w:t xml:space="preserve">Eskymácký obrat </w:t>
      </w:r>
      <w:r w:rsidR="008E5D40" w:rsidRPr="00DE71E1">
        <w:rPr>
          <w:rFonts w:ascii="Arial" w:hAnsi="Arial"/>
          <w:sz w:val="18"/>
          <w:lang w:val="cs-CZ"/>
        </w:rPr>
        <w:t>se nepovažuje za zvrhnutí. V soutěži družstev si mohou členové družstva pomoci jeden druhému při eskymáckém obratu.</w:t>
      </w:r>
    </w:p>
    <w:p w14:paraId="522090A3" w14:textId="77777777" w:rsidR="008E5D40" w:rsidRPr="00DE71E1" w:rsidRDefault="008E5D40">
      <w:pPr>
        <w:ind w:left="360" w:hanging="360"/>
        <w:jc w:val="both"/>
        <w:rPr>
          <w:rFonts w:ascii="Arial" w:hAnsi="Arial"/>
          <w:b/>
          <w:sz w:val="18"/>
          <w:lang w:val="cs-CZ"/>
        </w:rPr>
      </w:pPr>
      <w:r w:rsidRPr="00DE71E1">
        <w:rPr>
          <w:rFonts w:ascii="Arial" w:hAnsi="Arial"/>
          <w:b/>
          <w:sz w:val="18"/>
          <w:lang w:val="cs-CZ"/>
        </w:rPr>
        <w:t>0</w:t>
      </w:r>
      <w:r w:rsidR="008C3BEF" w:rsidRPr="00DE71E1">
        <w:rPr>
          <w:rFonts w:ascii="Arial" w:hAnsi="Arial"/>
          <w:b/>
          <w:sz w:val="18"/>
          <w:lang w:val="cs-CZ"/>
        </w:rPr>
        <w:t>6</w:t>
      </w:r>
      <w:r w:rsidRPr="00DE71E1">
        <w:rPr>
          <w:rFonts w:ascii="Arial" w:hAnsi="Arial"/>
          <w:b/>
          <w:sz w:val="18"/>
          <w:lang w:val="cs-CZ"/>
        </w:rPr>
        <w:t>.</w:t>
      </w:r>
      <w:r w:rsidRPr="00DE71E1">
        <w:rPr>
          <w:rFonts w:ascii="Arial" w:hAnsi="Arial"/>
          <w:b/>
          <w:sz w:val="18"/>
          <w:lang w:val="cs-CZ"/>
        </w:rPr>
        <w:tab/>
        <w:t>Cizí pomoc</w:t>
      </w:r>
    </w:p>
    <w:p w14:paraId="4659A9F0" w14:textId="77777777" w:rsidR="008E5D40" w:rsidRPr="00DE71E1" w:rsidRDefault="008E5D40">
      <w:pPr>
        <w:ind w:left="360" w:hanging="360"/>
        <w:jc w:val="both"/>
        <w:rPr>
          <w:rFonts w:ascii="Arial" w:hAnsi="Arial"/>
          <w:sz w:val="18"/>
          <w:lang w:val="cs-CZ"/>
        </w:rPr>
      </w:pPr>
      <w:r w:rsidRPr="00DE71E1">
        <w:rPr>
          <w:rFonts w:ascii="Arial" w:hAnsi="Arial"/>
          <w:sz w:val="18"/>
          <w:lang w:val="cs-CZ"/>
        </w:rPr>
        <w:tab/>
        <w:t>Za cizí pomoc se považuje:</w:t>
      </w:r>
    </w:p>
    <w:p w14:paraId="78D9252A" w14:textId="77777777" w:rsidR="008E5D40" w:rsidRPr="00DE71E1" w:rsidRDefault="008E5D40">
      <w:pPr>
        <w:tabs>
          <w:tab w:val="left" w:pos="540"/>
        </w:tabs>
        <w:ind w:left="540" w:hanging="180"/>
        <w:jc w:val="both"/>
        <w:rPr>
          <w:rFonts w:ascii="Arial" w:hAnsi="Arial"/>
          <w:sz w:val="18"/>
          <w:lang w:val="cs-CZ"/>
        </w:rPr>
      </w:pPr>
      <w:r w:rsidRPr="00DE71E1">
        <w:rPr>
          <w:rFonts w:ascii="Arial" w:hAnsi="Arial"/>
          <w:sz w:val="18"/>
          <w:lang w:val="cs-CZ"/>
        </w:rPr>
        <w:t>- každá pomoc poskytnutá závodníkovi nebo jeho lodi (např. podávání nebo házení ztraceného nebo náhradního pádla; řízení, nasměrování, odstrčení, tlačení, či jiné pohybování lodí) kýmkoli jiným než závodníkem samotným,</w:t>
      </w:r>
    </w:p>
    <w:p w14:paraId="3D73B950" w14:textId="1B2C4918" w:rsidR="008E5D40" w:rsidRPr="00DE71E1" w:rsidRDefault="008E5D40">
      <w:pPr>
        <w:tabs>
          <w:tab w:val="left" w:pos="360"/>
          <w:tab w:val="left" w:pos="540"/>
        </w:tabs>
        <w:ind w:left="540" w:hanging="540"/>
        <w:jc w:val="both"/>
        <w:rPr>
          <w:rFonts w:ascii="Arial" w:hAnsi="Arial"/>
          <w:sz w:val="18"/>
          <w:lang w:val="cs-CZ"/>
        </w:rPr>
      </w:pPr>
      <w:r w:rsidRPr="00DE71E1">
        <w:rPr>
          <w:rFonts w:ascii="Arial" w:hAnsi="Arial"/>
          <w:sz w:val="18"/>
          <w:lang w:val="cs-CZ"/>
        </w:rPr>
        <w:tab/>
        <w:t>-</w:t>
      </w:r>
      <w:r w:rsidRPr="00DE71E1">
        <w:rPr>
          <w:rFonts w:ascii="Arial" w:hAnsi="Arial"/>
          <w:sz w:val="18"/>
          <w:lang w:val="cs-CZ"/>
        </w:rPr>
        <w:tab/>
        <w:t>předávání pokynů závodníkovi prostřednictvím elektroakustických přístrojů.</w:t>
      </w:r>
    </w:p>
    <w:p w14:paraId="1B99120C" w14:textId="77777777" w:rsidR="008E5D40" w:rsidRPr="00DE71E1" w:rsidRDefault="008E5D40">
      <w:pPr>
        <w:pageBreakBefore/>
        <w:ind w:left="360" w:hanging="360"/>
        <w:jc w:val="both"/>
        <w:rPr>
          <w:rFonts w:ascii="Impact" w:hAnsi="Impact"/>
          <w:sz w:val="18"/>
          <w:u w:val="single"/>
          <w:lang w:val="cs-CZ"/>
        </w:rPr>
      </w:pPr>
      <w:r w:rsidRPr="00DE71E1">
        <w:rPr>
          <w:rFonts w:ascii="Impact" w:hAnsi="Impact"/>
          <w:sz w:val="18"/>
          <w:u w:val="single"/>
          <w:lang w:val="cs-CZ"/>
        </w:rPr>
        <w:lastRenderedPageBreak/>
        <w:t>3.10.</w:t>
      </w:r>
      <w:r w:rsidRPr="00DE71E1">
        <w:rPr>
          <w:rFonts w:ascii="Impact" w:hAnsi="Impact"/>
          <w:sz w:val="18"/>
          <w:u w:val="single"/>
          <w:lang w:val="cs-CZ"/>
        </w:rPr>
        <w:tab/>
        <w:t>VÝPOČET VÝSLEDKŮ</w:t>
      </w:r>
    </w:p>
    <w:p w14:paraId="5A5623FC" w14:textId="77777777" w:rsidR="008E5D40" w:rsidRPr="00DE71E1" w:rsidRDefault="008E5D40">
      <w:pPr>
        <w:ind w:left="360" w:hanging="360"/>
        <w:jc w:val="both"/>
        <w:rPr>
          <w:rFonts w:ascii="Arial" w:hAnsi="Arial"/>
          <w:b/>
          <w:sz w:val="18"/>
          <w:u w:val="single"/>
          <w:lang w:val="cs-CZ"/>
        </w:rPr>
      </w:pPr>
    </w:p>
    <w:p w14:paraId="35AF5B48" w14:textId="77777777" w:rsidR="008E5D40" w:rsidRPr="00DE71E1" w:rsidRDefault="008E5D40">
      <w:pPr>
        <w:pStyle w:val="Zkladntext"/>
        <w:rPr>
          <w:sz w:val="18"/>
        </w:rPr>
      </w:pPr>
      <w:r w:rsidRPr="00DE71E1">
        <w:rPr>
          <w:sz w:val="18"/>
        </w:rPr>
        <w:t>Konečný výsledek v závodě je</w:t>
      </w:r>
      <w:r w:rsidR="003A10C9" w:rsidRPr="00DE71E1">
        <w:rPr>
          <w:sz w:val="18"/>
        </w:rPr>
        <w:t xml:space="preserve"> součtem bodů a časů lepší jízdy</w:t>
      </w:r>
      <w:r w:rsidRPr="00DE71E1">
        <w:rPr>
          <w:sz w:val="18"/>
        </w:rPr>
        <w:t xml:space="preserve"> a je vyjádřen v bodech. </w:t>
      </w:r>
    </w:p>
    <w:p w14:paraId="234D9FBE" w14:textId="77777777" w:rsidR="008E5D40" w:rsidRPr="00DE71E1" w:rsidRDefault="008E5D40">
      <w:pPr>
        <w:pStyle w:val="Zkladntextodsazen31"/>
        <w:ind w:left="360" w:hanging="360"/>
        <w:rPr>
          <w:sz w:val="18"/>
        </w:rPr>
      </w:pPr>
      <w:r w:rsidRPr="00DE71E1">
        <w:rPr>
          <w:b/>
          <w:sz w:val="18"/>
        </w:rPr>
        <w:t>01.</w:t>
      </w:r>
      <w:r w:rsidRPr="00DE71E1">
        <w:rPr>
          <w:sz w:val="18"/>
        </w:rPr>
        <w:tab/>
        <w:t>Příklad výpočtu výsledku v individuální kategorii pro každou jízdu:</w:t>
      </w:r>
    </w:p>
    <w:p w14:paraId="73F5F38B" w14:textId="77777777" w:rsidR="008E5D40" w:rsidRPr="00DE71E1" w:rsidRDefault="008E5D40">
      <w:pPr>
        <w:tabs>
          <w:tab w:val="left" w:pos="1620"/>
          <w:tab w:val="right" w:pos="5387"/>
          <w:tab w:val="left" w:pos="5812"/>
          <w:tab w:val="right" w:pos="6946"/>
        </w:tabs>
        <w:ind w:left="360" w:hanging="360"/>
        <w:jc w:val="both"/>
        <w:rPr>
          <w:rFonts w:ascii="Arial" w:hAnsi="Arial"/>
          <w:sz w:val="8"/>
          <w:lang w:val="cs-CZ"/>
        </w:rPr>
      </w:pPr>
    </w:p>
    <w:p w14:paraId="3D8D0C30" w14:textId="77777777" w:rsidR="008E5D40" w:rsidRPr="00DE71E1" w:rsidRDefault="008E5D40" w:rsidP="001E2DC6">
      <w:pPr>
        <w:tabs>
          <w:tab w:val="left" w:pos="1620"/>
          <w:tab w:val="left" w:pos="3420"/>
          <w:tab w:val="right" w:pos="4111"/>
          <w:tab w:val="right" w:pos="5387"/>
          <w:tab w:val="left" w:pos="5812"/>
          <w:tab w:val="right" w:pos="6946"/>
        </w:tabs>
        <w:ind w:left="360" w:hanging="360"/>
        <w:jc w:val="both"/>
        <w:rPr>
          <w:rFonts w:ascii="Arial" w:hAnsi="Arial"/>
          <w:sz w:val="18"/>
          <w:lang w:val="cs-CZ"/>
        </w:rPr>
      </w:pPr>
      <w:r w:rsidRPr="00DE71E1">
        <w:rPr>
          <w:rFonts w:ascii="Arial" w:hAnsi="Arial"/>
          <w:sz w:val="18"/>
          <w:lang w:val="cs-CZ"/>
        </w:rPr>
        <w:tab/>
        <w:t>Čas jízdy:</w:t>
      </w:r>
      <w:r w:rsidRPr="00DE71E1">
        <w:rPr>
          <w:rFonts w:ascii="Arial" w:hAnsi="Arial"/>
          <w:sz w:val="18"/>
          <w:lang w:val="cs-CZ"/>
        </w:rPr>
        <w:tab/>
        <w:t xml:space="preserve">1'50"82 </w:t>
      </w:r>
      <w:r w:rsidRPr="00DE71E1">
        <w:rPr>
          <w:rFonts w:ascii="Arial" w:hAnsi="Arial"/>
          <w:i/>
          <w:sz w:val="18"/>
          <w:lang w:val="cs-CZ"/>
        </w:rPr>
        <w:t xml:space="preserve">= </w:t>
      </w:r>
      <w:r w:rsidRPr="00DE71E1">
        <w:rPr>
          <w:rFonts w:ascii="Arial" w:hAnsi="Arial"/>
          <w:sz w:val="18"/>
          <w:lang w:val="cs-CZ"/>
        </w:rPr>
        <w:t xml:space="preserve">60 </w:t>
      </w:r>
      <w:r w:rsidRPr="00DE71E1">
        <w:rPr>
          <w:rFonts w:ascii="Arial" w:hAnsi="Arial"/>
          <w:i/>
          <w:sz w:val="18"/>
          <w:lang w:val="cs-CZ"/>
        </w:rPr>
        <w:t xml:space="preserve">+ </w:t>
      </w:r>
      <w:r w:rsidR="001E2DC6" w:rsidRPr="00DE71E1">
        <w:rPr>
          <w:rFonts w:ascii="Arial" w:hAnsi="Arial"/>
          <w:sz w:val="18"/>
          <w:lang w:val="cs-CZ"/>
        </w:rPr>
        <w:t>50,82</w:t>
      </w:r>
      <w:r w:rsidR="001E2DC6" w:rsidRPr="00DE71E1">
        <w:rPr>
          <w:rFonts w:ascii="Arial" w:hAnsi="Arial"/>
          <w:sz w:val="18"/>
          <w:lang w:val="cs-CZ"/>
        </w:rPr>
        <w:tab/>
        <w:t>=</w:t>
      </w:r>
      <w:r w:rsidR="001E2DC6" w:rsidRPr="00DE71E1">
        <w:rPr>
          <w:rFonts w:ascii="Arial" w:hAnsi="Arial"/>
          <w:sz w:val="18"/>
          <w:lang w:val="cs-CZ"/>
        </w:rPr>
        <w:tab/>
      </w:r>
      <w:r w:rsidRPr="00DE71E1">
        <w:rPr>
          <w:rFonts w:ascii="Arial" w:hAnsi="Arial"/>
          <w:sz w:val="18"/>
          <w:lang w:val="cs-CZ"/>
        </w:rPr>
        <w:t>110,82</w:t>
      </w:r>
    </w:p>
    <w:p w14:paraId="67196E78" w14:textId="77777777" w:rsidR="008E5D40" w:rsidRPr="00DE71E1" w:rsidRDefault="008E5D40" w:rsidP="001E2DC6">
      <w:pPr>
        <w:tabs>
          <w:tab w:val="left" w:pos="1620"/>
          <w:tab w:val="left" w:pos="3402"/>
          <w:tab w:val="right" w:pos="4111"/>
          <w:tab w:val="right" w:pos="4139"/>
          <w:tab w:val="right" w:pos="5387"/>
          <w:tab w:val="left" w:pos="5812"/>
          <w:tab w:val="right" w:pos="6946"/>
        </w:tabs>
        <w:spacing w:line="360" w:lineRule="auto"/>
        <w:ind w:left="360" w:right="-1" w:hanging="360"/>
        <w:jc w:val="both"/>
        <w:rPr>
          <w:rFonts w:ascii="Arial" w:hAnsi="Arial"/>
          <w:sz w:val="18"/>
          <w:u w:val="single"/>
          <w:lang w:val="cs-CZ"/>
        </w:rPr>
      </w:pPr>
      <w:r w:rsidRPr="00DE71E1">
        <w:rPr>
          <w:rFonts w:ascii="Arial" w:hAnsi="Arial"/>
          <w:sz w:val="18"/>
          <w:lang w:val="cs-CZ"/>
        </w:rPr>
        <w:tab/>
        <w:t>Trestné body:</w:t>
      </w:r>
      <w:r w:rsidRPr="00DE71E1">
        <w:rPr>
          <w:rFonts w:ascii="Arial" w:hAnsi="Arial"/>
          <w:sz w:val="18"/>
          <w:lang w:val="cs-CZ"/>
        </w:rPr>
        <w:tab/>
        <w:t>2 + 50 + 2</w:t>
      </w:r>
      <w:r w:rsidRPr="00DE71E1">
        <w:rPr>
          <w:rFonts w:ascii="Arial" w:hAnsi="Arial"/>
          <w:sz w:val="18"/>
          <w:lang w:val="cs-CZ"/>
        </w:rPr>
        <w:tab/>
      </w:r>
      <w:r w:rsidR="001E2DC6" w:rsidRPr="00DE71E1">
        <w:rPr>
          <w:rFonts w:ascii="Arial" w:hAnsi="Arial"/>
          <w:sz w:val="18"/>
          <w:u w:val="single"/>
          <w:lang w:val="cs-CZ"/>
        </w:rPr>
        <w:t>=</w:t>
      </w:r>
      <w:r w:rsidR="001E2DC6" w:rsidRPr="00DE71E1">
        <w:rPr>
          <w:rFonts w:ascii="Arial" w:hAnsi="Arial"/>
          <w:sz w:val="18"/>
          <w:u w:val="single"/>
          <w:lang w:val="cs-CZ"/>
        </w:rPr>
        <w:tab/>
      </w:r>
      <w:r w:rsidRPr="00DE71E1">
        <w:rPr>
          <w:rFonts w:ascii="Arial" w:hAnsi="Arial"/>
          <w:sz w:val="18"/>
          <w:u w:val="single"/>
          <w:lang w:val="cs-CZ"/>
        </w:rPr>
        <w:t>54,00</w:t>
      </w:r>
    </w:p>
    <w:p w14:paraId="55AFD40C" w14:textId="77777777" w:rsidR="001E2DC6" w:rsidRPr="00DE71E1" w:rsidRDefault="008E5D40" w:rsidP="001E2DC6">
      <w:pPr>
        <w:tabs>
          <w:tab w:val="left" w:pos="3420"/>
          <w:tab w:val="right" w:pos="4111"/>
          <w:tab w:val="right" w:pos="4139"/>
          <w:tab w:val="left" w:pos="5812"/>
          <w:tab w:val="right" w:pos="6946"/>
        </w:tabs>
        <w:ind w:left="360" w:hanging="360"/>
        <w:jc w:val="both"/>
        <w:rPr>
          <w:rFonts w:ascii="Arial" w:hAnsi="Arial"/>
          <w:sz w:val="18"/>
          <w:lang w:val="cs-CZ"/>
        </w:rPr>
      </w:pPr>
      <w:r w:rsidRPr="00DE71E1">
        <w:rPr>
          <w:rFonts w:ascii="Arial" w:hAnsi="Arial"/>
          <w:sz w:val="18"/>
          <w:lang w:val="cs-CZ"/>
        </w:rPr>
        <w:tab/>
        <w:t xml:space="preserve">Celkem </w:t>
      </w:r>
      <w:r w:rsidRPr="00DE71E1">
        <w:rPr>
          <w:rFonts w:ascii="Arial" w:hAnsi="Arial"/>
          <w:sz w:val="18"/>
          <w:lang w:val="cs-CZ"/>
        </w:rPr>
        <w:tab/>
        <w:t>=</w:t>
      </w:r>
      <w:r w:rsidRPr="00DE71E1">
        <w:rPr>
          <w:rFonts w:ascii="Arial" w:hAnsi="Arial"/>
          <w:sz w:val="18"/>
          <w:lang w:val="cs-CZ"/>
        </w:rPr>
        <w:tab/>
        <w:t>164,82</w:t>
      </w:r>
      <w:r w:rsidRPr="00DE71E1">
        <w:rPr>
          <w:rFonts w:ascii="Arial" w:hAnsi="Arial"/>
          <w:sz w:val="18"/>
          <w:lang w:val="cs-CZ"/>
        </w:rPr>
        <w:tab/>
      </w:r>
    </w:p>
    <w:p w14:paraId="5566C41F" w14:textId="6F3107EB" w:rsidR="008E5D40" w:rsidRPr="00DE71E1" w:rsidRDefault="008E5D40" w:rsidP="001E2DC6">
      <w:pPr>
        <w:tabs>
          <w:tab w:val="left" w:pos="3420"/>
          <w:tab w:val="right" w:pos="4111"/>
          <w:tab w:val="right" w:pos="4139"/>
          <w:tab w:val="left" w:pos="5812"/>
          <w:tab w:val="right" w:pos="6946"/>
        </w:tabs>
        <w:ind w:left="360" w:hanging="360"/>
        <w:jc w:val="both"/>
        <w:rPr>
          <w:rFonts w:ascii="Arial" w:hAnsi="Arial"/>
          <w:sz w:val="18"/>
          <w:lang w:val="cs-CZ"/>
        </w:rPr>
      </w:pPr>
      <w:r w:rsidRPr="00DE71E1">
        <w:rPr>
          <w:rFonts w:ascii="Arial" w:hAnsi="Arial"/>
          <w:b/>
          <w:sz w:val="18"/>
          <w:lang w:val="cs-CZ"/>
        </w:rPr>
        <w:t>02.</w:t>
      </w:r>
      <w:r w:rsidRPr="00DE71E1">
        <w:rPr>
          <w:rFonts w:ascii="Arial" w:hAnsi="Arial"/>
          <w:sz w:val="18"/>
          <w:lang w:val="cs-CZ"/>
        </w:rPr>
        <w:tab/>
        <w:t>V kategorii, kde dva nebo více závodníků dosáhne stejného výsledku, rozhoduje o jejich pořadí</w:t>
      </w:r>
      <w:r w:rsidR="003A10C9" w:rsidRPr="00DE71E1">
        <w:rPr>
          <w:rFonts w:ascii="Arial" w:hAnsi="Arial"/>
          <w:sz w:val="18"/>
          <w:lang w:val="cs-CZ"/>
        </w:rPr>
        <w:t xml:space="preserve"> další lepší</w:t>
      </w:r>
      <w:r w:rsidRPr="00DE71E1">
        <w:rPr>
          <w:rFonts w:ascii="Arial" w:hAnsi="Arial"/>
          <w:sz w:val="18"/>
          <w:lang w:val="cs-CZ"/>
        </w:rPr>
        <w:t xml:space="preserve"> jízda. Pokud i v tomto případě je jejich výsledek shodný, získávají závodníci stejné umístění.</w:t>
      </w:r>
      <w:r w:rsidR="00827682" w:rsidRPr="00DE71E1">
        <w:rPr>
          <w:rFonts w:ascii="Arial" w:hAnsi="Arial"/>
          <w:sz w:val="18"/>
          <w:lang w:val="cs-CZ"/>
        </w:rPr>
        <w:t xml:space="preserve"> </w:t>
      </w:r>
      <w:r w:rsidR="004003CC" w:rsidRPr="00DE71E1">
        <w:rPr>
          <w:rFonts w:ascii="Arial" w:hAnsi="Arial"/>
          <w:sz w:val="18"/>
          <w:lang w:val="cs-CZ"/>
        </w:rPr>
        <w:t>V z</w:t>
      </w:r>
      <w:r w:rsidR="00E01367" w:rsidRPr="00DE71E1">
        <w:rPr>
          <w:rFonts w:ascii="Arial" w:hAnsi="Arial"/>
          <w:sz w:val="18"/>
          <w:lang w:val="cs-CZ"/>
        </w:rPr>
        <w:t>ávod</w:t>
      </w:r>
      <w:r w:rsidR="004003CC" w:rsidRPr="00DE71E1">
        <w:rPr>
          <w:rFonts w:ascii="Arial" w:hAnsi="Arial"/>
          <w:sz w:val="18"/>
          <w:lang w:val="cs-CZ"/>
        </w:rPr>
        <w:t>ech</w:t>
      </w:r>
      <w:r w:rsidR="00E01367" w:rsidRPr="00DE71E1">
        <w:rPr>
          <w:rFonts w:ascii="Arial" w:hAnsi="Arial"/>
          <w:sz w:val="18"/>
          <w:lang w:val="cs-CZ"/>
        </w:rPr>
        <w:t xml:space="preserve"> ČP</w:t>
      </w:r>
      <w:r w:rsidR="004003CC" w:rsidRPr="00DE71E1">
        <w:rPr>
          <w:rFonts w:ascii="Arial" w:hAnsi="Arial"/>
          <w:sz w:val="18"/>
          <w:lang w:val="cs-CZ"/>
        </w:rPr>
        <w:t xml:space="preserve"> tot</w:t>
      </w:r>
      <w:r w:rsidR="00D375D4" w:rsidRPr="00DE71E1">
        <w:rPr>
          <w:rFonts w:ascii="Arial" w:hAnsi="Arial"/>
          <w:sz w:val="18"/>
          <w:lang w:val="cs-CZ"/>
        </w:rPr>
        <w:t>o</w:t>
      </w:r>
      <w:r w:rsidR="004003CC" w:rsidRPr="00DE71E1">
        <w:rPr>
          <w:rFonts w:ascii="Arial" w:hAnsi="Arial"/>
          <w:sz w:val="18"/>
          <w:lang w:val="cs-CZ"/>
        </w:rPr>
        <w:t xml:space="preserve"> upravují směrnice</w:t>
      </w:r>
      <w:r w:rsidR="00D770F6" w:rsidRPr="00DE71E1">
        <w:rPr>
          <w:rFonts w:ascii="Arial" w:hAnsi="Arial"/>
          <w:sz w:val="18"/>
          <w:lang w:val="cs-CZ"/>
        </w:rPr>
        <w:t xml:space="preserve"> pro daný rok</w:t>
      </w:r>
      <w:r w:rsidR="004003CC" w:rsidRPr="00DE71E1">
        <w:rPr>
          <w:rFonts w:ascii="Arial" w:hAnsi="Arial"/>
          <w:sz w:val="18"/>
          <w:lang w:val="cs-CZ"/>
        </w:rPr>
        <w:t>.</w:t>
      </w:r>
    </w:p>
    <w:p w14:paraId="627ECB73" w14:textId="48AF12F1" w:rsidR="008E5D40" w:rsidRPr="00DE71E1" w:rsidRDefault="008E5D40">
      <w:pPr>
        <w:tabs>
          <w:tab w:val="left" w:pos="851"/>
        </w:tabs>
        <w:ind w:left="360" w:hanging="360"/>
        <w:jc w:val="both"/>
        <w:rPr>
          <w:rFonts w:ascii="Arial" w:hAnsi="Arial"/>
          <w:sz w:val="18"/>
          <w:lang w:val="cs-CZ"/>
        </w:rPr>
      </w:pPr>
      <w:r w:rsidRPr="00DE71E1">
        <w:rPr>
          <w:rFonts w:ascii="Arial" w:hAnsi="Arial"/>
          <w:b/>
          <w:sz w:val="18"/>
          <w:lang w:val="cs-CZ"/>
        </w:rPr>
        <w:t>03.</w:t>
      </w:r>
      <w:r w:rsidRPr="00DE71E1">
        <w:rPr>
          <w:rFonts w:ascii="Arial" w:hAnsi="Arial"/>
          <w:sz w:val="18"/>
          <w:lang w:val="cs-CZ"/>
        </w:rPr>
        <w:tab/>
        <w:t>V případě, že ke shodnému výsledku dojde na pozici, ze které se závodník kvalifikuje pro další jízdu (semifinále nebo finále) nemohou být uplatněna výše uvedená krit</w:t>
      </w:r>
      <w:r w:rsidR="00D375D4" w:rsidRPr="00DE71E1">
        <w:rPr>
          <w:rFonts w:ascii="Arial" w:hAnsi="Arial"/>
          <w:sz w:val="18"/>
          <w:lang w:val="cs-CZ"/>
        </w:rPr>
        <w:t>é</w:t>
      </w:r>
      <w:r w:rsidRPr="00DE71E1">
        <w:rPr>
          <w:rFonts w:ascii="Arial" w:hAnsi="Arial"/>
          <w:sz w:val="18"/>
          <w:lang w:val="cs-CZ"/>
        </w:rPr>
        <w:t>ria a všichni závodníci, kteří dosáhli shodného výsledku</w:t>
      </w:r>
      <w:r w:rsidR="008914E0" w:rsidRPr="00DE71E1">
        <w:rPr>
          <w:rFonts w:ascii="Arial" w:hAnsi="Arial"/>
          <w:sz w:val="18"/>
          <w:lang w:val="cs-CZ"/>
        </w:rPr>
        <w:t>,</w:t>
      </w:r>
      <w:r w:rsidRPr="00DE71E1">
        <w:rPr>
          <w:rFonts w:ascii="Arial" w:hAnsi="Arial"/>
          <w:sz w:val="18"/>
          <w:lang w:val="cs-CZ"/>
        </w:rPr>
        <w:t xml:space="preserve"> se kvalifikují.</w:t>
      </w:r>
    </w:p>
    <w:p w14:paraId="354FF416" w14:textId="77777777" w:rsidR="008E5D40" w:rsidRPr="00DE71E1" w:rsidRDefault="008C3BEF" w:rsidP="008C3BEF">
      <w:pPr>
        <w:tabs>
          <w:tab w:val="left" w:pos="360"/>
        </w:tabs>
        <w:ind w:left="360" w:hanging="360"/>
        <w:jc w:val="both"/>
        <w:rPr>
          <w:rFonts w:ascii="Arial" w:hAnsi="Arial"/>
          <w:sz w:val="18"/>
          <w:lang w:val="cs-CZ"/>
        </w:rPr>
      </w:pPr>
      <w:r w:rsidRPr="00DE71E1">
        <w:rPr>
          <w:rFonts w:ascii="Arial" w:hAnsi="Arial"/>
          <w:b/>
          <w:sz w:val="18"/>
          <w:lang w:val="cs-CZ"/>
        </w:rPr>
        <w:t>04.</w:t>
      </w:r>
      <w:r w:rsidRPr="00DE71E1">
        <w:rPr>
          <w:rFonts w:ascii="Arial" w:hAnsi="Arial"/>
          <w:b/>
          <w:sz w:val="18"/>
          <w:lang w:val="cs-CZ"/>
        </w:rPr>
        <w:tab/>
      </w:r>
      <w:r w:rsidR="008E5D40" w:rsidRPr="00DE71E1">
        <w:rPr>
          <w:rFonts w:ascii="Arial" w:hAnsi="Arial"/>
          <w:sz w:val="18"/>
          <w:lang w:val="cs-CZ"/>
        </w:rPr>
        <w:t>Udělení medailí v případě shodného výsledku:</w:t>
      </w:r>
      <w:r w:rsidR="008E5D40" w:rsidRPr="00DE71E1">
        <w:rPr>
          <w:rFonts w:ascii="Arial" w:hAnsi="Arial"/>
          <w:sz w:val="18"/>
          <w:lang w:val="cs-CZ"/>
        </w:rPr>
        <w:br/>
        <w:t>V případě, že dvě lodě získají zlatou medaili, stříbrná medaile nebude udělena.</w:t>
      </w:r>
      <w:r w:rsidR="008E5D40" w:rsidRPr="00DE71E1">
        <w:rPr>
          <w:rFonts w:ascii="Arial" w:hAnsi="Arial"/>
          <w:sz w:val="18"/>
          <w:lang w:val="cs-CZ"/>
        </w:rPr>
        <w:br/>
        <w:t>V případě, že tři nebo více lodí získají zlatou medaili, nebude udělena ani stříbrná ani bronzová medaile.</w:t>
      </w:r>
      <w:r w:rsidR="008E5D40" w:rsidRPr="00DE71E1">
        <w:rPr>
          <w:rFonts w:ascii="Arial" w:hAnsi="Arial"/>
          <w:sz w:val="18"/>
          <w:lang w:val="cs-CZ"/>
        </w:rPr>
        <w:br/>
        <w:t xml:space="preserve">V případě, že dvě nebo více lodí získají stříbrnou medaili, žádná </w:t>
      </w:r>
      <w:r w:rsidR="00865898" w:rsidRPr="00DE71E1">
        <w:rPr>
          <w:rFonts w:ascii="Arial" w:hAnsi="Arial"/>
          <w:sz w:val="18"/>
          <w:lang w:val="cs-CZ"/>
        </w:rPr>
        <w:t>bronzová</w:t>
      </w:r>
      <w:r w:rsidR="008E5D40" w:rsidRPr="00DE71E1">
        <w:rPr>
          <w:rFonts w:ascii="Arial" w:hAnsi="Arial"/>
          <w:sz w:val="18"/>
          <w:lang w:val="cs-CZ"/>
        </w:rPr>
        <w:t xml:space="preserve"> medaile nebude udělena.</w:t>
      </w:r>
      <w:r w:rsidR="008E5D40" w:rsidRPr="00DE71E1">
        <w:rPr>
          <w:rFonts w:ascii="Arial" w:hAnsi="Arial"/>
          <w:sz w:val="18"/>
          <w:lang w:val="cs-CZ"/>
        </w:rPr>
        <w:br/>
        <w:t>V případě, že dvě nebo více lodí získají bronzovou medaili, dostanou všechny bronzovou medaili.</w:t>
      </w:r>
    </w:p>
    <w:p w14:paraId="5753CCC1" w14:textId="77777777" w:rsidR="008E5D40" w:rsidRPr="00DE71E1" w:rsidRDefault="008E5D40" w:rsidP="008C3BEF">
      <w:pPr>
        <w:tabs>
          <w:tab w:val="left" w:pos="2835"/>
          <w:tab w:val="left" w:pos="5812"/>
          <w:tab w:val="right" w:pos="6946"/>
        </w:tabs>
        <w:ind w:left="360" w:hanging="360"/>
        <w:rPr>
          <w:rFonts w:ascii="Arial" w:hAnsi="Arial"/>
          <w:sz w:val="18"/>
          <w:lang w:val="cs-CZ"/>
        </w:rPr>
      </w:pPr>
    </w:p>
    <w:p w14:paraId="44E2DD02" w14:textId="77777777" w:rsidR="008E5D40" w:rsidRPr="00DE71E1" w:rsidRDefault="008E5D40">
      <w:pPr>
        <w:pageBreakBefore/>
        <w:tabs>
          <w:tab w:val="left" w:pos="2835"/>
          <w:tab w:val="left" w:pos="5812"/>
          <w:tab w:val="right" w:pos="6946"/>
        </w:tabs>
        <w:ind w:left="360" w:hanging="360"/>
        <w:jc w:val="both"/>
        <w:rPr>
          <w:rFonts w:ascii="Impact" w:hAnsi="Impact"/>
          <w:bCs/>
          <w:sz w:val="22"/>
          <w:lang w:val="cs-CZ"/>
        </w:rPr>
      </w:pPr>
      <w:r w:rsidRPr="00DE71E1">
        <w:rPr>
          <w:rFonts w:ascii="Impact" w:hAnsi="Impact"/>
          <w:bCs/>
          <w:sz w:val="22"/>
          <w:lang w:val="cs-CZ"/>
        </w:rPr>
        <w:lastRenderedPageBreak/>
        <w:t>B. Sjezd</w:t>
      </w:r>
    </w:p>
    <w:p w14:paraId="4E4567D9" w14:textId="77777777" w:rsidR="00DD34AB" w:rsidRPr="00DE71E1" w:rsidRDefault="00DD34AB" w:rsidP="00DD34AB">
      <w:pPr>
        <w:ind w:left="360" w:hanging="360"/>
        <w:jc w:val="both"/>
        <w:rPr>
          <w:rFonts w:ascii="Arial" w:hAnsi="Arial"/>
          <w:b/>
          <w:sz w:val="12"/>
          <w:szCs w:val="12"/>
          <w:u w:val="single"/>
          <w:lang w:val="cs-CZ"/>
        </w:rPr>
      </w:pPr>
    </w:p>
    <w:p w14:paraId="57ADCCAB" w14:textId="77777777" w:rsidR="008E5D40" w:rsidRPr="00DE71E1" w:rsidRDefault="008E5D40">
      <w:pPr>
        <w:pStyle w:val="Zkladntext"/>
        <w:rPr>
          <w:bCs/>
          <w:sz w:val="18"/>
        </w:rPr>
      </w:pPr>
      <w:r w:rsidRPr="00DE71E1">
        <w:rPr>
          <w:bCs/>
          <w:sz w:val="18"/>
        </w:rPr>
        <w:t>Cílem závodu ve sjezdu</w:t>
      </w:r>
      <w:r w:rsidR="003A10C9" w:rsidRPr="00DE71E1">
        <w:rPr>
          <w:bCs/>
          <w:sz w:val="18"/>
        </w:rPr>
        <w:t xml:space="preserve"> a sprintu</w:t>
      </w:r>
      <w:r w:rsidRPr="00DE71E1">
        <w:rPr>
          <w:bCs/>
          <w:sz w:val="18"/>
        </w:rPr>
        <w:t xml:space="preserve"> na divoké vodě je předvést závodníkovo dokonalé ovládání lodi na divoké vodě a zdolat předepsaný úsek řeky v co nejkratším možném čase.</w:t>
      </w:r>
    </w:p>
    <w:p w14:paraId="419197FC" w14:textId="77777777" w:rsidR="008E5D40" w:rsidRPr="00DE71E1" w:rsidRDefault="008E5D40" w:rsidP="009726D3">
      <w:pPr>
        <w:jc w:val="both"/>
        <w:rPr>
          <w:rFonts w:ascii="Arial" w:hAnsi="Arial"/>
          <w:bCs/>
          <w:sz w:val="18"/>
          <w:lang w:val="cs-CZ"/>
        </w:rPr>
      </w:pPr>
    </w:p>
    <w:p w14:paraId="09806C8D" w14:textId="77777777" w:rsidR="00DD34AB" w:rsidRPr="00DE71E1" w:rsidRDefault="00DD34AB" w:rsidP="00DD34AB">
      <w:pPr>
        <w:ind w:left="360" w:hanging="360"/>
        <w:jc w:val="both"/>
        <w:rPr>
          <w:rFonts w:ascii="Impact" w:hAnsi="Impact"/>
          <w:bCs/>
          <w:sz w:val="20"/>
          <w:szCs w:val="20"/>
          <w:u w:val="single"/>
          <w:lang w:val="cs-CZ"/>
        </w:rPr>
      </w:pPr>
      <w:r w:rsidRPr="00DE71E1">
        <w:rPr>
          <w:rFonts w:ascii="Impact" w:hAnsi="Impact"/>
          <w:bCs/>
          <w:sz w:val="20"/>
          <w:szCs w:val="20"/>
          <w:u w:val="single"/>
          <w:lang w:val="cs-CZ"/>
        </w:rPr>
        <w:t>3.11.</w:t>
      </w:r>
      <w:r w:rsidRPr="00DE71E1">
        <w:rPr>
          <w:rFonts w:ascii="Impact" w:hAnsi="Impact"/>
          <w:bCs/>
          <w:sz w:val="20"/>
          <w:szCs w:val="20"/>
          <w:u w:val="single"/>
          <w:lang w:val="cs-CZ"/>
        </w:rPr>
        <w:tab/>
        <w:t>TRAŤ SJEZDU</w:t>
      </w:r>
    </w:p>
    <w:p w14:paraId="1ED11413" w14:textId="77777777" w:rsidR="008E5D40" w:rsidRPr="00DE71E1" w:rsidRDefault="008E5D40">
      <w:pPr>
        <w:ind w:left="360" w:hanging="360"/>
        <w:jc w:val="both"/>
        <w:rPr>
          <w:rFonts w:ascii="Arial" w:hAnsi="Arial"/>
          <w:b/>
          <w:sz w:val="12"/>
          <w:szCs w:val="12"/>
          <w:u w:val="single"/>
          <w:lang w:val="cs-CZ"/>
        </w:rPr>
      </w:pPr>
    </w:p>
    <w:p w14:paraId="55FBCEE1" w14:textId="77777777" w:rsidR="008E5D40" w:rsidRPr="00DE71E1" w:rsidRDefault="00DD34AB" w:rsidP="00DD34AB">
      <w:pPr>
        <w:ind w:left="360" w:hanging="360"/>
        <w:jc w:val="both"/>
        <w:rPr>
          <w:rFonts w:ascii="Arial" w:hAnsi="Arial" w:cs="Arial"/>
          <w:sz w:val="18"/>
          <w:szCs w:val="18"/>
          <w:lang w:val="cs-CZ"/>
        </w:rPr>
      </w:pPr>
      <w:r w:rsidRPr="00DE71E1">
        <w:rPr>
          <w:rFonts w:ascii="Arial" w:hAnsi="Arial" w:cs="Arial"/>
          <w:b/>
          <w:sz w:val="18"/>
          <w:szCs w:val="18"/>
          <w:lang w:val="cs-CZ"/>
        </w:rPr>
        <w:t>01.</w:t>
      </w:r>
      <w:r w:rsidRPr="00DE71E1">
        <w:rPr>
          <w:rFonts w:ascii="Arial" w:hAnsi="Arial" w:cs="Arial"/>
          <w:sz w:val="18"/>
          <w:szCs w:val="18"/>
          <w:lang w:val="cs-CZ"/>
        </w:rPr>
        <w:tab/>
      </w:r>
      <w:r w:rsidR="008E5D40" w:rsidRPr="00DE71E1">
        <w:rPr>
          <w:rFonts w:ascii="Arial" w:hAnsi="Arial" w:cs="Arial"/>
          <w:sz w:val="18"/>
          <w:szCs w:val="18"/>
          <w:lang w:val="cs-CZ"/>
        </w:rPr>
        <w:t>Trať sjezdu nesmí obsahovat nesjízdná místa, na kterých by bylo nutno opustit loď (mělčiny, nesplavné peřeje nebo jezy). Přenášení lodě není dovoleno.</w:t>
      </w:r>
    </w:p>
    <w:p w14:paraId="383C6D7F" w14:textId="77777777" w:rsidR="008E5D40" w:rsidRPr="00DE71E1" w:rsidRDefault="008E5D40" w:rsidP="00DD34AB">
      <w:pPr>
        <w:ind w:left="360"/>
        <w:jc w:val="both"/>
        <w:rPr>
          <w:rFonts w:ascii="Arial" w:hAnsi="Arial" w:cs="Arial"/>
          <w:sz w:val="18"/>
          <w:szCs w:val="18"/>
          <w:lang w:val="cs-CZ"/>
        </w:rPr>
      </w:pPr>
      <w:r w:rsidRPr="00DE71E1">
        <w:rPr>
          <w:rFonts w:ascii="Arial" w:hAnsi="Arial" w:cs="Arial"/>
          <w:sz w:val="18"/>
          <w:szCs w:val="18"/>
          <w:lang w:val="cs-CZ"/>
        </w:rPr>
        <w:t>Na nebezpečných místech (přejezdy jezů apod.) je možno označit sjízdné místo naváděcí brankou, její průjezd se však neboduje.</w:t>
      </w:r>
    </w:p>
    <w:p w14:paraId="48E0D170" w14:textId="721FFD10" w:rsidR="008E5D40" w:rsidRPr="00DE71E1" w:rsidRDefault="00197EB6" w:rsidP="00197EB6">
      <w:pPr>
        <w:ind w:left="360" w:hanging="360"/>
        <w:jc w:val="both"/>
        <w:rPr>
          <w:rFonts w:ascii="Arial" w:hAnsi="Arial" w:cs="Arial"/>
          <w:sz w:val="18"/>
          <w:szCs w:val="18"/>
          <w:lang w:val="cs-CZ"/>
        </w:rPr>
      </w:pPr>
      <w:r w:rsidRPr="00DE71E1">
        <w:rPr>
          <w:rFonts w:ascii="Arial" w:hAnsi="Arial" w:cs="Arial"/>
          <w:b/>
          <w:bCs/>
          <w:sz w:val="18"/>
          <w:szCs w:val="18"/>
          <w:lang w:val="cs-CZ"/>
        </w:rPr>
        <w:t>02</w:t>
      </w:r>
      <w:r w:rsidRPr="00DE71E1">
        <w:rPr>
          <w:rFonts w:ascii="Arial" w:hAnsi="Arial" w:cs="Arial"/>
          <w:sz w:val="18"/>
          <w:szCs w:val="18"/>
          <w:lang w:val="cs-CZ"/>
        </w:rPr>
        <w:t>.</w:t>
      </w:r>
      <w:r w:rsidRPr="00DE71E1">
        <w:rPr>
          <w:rFonts w:ascii="Arial" w:hAnsi="Arial" w:cs="Arial"/>
          <w:sz w:val="18"/>
          <w:szCs w:val="18"/>
          <w:lang w:val="cs-CZ"/>
        </w:rPr>
        <w:tab/>
      </w:r>
      <w:r w:rsidR="008E5D40" w:rsidRPr="00DE71E1">
        <w:rPr>
          <w:rFonts w:ascii="Arial" w:hAnsi="Arial" w:cs="Arial"/>
          <w:sz w:val="18"/>
          <w:szCs w:val="18"/>
          <w:lang w:val="cs-CZ"/>
        </w:rPr>
        <w:t>Je možné vypsat tyto typy sjezdových závodů:</w:t>
      </w:r>
    </w:p>
    <w:p w14:paraId="73CFA182" w14:textId="77777777" w:rsidR="003A10C9" w:rsidRPr="00DE71E1" w:rsidRDefault="00DD34AB" w:rsidP="00DD34AB">
      <w:pPr>
        <w:tabs>
          <w:tab w:val="left" w:pos="360"/>
          <w:tab w:val="left" w:pos="567"/>
        </w:tabs>
        <w:ind w:left="360" w:hanging="360"/>
        <w:rPr>
          <w:rFonts w:ascii="Arial" w:hAnsi="Arial" w:cs="Arial"/>
          <w:sz w:val="18"/>
          <w:szCs w:val="18"/>
          <w:lang w:val="cs-CZ"/>
        </w:rPr>
      </w:pPr>
      <w:r w:rsidRPr="00DE71E1">
        <w:rPr>
          <w:rFonts w:ascii="Arial" w:hAnsi="Arial" w:cs="Arial"/>
          <w:sz w:val="18"/>
          <w:szCs w:val="18"/>
          <w:lang w:val="cs-CZ"/>
        </w:rPr>
        <w:tab/>
      </w:r>
      <w:r w:rsidR="008E5D40" w:rsidRPr="00DE71E1">
        <w:rPr>
          <w:rFonts w:ascii="Arial" w:hAnsi="Arial" w:cs="Arial"/>
          <w:sz w:val="18"/>
          <w:szCs w:val="18"/>
          <w:lang w:val="cs-CZ"/>
        </w:rPr>
        <w:t>1.</w:t>
      </w:r>
      <w:r w:rsidR="008E5D40" w:rsidRPr="00DE71E1">
        <w:rPr>
          <w:rFonts w:ascii="Arial" w:hAnsi="Arial" w:cs="Arial"/>
          <w:sz w:val="18"/>
          <w:szCs w:val="18"/>
          <w:lang w:val="cs-CZ"/>
        </w:rPr>
        <w:tab/>
        <w:t>Sprint</w:t>
      </w:r>
      <w:r w:rsidR="003A10C9" w:rsidRPr="00DE71E1">
        <w:rPr>
          <w:rFonts w:ascii="Arial" w:hAnsi="Arial" w:cs="Arial"/>
          <w:sz w:val="18"/>
          <w:szCs w:val="18"/>
          <w:lang w:val="cs-CZ"/>
        </w:rPr>
        <w:t xml:space="preserve"> (závod individuální i závod družstev)</w:t>
      </w:r>
    </w:p>
    <w:p w14:paraId="7F73EC23" w14:textId="77777777" w:rsidR="008E5D40" w:rsidRPr="00DE71E1" w:rsidRDefault="00DD34AB" w:rsidP="009726D3">
      <w:pPr>
        <w:tabs>
          <w:tab w:val="left" w:pos="360"/>
          <w:tab w:val="left" w:pos="567"/>
        </w:tabs>
        <w:ind w:left="360" w:hanging="360"/>
        <w:rPr>
          <w:rFonts w:ascii="Arial" w:hAnsi="Arial" w:cs="Arial"/>
          <w:sz w:val="18"/>
          <w:szCs w:val="18"/>
          <w:shd w:val="clear" w:color="auto" w:fill="FFFF00"/>
          <w:lang w:val="cs-CZ"/>
        </w:rPr>
      </w:pPr>
      <w:r w:rsidRPr="00DE71E1">
        <w:rPr>
          <w:rFonts w:ascii="Arial" w:hAnsi="Arial" w:cs="Arial"/>
          <w:sz w:val="18"/>
          <w:szCs w:val="18"/>
          <w:lang w:val="cs-CZ"/>
        </w:rPr>
        <w:tab/>
      </w:r>
      <w:r w:rsidR="008E5D40" w:rsidRPr="00DE71E1">
        <w:rPr>
          <w:rFonts w:ascii="Arial" w:hAnsi="Arial" w:cs="Arial"/>
          <w:sz w:val="18"/>
          <w:szCs w:val="18"/>
          <w:lang w:val="cs-CZ"/>
        </w:rPr>
        <w:t>2.</w:t>
      </w:r>
      <w:r w:rsidR="008E5D40" w:rsidRPr="00DE71E1">
        <w:rPr>
          <w:rFonts w:ascii="Arial" w:hAnsi="Arial" w:cs="Arial"/>
          <w:sz w:val="18"/>
          <w:szCs w:val="18"/>
          <w:lang w:val="cs-CZ"/>
        </w:rPr>
        <w:tab/>
      </w:r>
      <w:r w:rsidR="003A10C9" w:rsidRPr="00DE71E1">
        <w:rPr>
          <w:rFonts w:ascii="Arial" w:hAnsi="Arial" w:cs="Arial"/>
          <w:sz w:val="18"/>
          <w:szCs w:val="18"/>
          <w:lang w:val="cs-CZ"/>
        </w:rPr>
        <w:t>S</w:t>
      </w:r>
      <w:r w:rsidR="008E5D40" w:rsidRPr="00DE71E1">
        <w:rPr>
          <w:rFonts w:ascii="Arial" w:hAnsi="Arial" w:cs="Arial"/>
          <w:sz w:val="18"/>
          <w:szCs w:val="18"/>
          <w:lang w:val="cs-CZ"/>
        </w:rPr>
        <w:t xml:space="preserve">jezd </w:t>
      </w:r>
      <w:r w:rsidR="003A10C9" w:rsidRPr="00DE71E1">
        <w:rPr>
          <w:rFonts w:ascii="Arial" w:hAnsi="Arial" w:cs="Arial"/>
          <w:sz w:val="18"/>
          <w:szCs w:val="18"/>
          <w:lang w:val="cs-CZ"/>
        </w:rPr>
        <w:t>(závod individuální i závod družstev)</w:t>
      </w:r>
    </w:p>
    <w:p w14:paraId="1D36FAEB" w14:textId="3026D273" w:rsidR="008E5D40" w:rsidRPr="00DE71E1" w:rsidRDefault="00DD34AB" w:rsidP="00DD34AB">
      <w:pPr>
        <w:pStyle w:val="Zkladntextodsazen210"/>
        <w:ind w:left="360" w:hanging="360"/>
        <w:rPr>
          <w:rFonts w:cs="Arial"/>
          <w:b w:val="0"/>
          <w:dstrike/>
          <w:sz w:val="18"/>
          <w:szCs w:val="18"/>
          <w:shd w:val="clear" w:color="auto" w:fill="FFFF00"/>
        </w:rPr>
      </w:pPr>
      <w:r w:rsidRPr="00DE71E1">
        <w:rPr>
          <w:rFonts w:cs="Arial"/>
          <w:sz w:val="18"/>
          <w:szCs w:val="18"/>
        </w:rPr>
        <w:t>0</w:t>
      </w:r>
      <w:r w:rsidR="00197EB6" w:rsidRPr="00DE71E1">
        <w:rPr>
          <w:rFonts w:cs="Arial"/>
          <w:sz w:val="18"/>
          <w:szCs w:val="18"/>
        </w:rPr>
        <w:t>3</w:t>
      </w:r>
      <w:r w:rsidRPr="00DE71E1">
        <w:rPr>
          <w:rFonts w:cs="Arial"/>
          <w:sz w:val="18"/>
          <w:szCs w:val="18"/>
        </w:rPr>
        <w:t>.</w:t>
      </w:r>
      <w:r w:rsidRPr="00DE71E1">
        <w:rPr>
          <w:rFonts w:cs="Arial"/>
          <w:sz w:val="18"/>
          <w:szCs w:val="18"/>
        </w:rPr>
        <w:tab/>
      </w:r>
      <w:r w:rsidR="008E5D40" w:rsidRPr="00DE71E1">
        <w:rPr>
          <w:rFonts w:cs="Arial"/>
          <w:sz w:val="18"/>
          <w:szCs w:val="18"/>
        </w:rPr>
        <w:t>Trať závodu ve sprintu</w:t>
      </w:r>
      <w:r w:rsidR="008E5D40" w:rsidRPr="00DE71E1">
        <w:rPr>
          <w:rFonts w:cs="Arial"/>
          <w:b w:val="0"/>
          <w:sz w:val="18"/>
          <w:szCs w:val="18"/>
        </w:rPr>
        <w:t xml:space="preserve"> má délku od</w:t>
      </w:r>
      <w:r w:rsidR="003A10C9" w:rsidRPr="00DE71E1">
        <w:rPr>
          <w:rFonts w:cs="Arial"/>
          <w:b w:val="0"/>
          <w:sz w:val="18"/>
          <w:szCs w:val="18"/>
        </w:rPr>
        <w:t xml:space="preserve"> 200 do </w:t>
      </w:r>
      <w:smartTag w:uri="urn:schemas-microsoft-com:office:smarttags" w:element="metricconverter">
        <w:smartTagPr>
          <w:attr w:name="ProductID" w:val="600 metrů"/>
        </w:smartTagPr>
        <w:r w:rsidR="003A10C9" w:rsidRPr="00DE71E1">
          <w:rPr>
            <w:rFonts w:cs="Arial"/>
            <w:b w:val="0"/>
            <w:sz w:val="18"/>
            <w:szCs w:val="18"/>
          </w:rPr>
          <w:t>60</w:t>
        </w:r>
        <w:r w:rsidRPr="00DE71E1">
          <w:rPr>
            <w:rFonts w:cs="Arial"/>
            <w:b w:val="0"/>
            <w:sz w:val="18"/>
            <w:szCs w:val="18"/>
          </w:rPr>
          <w:t xml:space="preserve">0 </w:t>
        </w:r>
        <w:r w:rsidR="008E5D40" w:rsidRPr="00DE71E1">
          <w:rPr>
            <w:rFonts w:cs="Arial"/>
            <w:b w:val="0"/>
            <w:sz w:val="18"/>
            <w:szCs w:val="18"/>
          </w:rPr>
          <w:t>metrů</w:t>
        </w:r>
      </w:smartTag>
      <w:r w:rsidR="008E5D40" w:rsidRPr="00DE71E1">
        <w:rPr>
          <w:rFonts w:cs="Arial"/>
          <w:b w:val="0"/>
          <w:sz w:val="18"/>
          <w:szCs w:val="18"/>
        </w:rPr>
        <w:t xml:space="preserve">. </w:t>
      </w:r>
    </w:p>
    <w:p w14:paraId="6144DB1E" w14:textId="0F39BEA8" w:rsidR="004F0467" w:rsidRPr="00DE71E1" w:rsidRDefault="00DD34AB" w:rsidP="00DD34AB">
      <w:pPr>
        <w:ind w:left="360" w:hanging="360"/>
        <w:jc w:val="both"/>
        <w:rPr>
          <w:rFonts w:ascii="Arial" w:hAnsi="Arial" w:cs="Arial"/>
          <w:b/>
          <w:sz w:val="18"/>
          <w:szCs w:val="18"/>
          <w:lang w:val="cs-CZ"/>
        </w:rPr>
      </w:pPr>
      <w:r w:rsidRPr="00DE71E1">
        <w:rPr>
          <w:rFonts w:ascii="Arial" w:hAnsi="Arial" w:cs="Arial"/>
          <w:b/>
          <w:sz w:val="18"/>
          <w:szCs w:val="18"/>
          <w:lang w:val="cs-CZ"/>
        </w:rPr>
        <w:t>0</w:t>
      </w:r>
      <w:r w:rsidR="00197EB6" w:rsidRPr="00DE71E1">
        <w:rPr>
          <w:rFonts w:ascii="Arial" w:hAnsi="Arial" w:cs="Arial"/>
          <w:b/>
          <w:sz w:val="18"/>
          <w:szCs w:val="18"/>
          <w:lang w:val="cs-CZ"/>
        </w:rPr>
        <w:t>4</w:t>
      </w:r>
      <w:r w:rsidRPr="00DE71E1">
        <w:rPr>
          <w:rFonts w:ascii="Arial" w:hAnsi="Arial" w:cs="Arial"/>
          <w:b/>
          <w:sz w:val="18"/>
          <w:szCs w:val="18"/>
          <w:lang w:val="cs-CZ"/>
        </w:rPr>
        <w:t>.</w:t>
      </w:r>
      <w:r w:rsidRPr="00DE71E1">
        <w:rPr>
          <w:rFonts w:ascii="Arial" w:hAnsi="Arial" w:cs="Arial"/>
          <w:b/>
          <w:sz w:val="18"/>
          <w:szCs w:val="18"/>
          <w:lang w:val="cs-CZ"/>
        </w:rPr>
        <w:tab/>
      </w:r>
      <w:r w:rsidR="007C6C8F" w:rsidRPr="00DE71E1">
        <w:rPr>
          <w:rFonts w:ascii="Arial" w:hAnsi="Arial" w:cs="Arial"/>
          <w:b/>
          <w:sz w:val="18"/>
          <w:szCs w:val="18"/>
          <w:lang w:val="cs-CZ"/>
        </w:rPr>
        <w:t xml:space="preserve">Závod ve sprintu </w:t>
      </w:r>
      <w:r w:rsidR="00567EC6" w:rsidRPr="00DE71E1">
        <w:rPr>
          <w:rFonts w:ascii="Arial" w:hAnsi="Arial" w:cs="Arial"/>
          <w:b/>
          <w:sz w:val="18"/>
          <w:szCs w:val="18"/>
          <w:lang w:val="cs-CZ"/>
        </w:rPr>
        <w:t>se jede ve dvou jízdách.</w:t>
      </w:r>
      <w:r w:rsidR="004F0467" w:rsidRPr="00DE71E1">
        <w:rPr>
          <w:rFonts w:ascii="Arial" w:hAnsi="Arial" w:cs="Arial"/>
          <w:b/>
          <w:sz w:val="18"/>
          <w:szCs w:val="18"/>
          <w:lang w:val="cs-CZ"/>
        </w:rPr>
        <w:t xml:space="preserve"> </w:t>
      </w:r>
    </w:p>
    <w:p w14:paraId="2996EE42" w14:textId="34ED891E" w:rsidR="007C6C8F" w:rsidRPr="00DE71E1" w:rsidRDefault="00567EC6" w:rsidP="009726D3">
      <w:pPr>
        <w:ind w:left="360"/>
        <w:jc w:val="both"/>
        <w:rPr>
          <w:rFonts w:ascii="Arial" w:hAnsi="Arial" w:cs="Arial"/>
          <w:sz w:val="18"/>
          <w:szCs w:val="18"/>
          <w:lang w:val="cs-CZ"/>
        </w:rPr>
      </w:pPr>
      <w:r w:rsidRPr="00DE71E1">
        <w:rPr>
          <w:rFonts w:ascii="Arial" w:hAnsi="Arial" w:cs="Arial"/>
          <w:sz w:val="18"/>
          <w:szCs w:val="18"/>
          <w:lang w:val="cs-CZ"/>
        </w:rPr>
        <w:t>Do výsledků se započítává lepší jízda. Pokud závodník první jízdu nedokončil, může startovat ve druhé jízdě.</w:t>
      </w:r>
      <w:r w:rsidR="009726D3" w:rsidRPr="00DE71E1">
        <w:rPr>
          <w:rFonts w:ascii="Arial" w:hAnsi="Arial" w:cs="Arial"/>
          <w:sz w:val="18"/>
          <w:szCs w:val="18"/>
          <w:lang w:val="cs-CZ"/>
        </w:rPr>
        <w:t xml:space="preserve"> </w:t>
      </w:r>
      <w:r w:rsidR="00793434" w:rsidRPr="00DE71E1">
        <w:rPr>
          <w:rFonts w:ascii="Arial" w:hAnsi="Arial" w:cs="Arial"/>
          <w:sz w:val="18"/>
          <w:szCs w:val="18"/>
          <w:lang w:val="cs-CZ"/>
        </w:rPr>
        <w:t xml:space="preserve">Závod ČP je upraven </w:t>
      </w:r>
      <w:r w:rsidR="00197EB6" w:rsidRPr="00DE71E1">
        <w:rPr>
          <w:rFonts w:ascii="Arial" w:hAnsi="Arial" w:cs="Arial"/>
          <w:sz w:val="18"/>
          <w:szCs w:val="18"/>
          <w:lang w:val="cs-CZ"/>
        </w:rPr>
        <w:t>s</w:t>
      </w:r>
      <w:r w:rsidR="00793434" w:rsidRPr="00DE71E1">
        <w:rPr>
          <w:rFonts w:ascii="Arial" w:hAnsi="Arial" w:cs="Arial"/>
          <w:sz w:val="18"/>
          <w:szCs w:val="18"/>
          <w:lang w:val="cs-CZ"/>
        </w:rPr>
        <w:t>měrnicemi</w:t>
      </w:r>
      <w:r w:rsidR="00197EB6" w:rsidRPr="00DE71E1">
        <w:rPr>
          <w:rFonts w:ascii="Arial" w:hAnsi="Arial" w:cs="Arial"/>
          <w:sz w:val="18"/>
          <w:szCs w:val="18"/>
          <w:lang w:val="cs-CZ"/>
        </w:rPr>
        <w:t xml:space="preserve"> pro daný rok</w:t>
      </w:r>
      <w:r w:rsidR="00793434" w:rsidRPr="00DE71E1">
        <w:rPr>
          <w:rFonts w:ascii="Arial" w:hAnsi="Arial" w:cs="Arial"/>
          <w:sz w:val="18"/>
          <w:szCs w:val="18"/>
          <w:lang w:val="cs-CZ"/>
        </w:rPr>
        <w:t xml:space="preserve">. </w:t>
      </w:r>
      <w:r w:rsidR="00CD22BF" w:rsidRPr="00DE71E1">
        <w:rPr>
          <w:rFonts w:ascii="Arial" w:hAnsi="Arial" w:cs="Arial"/>
          <w:sz w:val="18"/>
          <w:szCs w:val="18"/>
          <w:lang w:val="cs-CZ"/>
        </w:rPr>
        <w:t xml:space="preserve">Závod družstev </w:t>
      </w:r>
      <w:r w:rsidR="0083643E" w:rsidRPr="00DE71E1">
        <w:rPr>
          <w:rFonts w:ascii="Arial" w:hAnsi="Arial" w:cs="Arial"/>
          <w:sz w:val="18"/>
          <w:szCs w:val="18"/>
          <w:lang w:val="cs-CZ"/>
        </w:rPr>
        <w:t>v</w:t>
      </w:r>
      <w:r w:rsidR="00CD22BF" w:rsidRPr="00DE71E1">
        <w:rPr>
          <w:rFonts w:ascii="Arial" w:hAnsi="Arial" w:cs="Arial"/>
          <w:sz w:val="18"/>
          <w:szCs w:val="18"/>
          <w:lang w:val="cs-CZ"/>
        </w:rPr>
        <w:t>e sprintu se jede v jedné jízdě.</w:t>
      </w:r>
    </w:p>
    <w:p w14:paraId="1E3F2415" w14:textId="284E0046" w:rsidR="008E5D40" w:rsidRPr="00DE71E1" w:rsidRDefault="00DD34AB" w:rsidP="00DD34AB">
      <w:pPr>
        <w:ind w:left="360" w:hanging="360"/>
        <w:jc w:val="both"/>
        <w:rPr>
          <w:rFonts w:ascii="Arial" w:hAnsi="Arial"/>
          <w:sz w:val="18"/>
          <w:lang w:val="cs-CZ"/>
        </w:rPr>
      </w:pPr>
      <w:r w:rsidRPr="00DE71E1">
        <w:rPr>
          <w:rFonts w:ascii="Arial" w:hAnsi="Arial" w:cs="Arial"/>
          <w:b/>
          <w:sz w:val="18"/>
          <w:szCs w:val="18"/>
          <w:lang w:val="cs-CZ"/>
        </w:rPr>
        <w:t>0</w:t>
      </w:r>
      <w:r w:rsidR="00197EB6" w:rsidRPr="00DE71E1">
        <w:rPr>
          <w:rFonts w:ascii="Arial" w:hAnsi="Arial" w:cs="Arial"/>
          <w:b/>
          <w:sz w:val="18"/>
          <w:szCs w:val="18"/>
          <w:lang w:val="cs-CZ"/>
        </w:rPr>
        <w:t>5</w:t>
      </w:r>
      <w:r w:rsidRPr="00DE71E1">
        <w:rPr>
          <w:rFonts w:ascii="Arial" w:hAnsi="Arial" w:cs="Arial"/>
          <w:b/>
          <w:sz w:val="18"/>
          <w:szCs w:val="18"/>
          <w:lang w:val="cs-CZ"/>
        </w:rPr>
        <w:t>.</w:t>
      </w:r>
      <w:r w:rsidRPr="00DE71E1">
        <w:rPr>
          <w:rFonts w:ascii="Arial" w:hAnsi="Arial" w:cs="Arial"/>
          <w:sz w:val="18"/>
          <w:szCs w:val="18"/>
          <w:lang w:val="cs-CZ"/>
        </w:rPr>
        <w:tab/>
      </w:r>
      <w:r w:rsidR="008E5D40" w:rsidRPr="00DE71E1">
        <w:rPr>
          <w:rFonts w:ascii="Arial" w:hAnsi="Arial" w:cs="Arial"/>
          <w:b/>
          <w:sz w:val="18"/>
          <w:szCs w:val="18"/>
          <w:lang w:val="cs-CZ"/>
        </w:rPr>
        <w:t>Maximální délka trati klasického sjezdu</w:t>
      </w:r>
      <w:r w:rsidR="008E5D40" w:rsidRPr="00DE71E1">
        <w:rPr>
          <w:rFonts w:ascii="Arial" w:hAnsi="Arial" w:cs="Arial"/>
          <w:sz w:val="18"/>
          <w:szCs w:val="18"/>
          <w:lang w:val="cs-CZ"/>
        </w:rPr>
        <w:t xml:space="preserve"> je taková,</w:t>
      </w:r>
      <w:r w:rsidR="008E5D40" w:rsidRPr="00DE71E1">
        <w:rPr>
          <w:rFonts w:ascii="Arial" w:hAnsi="Arial"/>
          <w:sz w:val="18"/>
          <w:lang w:val="cs-CZ"/>
        </w:rPr>
        <w:t xml:space="preserve"> aby ji bylo možno projet do 30 minut. Pokud o to požádá většina vedoucích oddílu, je možné pro některé</w:t>
      </w:r>
      <w:r w:rsidR="007D1B80" w:rsidRPr="00DE71E1">
        <w:rPr>
          <w:rFonts w:ascii="Arial" w:hAnsi="Arial"/>
          <w:sz w:val="18"/>
          <w:lang w:val="cs-CZ"/>
        </w:rPr>
        <w:t xml:space="preserve"> lodní a věkové</w:t>
      </w:r>
      <w:r w:rsidR="008E5D40" w:rsidRPr="00DE71E1">
        <w:rPr>
          <w:rFonts w:ascii="Arial" w:hAnsi="Arial"/>
          <w:sz w:val="18"/>
          <w:lang w:val="cs-CZ"/>
        </w:rPr>
        <w:t xml:space="preserve"> </w:t>
      </w:r>
      <w:r w:rsidR="00F923B5" w:rsidRPr="00DE71E1">
        <w:rPr>
          <w:rFonts w:ascii="Arial" w:hAnsi="Arial"/>
          <w:sz w:val="18"/>
          <w:lang w:val="cs-CZ"/>
        </w:rPr>
        <w:t xml:space="preserve">kategorie </w:t>
      </w:r>
      <w:r w:rsidR="008E5D40" w:rsidRPr="00DE71E1">
        <w:rPr>
          <w:rFonts w:ascii="Arial" w:hAnsi="Arial"/>
          <w:sz w:val="18"/>
          <w:lang w:val="cs-CZ"/>
        </w:rPr>
        <w:t>délku trati upravit. Pokud závod trvá déle než 30 minut nazývá se maratónem. Není bodován a není postupovým závodem.</w:t>
      </w:r>
    </w:p>
    <w:p w14:paraId="775805C1" w14:textId="6B06534B" w:rsidR="00DD34AB" w:rsidRPr="00DE71E1" w:rsidRDefault="00DD34AB" w:rsidP="009726D3">
      <w:pPr>
        <w:pStyle w:val="Zkladntext"/>
        <w:ind w:left="360" w:hanging="360"/>
        <w:rPr>
          <w:sz w:val="18"/>
        </w:rPr>
      </w:pPr>
      <w:r w:rsidRPr="00DE71E1">
        <w:rPr>
          <w:b/>
          <w:sz w:val="18"/>
        </w:rPr>
        <w:t>0</w:t>
      </w:r>
      <w:r w:rsidR="00197EB6" w:rsidRPr="00DE71E1">
        <w:rPr>
          <w:b/>
          <w:sz w:val="18"/>
        </w:rPr>
        <w:t>6</w:t>
      </w:r>
      <w:r w:rsidRPr="00DE71E1">
        <w:rPr>
          <w:b/>
          <w:sz w:val="18"/>
        </w:rPr>
        <w:t>.</w:t>
      </w:r>
      <w:r w:rsidRPr="00DE71E1">
        <w:rPr>
          <w:sz w:val="18"/>
        </w:rPr>
        <w:tab/>
      </w:r>
      <w:r w:rsidR="008E5D40" w:rsidRPr="00DE71E1">
        <w:rPr>
          <w:sz w:val="18"/>
        </w:rPr>
        <w:t xml:space="preserve">Při pochybnostech o </w:t>
      </w:r>
      <w:r w:rsidR="008E5D40" w:rsidRPr="00DE71E1">
        <w:rPr>
          <w:b/>
          <w:sz w:val="18"/>
        </w:rPr>
        <w:t>sjízdnosti trati</w:t>
      </w:r>
      <w:r w:rsidR="008E5D40" w:rsidRPr="00DE71E1">
        <w:rPr>
          <w:sz w:val="18"/>
        </w:rPr>
        <w:t xml:space="preserve"> (příliš malý nebo příliš velký vodní stav) rozhoduje o použití původně určené trati nebo o přeložení závodu na náhradní trať</w:t>
      </w:r>
      <w:r w:rsidR="007D1B80" w:rsidRPr="00DE71E1">
        <w:rPr>
          <w:sz w:val="18"/>
        </w:rPr>
        <w:t xml:space="preserve"> pořadatel </w:t>
      </w:r>
      <w:r w:rsidR="00CF3DF2" w:rsidRPr="00DE71E1">
        <w:rPr>
          <w:sz w:val="18"/>
        </w:rPr>
        <w:t xml:space="preserve">a </w:t>
      </w:r>
      <w:r w:rsidR="008E5D40" w:rsidRPr="00DE71E1">
        <w:rPr>
          <w:sz w:val="18"/>
        </w:rPr>
        <w:t>činovnický sbor.</w:t>
      </w:r>
    </w:p>
    <w:p w14:paraId="06E1ABF0" w14:textId="5EE6AE87" w:rsidR="008E5D40" w:rsidRPr="00DE71E1" w:rsidRDefault="00DD34AB" w:rsidP="00DD34AB">
      <w:pPr>
        <w:tabs>
          <w:tab w:val="left" w:pos="900"/>
        </w:tabs>
        <w:ind w:left="360" w:hanging="360"/>
        <w:jc w:val="both"/>
        <w:rPr>
          <w:rFonts w:ascii="Arial" w:hAnsi="Arial"/>
          <w:sz w:val="18"/>
          <w:lang w:val="cs-CZ"/>
        </w:rPr>
      </w:pPr>
      <w:r w:rsidRPr="00DE71E1">
        <w:rPr>
          <w:rFonts w:ascii="Arial" w:hAnsi="Arial"/>
          <w:b/>
          <w:sz w:val="18"/>
          <w:lang w:val="cs-CZ"/>
        </w:rPr>
        <w:t>0</w:t>
      </w:r>
      <w:r w:rsidR="00197EB6" w:rsidRPr="00DE71E1">
        <w:rPr>
          <w:rFonts w:ascii="Arial" w:hAnsi="Arial"/>
          <w:b/>
          <w:sz w:val="18"/>
          <w:lang w:val="cs-CZ"/>
        </w:rPr>
        <w:t>7</w:t>
      </w:r>
      <w:r w:rsidRPr="00DE71E1">
        <w:rPr>
          <w:rFonts w:ascii="Arial" w:hAnsi="Arial"/>
          <w:b/>
          <w:sz w:val="18"/>
          <w:lang w:val="cs-CZ"/>
        </w:rPr>
        <w:t>.</w:t>
      </w:r>
      <w:r w:rsidRPr="00DE71E1">
        <w:rPr>
          <w:rFonts w:ascii="Arial" w:hAnsi="Arial"/>
          <w:sz w:val="18"/>
          <w:lang w:val="cs-CZ"/>
        </w:rPr>
        <w:tab/>
      </w:r>
      <w:r w:rsidR="008E5D40" w:rsidRPr="00DE71E1">
        <w:rPr>
          <w:rFonts w:ascii="Arial" w:hAnsi="Arial"/>
          <w:b/>
          <w:sz w:val="18"/>
          <w:lang w:val="cs-CZ"/>
        </w:rPr>
        <w:t xml:space="preserve">Trať musí </w:t>
      </w:r>
      <w:r w:rsidR="0020279A" w:rsidRPr="00DE71E1">
        <w:rPr>
          <w:rFonts w:ascii="Arial" w:hAnsi="Arial"/>
          <w:b/>
          <w:sz w:val="18"/>
          <w:lang w:val="cs-CZ"/>
        </w:rPr>
        <w:t xml:space="preserve">ve sprintu i sjezdu </w:t>
      </w:r>
      <w:r w:rsidR="008E5D40" w:rsidRPr="00DE71E1">
        <w:rPr>
          <w:rFonts w:ascii="Arial" w:hAnsi="Arial"/>
          <w:b/>
          <w:sz w:val="18"/>
          <w:lang w:val="cs-CZ"/>
        </w:rPr>
        <w:t>být schválena</w:t>
      </w:r>
      <w:r w:rsidR="008E5D40" w:rsidRPr="00DE71E1">
        <w:rPr>
          <w:rFonts w:ascii="Arial" w:hAnsi="Arial"/>
          <w:sz w:val="18"/>
          <w:lang w:val="cs-CZ"/>
        </w:rPr>
        <w:t xml:space="preserve"> na poradě vedoucích družstev před začátkem závodu prostou většinou přítomných. Pokud trať není schválena,</w:t>
      </w:r>
      <w:r w:rsidR="003A10C9" w:rsidRPr="00DE71E1">
        <w:rPr>
          <w:rFonts w:ascii="Arial" w:hAnsi="Arial"/>
          <w:sz w:val="18"/>
          <w:lang w:val="cs-CZ"/>
        </w:rPr>
        <w:t xml:space="preserve"> musí b</w:t>
      </w:r>
      <w:r w:rsidR="008E5D40" w:rsidRPr="00DE71E1">
        <w:rPr>
          <w:rFonts w:ascii="Arial" w:hAnsi="Arial"/>
          <w:sz w:val="18"/>
          <w:lang w:val="cs-CZ"/>
        </w:rPr>
        <w:t>ýt závod přemístěn na náhradní trať</w:t>
      </w:r>
      <w:r w:rsidR="003A10C9" w:rsidRPr="00DE71E1">
        <w:rPr>
          <w:rFonts w:ascii="Arial" w:hAnsi="Arial"/>
          <w:sz w:val="18"/>
          <w:lang w:val="cs-CZ"/>
        </w:rPr>
        <w:t xml:space="preserve"> anebo zrušena jeho </w:t>
      </w:r>
      <w:proofErr w:type="spellStart"/>
      <w:r w:rsidR="003A10C9" w:rsidRPr="00DE71E1">
        <w:rPr>
          <w:rFonts w:ascii="Arial" w:hAnsi="Arial"/>
          <w:sz w:val="18"/>
          <w:lang w:val="cs-CZ"/>
        </w:rPr>
        <w:t>postupovost</w:t>
      </w:r>
      <w:proofErr w:type="spellEnd"/>
      <w:r w:rsidR="003A10C9" w:rsidRPr="00DE71E1">
        <w:rPr>
          <w:rFonts w:ascii="Arial" w:hAnsi="Arial"/>
          <w:sz w:val="18"/>
          <w:lang w:val="cs-CZ"/>
        </w:rPr>
        <w:t>.</w:t>
      </w:r>
      <w:r w:rsidR="004F0467" w:rsidRPr="00DE71E1">
        <w:rPr>
          <w:rFonts w:ascii="Arial" w:hAnsi="Arial"/>
          <w:sz w:val="18"/>
          <w:lang w:val="cs-CZ"/>
        </w:rPr>
        <w:t xml:space="preserve"> </w:t>
      </w:r>
    </w:p>
    <w:p w14:paraId="1A8DBC2E" w14:textId="77777777" w:rsidR="003A10C9" w:rsidRPr="00DE71E1" w:rsidRDefault="003A10C9" w:rsidP="003A10C9">
      <w:pPr>
        <w:tabs>
          <w:tab w:val="left" w:pos="900"/>
        </w:tabs>
        <w:jc w:val="both"/>
        <w:rPr>
          <w:rFonts w:ascii="Impact" w:hAnsi="Impact"/>
          <w:bCs/>
          <w:sz w:val="20"/>
          <w:u w:val="single"/>
          <w:lang w:val="cs-CZ"/>
        </w:rPr>
      </w:pPr>
    </w:p>
    <w:p w14:paraId="4A78E7B5" w14:textId="7DE59B63" w:rsidR="00DD34AB" w:rsidRPr="00DE71E1" w:rsidRDefault="00DD34AB">
      <w:pPr>
        <w:ind w:left="360" w:hanging="360"/>
        <w:jc w:val="both"/>
        <w:rPr>
          <w:rFonts w:ascii="Impact" w:hAnsi="Impact"/>
          <w:bCs/>
          <w:sz w:val="20"/>
          <w:u w:val="single"/>
          <w:lang w:val="cs-CZ"/>
        </w:rPr>
      </w:pPr>
    </w:p>
    <w:p w14:paraId="6C8724DD" w14:textId="179E34E3" w:rsidR="009178A7" w:rsidRPr="00DE71E1" w:rsidRDefault="009178A7">
      <w:pPr>
        <w:ind w:left="360" w:hanging="360"/>
        <w:jc w:val="both"/>
        <w:rPr>
          <w:rFonts w:ascii="Impact" w:hAnsi="Impact"/>
          <w:bCs/>
          <w:sz w:val="20"/>
          <w:u w:val="single"/>
          <w:lang w:val="cs-CZ"/>
        </w:rPr>
      </w:pPr>
    </w:p>
    <w:p w14:paraId="2B5FB305" w14:textId="77777777" w:rsidR="009178A7" w:rsidRPr="00DE71E1" w:rsidRDefault="009178A7">
      <w:pPr>
        <w:ind w:left="360" w:hanging="360"/>
        <w:jc w:val="both"/>
        <w:rPr>
          <w:rFonts w:ascii="Impact" w:hAnsi="Impact"/>
          <w:bCs/>
          <w:sz w:val="20"/>
          <w:u w:val="single"/>
          <w:lang w:val="cs-CZ"/>
        </w:rPr>
      </w:pPr>
    </w:p>
    <w:p w14:paraId="1B5DF109" w14:textId="77777777" w:rsidR="009726D3" w:rsidRPr="00DE71E1" w:rsidRDefault="009726D3">
      <w:pPr>
        <w:ind w:left="360" w:hanging="360"/>
        <w:jc w:val="both"/>
        <w:rPr>
          <w:rFonts w:ascii="Impact" w:hAnsi="Impact"/>
          <w:bCs/>
          <w:sz w:val="20"/>
          <w:u w:val="single"/>
          <w:lang w:val="cs-CZ"/>
        </w:rPr>
      </w:pPr>
    </w:p>
    <w:p w14:paraId="7DF4976B" w14:textId="77777777" w:rsidR="008E5D40" w:rsidRPr="00DE71E1" w:rsidRDefault="008E5D40">
      <w:pPr>
        <w:ind w:left="360" w:hanging="360"/>
        <w:jc w:val="both"/>
        <w:rPr>
          <w:rFonts w:ascii="Impact" w:hAnsi="Impact"/>
          <w:bCs/>
          <w:sz w:val="20"/>
          <w:u w:val="single"/>
          <w:lang w:val="cs-CZ"/>
        </w:rPr>
      </w:pPr>
      <w:r w:rsidRPr="00DE71E1">
        <w:rPr>
          <w:rFonts w:ascii="Impact" w:hAnsi="Impact"/>
          <w:bCs/>
          <w:sz w:val="20"/>
          <w:u w:val="single"/>
          <w:lang w:val="cs-CZ"/>
        </w:rPr>
        <w:lastRenderedPageBreak/>
        <w:t>3.12.</w:t>
      </w:r>
      <w:r w:rsidRPr="00DE71E1">
        <w:rPr>
          <w:rFonts w:ascii="Impact" w:hAnsi="Impact"/>
          <w:bCs/>
          <w:sz w:val="20"/>
          <w:u w:val="single"/>
          <w:lang w:val="cs-CZ"/>
        </w:rPr>
        <w:tab/>
        <w:t>TRÉNINK</w:t>
      </w:r>
    </w:p>
    <w:p w14:paraId="2B61EA12" w14:textId="77777777" w:rsidR="00DD34AB" w:rsidRPr="00DE71E1" w:rsidRDefault="00DD34AB" w:rsidP="00DD34AB">
      <w:pPr>
        <w:ind w:left="360" w:hanging="360"/>
        <w:jc w:val="both"/>
        <w:rPr>
          <w:rFonts w:ascii="Arial" w:hAnsi="Arial"/>
          <w:b/>
          <w:sz w:val="12"/>
          <w:szCs w:val="12"/>
          <w:u w:val="single"/>
          <w:lang w:val="cs-CZ"/>
        </w:rPr>
      </w:pPr>
    </w:p>
    <w:p w14:paraId="665D744D" w14:textId="77777777" w:rsidR="008E5D40" w:rsidRPr="00DE71E1" w:rsidRDefault="008E5D40">
      <w:pPr>
        <w:pStyle w:val="Zkladntext"/>
        <w:rPr>
          <w:sz w:val="18"/>
        </w:rPr>
      </w:pPr>
      <w:r w:rsidRPr="00DE71E1">
        <w:rPr>
          <w:sz w:val="18"/>
        </w:rPr>
        <w:t xml:space="preserve">Pořadatel musí v rozpise závodu uvést možnost tréninku. U závodů s umělým přísunem vody se má postarat o to, aby </w:t>
      </w:r>
      <w:proofErr w:type="gramStart"/>
      <w:r w:rsidRPr="00DE71E1">
        <w:rPr>
          <w:sz w:val="18"/>
        </w:rPr>
        <w:t>byl</w:t>
      </w:r>
      <w:proofErr w:type="gramEnd"/>
      <w:r w:rsidRPr="00DE71E1">
        <w:rPr>
          <w:sz w:val="18"/>
        </w:rPr>
        <w:t xml:space="preserve"> pokud možno stejný průtok vody při tréninku i při závodě.</w:t>
      </w:r>
    </w:p>
    <w:p w14:paraId="2A439DEB" w14:textId="77777777" w:rsidR="008E5D40" w:rsidRPr="00DE71E1" w:rsidRDefault="008E5D40">
      <w:pPr>
        <w:ind w:left="360" w:hanging="360"/>
        <w:jc w:val="both"/>
        <w:rPr>
          <w:rFonts w:ascii="Arial" w:hAnsi="Arial"/>
          <w:bCs/>
          <w:sz w:val="18"/>
          <w:lang w:val="cs-CZ"/>
        </w:rPr>
      </w:pPr>
    </w:p>
    <w:p w14:paraId="7F0E0214" w14:textId="77777777" w:rsidR="008E5D40" w:rsidRPr="00DE71E1" w:rsidRDefault="008E5D40">
      <w:pPr>
        <w:ind w:left="360" w:hanging="360"/>
        <w:jc w:val="both"/>
        <w:rPr>
          <w:rFonts w:ascii="Impact" w:hAnsi="Impact"/>
          <w:bCs/>
          <w:caps/>
          <w:sz w:val="20"/>
          <w:szCs w:val="20"/>
          <w:u w:val="single"/>
          <w:lang w:val="cs-CZ"/>
        </w:rPr>
      </w:pPr>
      <w:r w:rsidRPr="00DE71E1">
        <w:rPr>
          <w:rFonts w:ascii="Impact" w:hAnsi="Impact"/>
          <w:bCs/>
          <w:sz w:val="20"/>
          <w:szCs w:val="20"/>
          <w:u w:val="single"/>
          <w:lang w:val="cs-CZ"/>
        </w:rPr>
        <w:t>3.13.</w:t>
      </w:r>
      <w:r w:rsidR="002859AC" w:rsidRPr="00DE71E1">
        <w:rPr>
          <w:rFonts w:ascii="Impact" w:hAnsi="Impact"/>
          <w:bCs/>
          <w:sz w:val="20"/>
          <w:szCs w:val="20"/>
          <w:u w:val="single"/>
          <w:lang w:val="cs-CZ"/>
        </w:rPr>
        <w:t xml:space="preserve"> </w:t>
      </w:r>
      <w:r w:rsidRPr="00DE71E1">
        <w:rPr>
          <w:rFonts w:ascii="Impact" w:hAnsi="Impact"/>
          <w:bCs/>
          <w:sz w:val="20"/>
          <w:szCs w:val="20"/>
          <w:u w:val="single"/>
          <w:lang w:val="cs-CZ"/>
        </w:rPr>
        <w:t xml:space="preserve">CHOVÁNÍ NA TRATI, UVOLNĚNÍ </w:t>
      </w:r>
      <w:r w:rsidRPr="00DE71E1">
        <w:rPr>
          <w:rFonts w:ascii="Impact" w:hAnsi="Impact"/>
          <w:bCs/>
          <w:caps/>
          <w:sz w:val="20"/>
          <w:szCs w:val="20"/>
          <w:u w:val="single"/>
          <w:lang w:val="cs-CZ"/>
        </w:rPr>
        <w:t>trati</w:t>
      </w:r>
    </w:p>
    <w:p w14:paraId="5772C4EE" w14:textId="77777777" w:rsidR="00DD34AB" w:rsidRPr="00DE71E1" w:rsidRDefault="00DD34AB" w:rsidP="00DD34AB">
      <w:pPr>
        <w:ind w:left="360" w:hanging="360"/>
        <w:jc w:val="both"/>
        <w:rPr>
          <w:rFonts w:ascii="Arial" w:hAnsi="Arial"/>
          <w:b/>
          <w:sz w:val="12"/>
          <w:szCs w:val="12"/>
          <w:u w:val="single"/>
          <w:lang w:val="cs-CZ"/>
        </w:rPr>
      </w:pPr>
    </w:p>
    <w:p w14:paraId="68F9CE7A" w14:textId="77777777" w:rsidR="008E5D40" w:rsidRPr="00DE71E1" w:rsidRDefault="008E5D40">
      <w:pPr>
        <w:ind w:left="360" w:hanging="360"/>
        <w:jc w:val="both"/>
        <w:rPr>
          <w:rFonts w:ascii="Arial" w:hAnsi="Arial"/>
          <w:b/>
          <w:sz w:val="18"/>
          <w:lang w:val="cs-CZ"/>
        </w:rPr>
      </w:pPr>
      <w:r w:rsidRPr="00DE71E1">
        <w:rPr>
          <w:rFonts w:ascii="Arial" w:hAnsi="Arial"/>
          <w:b/>
          <w:sz w:val="18"/>
          <w:lang w:val="cs-CZ"/>
        </w:rPr>
        <w:t>01.</w:t>
      </w:r>
      <w:r w:rsidRPr="00DE71E1">
        <w:rPr>
          <w:rFonts w:ascii="Arial" w:hAnsi="Arial"/>
          <w:b/>
          <w:sz w:val="18"/>
          <w:lang w:val="cs-CZ"/>
        </w:rPr>
        <w:tab/>
        <w:t>Uvolnění trati</w:t>
      </w:r>
    </w:p>
    <w:p w14:paraId="52730D5D" w14:textId="77777777" w:rsidR="008E5D40" w:rsidRPr="00DE71E1" w:rsidRDefault="008E5D40">
      <w:pPr>
        <w:pStyle w:val="Zkladntext21"/>
        <w:tabs>
          <w:tab w:val="clear" w:pos="709"/>
        </w:tabs>
        <w:ind w:left="360" w:hanging="360"/>
        <w:rPr>
          <w:sz w:val="18"/>
        </w:rPr>
      </w:pPr>
      <w:r w:rsidRPr="00DE71E1">
        <w:rPr>
          <w:sz w:val="18"/>
        </w:rPr>
        <w:tab/>
        <w:t xml:space="preserve">Závodník dostižený jiným závodníkem mu nesmí bránit v jízdě a musí uvolnit dráhu bez odkladu z vlastní </w:t>
      </w:r>
      <w:r w:rsidR="002F39C7" w:rsidRPr="00DE71E1">
        <w:rPr>
          <w:sz w:val="18"/>
        </w:rPr>
        <w:t>iniciativy, nebo</w:t>
      </w:r>
      <w:r w:rsidRPr="00DE71E1">
        <w:rPr>
          <w:sz w:val="18"/>
        </w:rPr>
        <w:t xml:space="preserve"> když ho k tomu dojíždějící závodník vyzve slovem TRAŤ!</w:t>
      </w:r>
    </w:p>
    <w:p w14:paraId="22D489F8" w14:textId="301DA699" w:rsidR="008E5D40" w:rsidRPr="00DE71E1" w:rsidRDefault="008E5D40">
      <w:pPr>
        <w:ind w:left="360" w:hanging="360"/>
        <w:jc w:val="both"/>
        <w:rPr>
          <w:rFonts w:ascii="Arial" w:hAnsi="Arial"/>
          <w:b/>
          <w:sz w:val="18"/>
          <w:lang w:val="cs-CZ"/>
        </w:rPr>
      </w:pPr>
      <w:r w:rsidRPr="00DE71E1">
        <w:rPr>
          <w:rFonts w:ascii="Arial" w:hAnsi="Arial"/>
          <w:b/>
          <w:sz w:val="18"/>
          <w:lang w:val="cs-CZ"/>
        </w:rPr>
        <w:t>02.</w:t>
      </w:r>
      <w:r w:rsidRPr="00DE71E1">
        <w:rPr>
          <w:rFonts w:ascii="Arial" w:hAnsi="Arial"/>
          <w:b/>
          <w:sz w:val="18"/>
          <w:lang w:val="cs-CZ"/>
        </w:rPr>
        <w:tab/>
      </w:r>
      <w:r w:rsidR="00B70F40" w:rsidRPr="00DE71E1">
        <w:rPr>
          <w:rFonts w:ascii="Arial" w:hAnsi="Arial"/>
          <w:b/>
          <w:sz w:val="18"/>
          <w:lang w:val="cs-CZ"/>
        </w:rPr>
        <w:t>J</w:t>
      </w:r>
      <w:r w:rsidRPr="00DE71E1">
        <w:rPr>
          <w:rFonts w:ascii="Arial" w:hAnsi="Arial"/>
          <w:b/>
          <w:sz w:val="18"/>
          <w:lang w:val="cs-CZ"/>
        </w:rPr>
        <w:t>ízd</w:t>
      </w:r>
      <w:r w:rsidR="00B70F40" w:rsidRPr="00DE71E1">
        <w:rPr>
          <w:rFonts w:ascii="Arial" w:hAnsi="Arial"/>
          <w:b/>
          <w:sz w:val="18"/>
          <w:lang w:val="cs-CZ"/>
        </w:rPr>
        <w:t>a</w:t>
      </w:r>
      <w:r w:rsidRPr="00DE71E1">
        <w:rPr>
          <w:rFonts w:ascii="Arial" w:hAnsi="Arial"/>
          <w:b/>
          <w:sz w:val="18"/>
          <w:lang w:val="cs-CZ"/>
        </w:rPr>
        <w:t xml:space="preserve"> na vlně nebo v </w:t>
      </w:r>
      <w:proofErr w:type="spellStart"/>
      <w:r w:rsidRPr="00DE71E1">
        <w:rPr>
          <w:rFonts w:ascii="Arial" w:hAnsi="Arial"/>
          <w:b/>
          <w:sz w:val="18"/>
          <w:lang w:val="cs-CZ"/>
        </w:rPr>
        <w:t>srku</w:t>
      </w:r>
      <w:proofErr w:type="spellEnd"/>
    </w:p>
    <w:p w14:paraId="4EBDB91F" w14:textId="77777777" w:rsidR="008E5D40" w:rsidRPr="00DE71E1" w:rsidRDefault="008E5D40">
      <w:pPr>
        <w:ind w:left="360" w:hanging="360"/>
        <w:jc w:val="both"/>
        <w:rPr>
          <w:rFonts w:ascii="Arial" w:hAnsi="Arial"/>
          <w:sz w:val="18"/>
          <w:lang w:val="cs-CZ"/>
        </w:rPr>
      </w:pPr>
      <w:r w:rsidRPr="00DE71E1">
        <w:rPr>
          <w:rFonts w:ascii="Arial" w:hAnsi="Arial"/>
          <w:sz w:val="18"/>
          <w:lang w:val="cs-CZ"/>
        </w:rPr>
        <w:tab/>
        <w:t xml:space="preserve">Žádný závodník nesmí získávat výhodu tím, že by se vezl na vlně soupeřovy lodě nebo lodě neúčastnící se závodu nebo v jejich </w:t>
      </w:r>
      <w:proofErr w:type="spellStart"/>
      <w:r w:rsidRPr="00DE71E1">
        <w:rPr>
          <w:rFonts w:ascii="Arial" w:hAnsi="Arial"/>
          <w:sz w:val="18"/>
          <w:lang w:val="cs-CZ"/>
        </w:rPr>
        <w:t>srku</w:t>
      </w:r>
      <w:proofErr w:type="spellEnd"/>
      <w:r w:rsidRPr="00DE71E1">
        <w:rPr>
          <w:rFonts w:ascii="Arial" w:hAnsi="Arial"/>
          <w:sz w:val="18"/>
          <w:lang w:val="cs-CZ"/>
        </w:rPr>
        <w:t>.</w:t>
      </w:r>
    </w:p>
    <w:p w14:paraId="1D7B8098" w14:textId="77777777" w:rsidR="00140952" w:rsidRPr="00DE71E1" w:rsidRDefault="008E5D40">
      <w:pPr>
        <w:ind w:left="360" w:hanging="360"/>
        <w:jc w:val="both"/>
        <w:rPr>
          <w:rFonts w:ascii="Arial" w:hAnsi="Arial"/>
          <w:sz w:val="18"/>
          <w:lang w:val="cs-CZ"/>
        </w:rPr>
      </w:pPr>
      <w:r w:rsidRPr="00DE71E1">
        <w:rPr>
          <w:rFonts w:ascii="Arial" w:hAnsi="Arial"/>
          <w:sz w:val="18"/>
          <w:lang w:val="cs-CZ"/>
        </w:rPr>
        <w:tab/>
        <w:t>Jakékoliv tažné zařízení je zakázáno (např. "jízda na gumě" apod. při závodě družstev).</w:t>
      </w:r>
      <w:r w:rsidR="00140952" w:rsidRPr="00DE71E1">
        <w:rPr>
          <w:rFonts w:ascii="Arial" w:hAnsi="Arial"/>
          <w:sz w:val="18"/>
          <w:lang w:val="cs-CZ"/>
        </w:rPr>
        <w:t xml:space="preserve"> </w:t>
      </w:r>
    </w:p>
    <w:p w14:paraId="3F0CEA68" w14:textId="77777777" w:rsidR="00756759" w:rsidRPr="00DE71E1" w:rsidRDefault="00B54413" w:rsidP="00756759">
      <w:pPr>
        <w:ind w:left="360" w:hanging="360"/>
        <w:jc w:val="both"/>
        <w:rPr>
          <w:rFonts w:ascii="Arial" w:hAnsi="Arial"/>
          <w:b/>
          <w:sz w:val="18"/>
          <w:lang w:val="cs-CZ"/>
        </w:rPr>
      </w:pPr>
      <w:r w:rsidRPr="00DE71E1">
        <w:rPr>
          <w:rFonts w:ascii="Arial" w:hAnsi="Arial"/>
          <w:sz w:val="18"/>
          <w:lang w:val="cs-CZ"/>
        </w:rPr>
        <w:t xml:space="preserve">03. </w:t>
      </w:r>
      <w:r w:rsidRPr="00DE71E1">
        <w:rPr>
          <w:rFonts w:ascii="Arial" w:hAnsi="Arial"/>
          <w:sz w:val="18"/>
          <w:lang w:val="cs-CZ"/>
        </w:rPr>
        <w:tab/>
      </w:r>
      <w:r w:rsidR="00756759" w:rsidRPr="00DE71E1">
        <w:rPr>
          <w:rFonts w:ascii="Arial" w:hAnsi="Arial"/>
          <w:b/>
          <w:sz w:val="18"/>
          <w:lang w:val="cs-CZ"/>
        </w:rPr>
        <w:t>Opuštění lodě</w:t>
      </w:r>
    </w:p>
    <w:p w14:paraId="5F73C5C8" w14:textId="6D8972F7" w:rsidR="008E5D40" w:rsidRPr="00DE71E1" w:rsidRDefault="00756759" w:rsidP="00756759">
      <w:pPr>
        <w:ind w:left="360" w:hanging="360"/>
        <w:jc w:val="both"/>
        <w:rPr>
          <w:rFonts w:ascii="Arial" w:hAnsi="Arial"/>
          <w:sz w:val="18"/>
          <w:lang w:val="cs-CZ"/>
        </w:rPr>
      </w:pPr>
      <w:r w:rsidRPr="00DE71E1">
        <w:rPr>
          <w:rFonts w:ascii="Arial" w:hAnsi="Arial"/>
          <w:sz w:val="18"/>
          <w:lang w:val="cs-CZ"/>
        </w:rPr>
        <w:tab/>
        <w:t>Je dovoleno opustit loď, tj. při zvrhnutí nebo vniknutí vody do lodě přistát a po odstranění závad pokračovat v jízdě, ale jen bez cizí pomoci.</w:t>
      </w:r>
    </w:p>
    <w:p w14:paraId="16578149" w14:textId="0136FA0B" w:rsidR="00756759" w:rsidRPr="00DE71E1" w:rsidRDefault="008E5D40" w:rsidP="00756759">
      <w:pPr>
        <w:ind w:left="360" w:hanging="360"/>
        <w:jc w:val="both"/>
        <w:rPr>
          <w:rFonts w:ascii="Arial" w:hAnsi="Arial"/>
          <w:sz w:val="18"/>
          <w:lang w:val="cs-CZ"/>
        </w:rPr>
      </w:pPr>
      <w:r w:rsidRPr="00DE71E1">
        <w:rPr>
          <w:rFonts w:ascii="Arial" w:hAnsi="Arial"/>
          <w:b/>
          <w:sz w:val="18"/>
          <w:lang w:val="cs-CZ"/>
        </w:rPr>
        <w:t>0</w:t>
      </w:r>
      <w:r w:rsidR="00B54413" w:rsidRPr="00DE71E1">
        <w:rPr>
          <w:rFonts w:ascii="Arial" w:hAnsi="Arial"/>
          <w:b/>
          <w:sz w:val="18"/>
          <w:lang w:val="cs-CZ"/>
        </w:rPr>
        <w:t>4</w:t>
      </w:r>
      <w:r w:rsidRPr="00DE71E1">
        <w:rPr>
          <w:rFonts w:ascii="Arial" w:hAnsi="Arial"/>
          <w:b/>
          <w:sz w:val="18"/>
          <w:lang w:val="cs-CZ"/>
        </w:rPr>
        <w:t>.</w:t>
      </w:r>
      <w:r w:rsidRPr="00DE71E1">
        <w:rPr>
          <w:rFonts w:ascii="Arial" w:hAnsi="Arial"/>
          <w:b/>
          <w:sz w:val="18"/>
          <w:lang w:val="cs-CZ"/>
        </w:rPr>
        <w:tab/>
      </w:r>
      <w:r w:rsidR="00756759" w:rsidRPr="00DE71E1">
        <w:rPr>
          <w:rFonts w:ascii="Arial" w:hAnsi="Arial"/>
          <w:sz w:val="18"/>
          <w:lang w:val="cs-CZ"/>
        </w:rPr>
        <w:t>Družstva</w:t>
      </w:r>
    </w:p>
    <w:p w14:paraId="3DF3C57C" w14:textId="67395082" w:rsidR="008E5D40" w:rsidRPr="00DE71E1" w:rsidRDefault="00756759" w:rsidP="00756759">
      <w:pPr>
        <w:ind w:left="360"/>
        <w:jc w:val="both"/>
        <w:rPr>
          <w:rFonts w:ascii="Arial" w:hAnsi="Arial"/>
          <w:sz w:val="18"/>
          <w:lang w:val="cs-CZ"/>
        </w:rPr>
      </w:pPr>
      <w:r w:rsidRPr="00DE71E1">
        <w:rPr>
          <w:rFonts w:ascii="Arial" w:hAnsi="Arial"/>
          <w:sz w:val="18"/>
          <w:lang w:val="cs-CZ"/>
        </w:rPr>
        <w:t>V soutěži družstev si mohou členové pomáhat. Jízda na vlně a v </w:t>
      </w:r>
      <w:proofErr w:type="spellStart"/>
      <w:r w:rsidRPr="00DE71E1">
        <w:rPr>
          <w:rFonts w:ascii="Arial" w:hAnsi="Arial"/>
          <w:sz w:val="18"/>
          <w:lang w:val="cs-CZ"/>
        </w:rPr>
        <w:t>srku</w:t>
      </w:r>
      <w:proofErr w:type="spellEnd"/>
      <w:r w:rsidRPr="00DE71E1">
        <w:rPr>
          <w:rFonts w:ascii="Arial" w:hAnsi="Arial"/>
          <w:sz w:val="18"/>
          <w:lang w:val="cs-CZ"/>
        </w:rPr>
        <w:t xml:space="preserve"> je povolena.</w:t>
      </w:r>
    </w:p>
    <w:p w14:paraId="4BEC0009" w14:textId="7D884880" w:rsidR="008E5D40" w:rsidRPr="00DE71E1" w:rsidRDefault="008E5D40">
      <w:pPr>
        <w:ind w:left="360" w:hanging="360"/>
        <w:jc w:val="both"/>
        <w:rPr>
          <w:rFonts w:ascii="Arial" w:hAnsi="Arial"/>
          <w:b/>
          <w:sz w:val="18"/>
          <w:lang w:val="cs-CZ"/>
        </w:rPr>
      </w:pPr>
      <w:r w:rsidRPr="00DE71E1">
        <w:rPr>
          <w:rFonts w:ascii="Arial" w:hAnsi="Arial"/>
          <w:b/>
          <w:sz w:val="18"/>
          <w:lang w:val="cs-CZ"/>
        </w:rPr>
        <w:t>0</w:t>
      </w:r>
      <w:r w:rsidR="00B54413" w:rsidRPr="00DE71E1">
        <w:rPr>
          <w:rFonts w:ascii="Arial" w:hAnsi="Arial"/>
          <w:b/>
          <w:sz w:val="18"/>
          <w:lang w:val="cs-CZ"/>
        </w:rPr>
        <w:t>5</w:t>
      </w:r>
      <w:r w:rsidRPr="00DE71E1">
        <w:rPr>
          <w:rFonts w:ascii="Arial" w:hAnsi="Arial"/>
          <w:b/>
          <w:sz w:val="18"/>
          <w:lang w:val="cs-CZ"/>
        </w:rPr>
        <w:t>.</w:t>
      </w:r>
      <w:r w:rsidRPr="00DE71E1">
        <w:rPr>
          <w:rFonts w:ascii="Arial" w:hAnsi="Arial"/>
          <w:b/>
          <w:sz w:val="18"/>
          <w:lang w:val="cs-CZ"/>
        </w:rPr>
        <w:tab/>
        <w:t>Opravná jízda ve sprintu</w:t>
      </w:r>
    </w:p>
    <w:p w14:paraId="37CA38E1" w14:textId="77777777" w:rsidR="008E5D40" w:rsidRPr="00DE71E1" w:rsidRDefault="008E5D40">
      <w:pPr>
        <w:ind w:left="360" w:hanging="360"/>
        <w:jc w:val="both"/>
        <w:rPr>
          <w:rFonts w:ascii="Arial" w:hAnsi="Arial"/>
          <w:sz w:val="18"/>
          <w:lang w:val="cs-CZ"/>
        </w:rPr>
      </w:pPr>
      <w:r w:rsidRPr="00DE71E1">
        <w:rPr>
          <w:rFonts w:ascii="Arial" w:hAnsi="Arial"/>
          <w:sz w:val="18"/>
          <w:lang w:val="cs-CZ"/>
        </w:rPr>
        <w:tab/>
        <w:t>Závodníkovi, který neměl regulérní podmínky (např. kolize na trati) může vrchní rozhodčí přiznat opravnou jízdu.</w:t>
      </w:r>
    </w:p>
    <w:p w14:paraId="63F4E0E2" w14:textId="23AF53BA" w:rsidR="008E5D40" w:rsidRPr="00DE71E1" w:rsidRDefault="008E5D40">
      <w:pPr>
        <w:ind w:left="360" w:hanging="360"/>
        <w:jc w:val="both"/>
        <w:rPr>
          <w:rFonts w:ascii="Arial" w:hAnsi="Arial"/>
          <w:sz w:val="18"/>
          <w:lang w:val="cs-CZ"/>
        </w:rPr>
      </w:pPr>
      <w:r w:rsidRPr="00DE71E1">
        <w:rPr>
          <w:rFonts w:ascii="Arial" w:hAnsi="Arial"/>
          <w:b/>
          <w:sz w:val="18"/>
          <w:lang w:val="cs-CZ"/>
        </w:rPr>
        <w:t>0</w:t>
      </w:r>
      <w:r w:rsidR="00B54413" w:rsidRPr="00DE71E1">
        <w:rPr>
          <w:rFonts w:ascii="Arial" w:hAnsi="Arial"/>
          <w:b/>
          <w:sz w:val="18"/>
          <w:lang w:val="cs-CZ"/>
        </w:rPr>
        <w:t>6</w:t>
      </w:r>
      <w:r w:rsidRPr="00DE71E1">
        <w:rPr>
          <w:rFonts w:ascii="Arial" w:hAnsi="Arial"/>
          <w:b/>
          <w:sz w:val="18"/>
          <w:lang w:val="cs-CZ"/>
        </w:rPr>
        <w:t>.</w:t>
      </w:r>
      <w:r w:rsidRPr="00DE71E1">
        <w:rPr>
          <w:rFonts w:ascii="Arial" w:hAnsi="Arial"/>
          <w:b/>
          <w:sz w:val="18"/>
          <w:lang w:val="cs-CZ"/>
        </w:rPr>
        <w:tab/>
        <w:t>Neposkytnutí pomoci</w:t>
      </w:r>
      <w:r w:rsidRPr="00DE71E1">
        <w:rPr>
          <w:rFonts w:ascii="Arial" w:hAnsi="Arial"/>
          <w:sz w:val="18"/>
          <w:lang w:val="cs-CZ"/>
        </w:rPr>
        <w:t xml:space="preserve"> </w:t>
      </w:r>
    </w:p>
    <w:p w14:paraId="44643370" w14:textId="77777777" w:rsidR="008E5D40" w:rsidRPr="00DE71E1" w:rsidRDefault="008E5D40">
      <w:pPr>
        <w:ind w:left="360" w:hanging="360"/>
        <w:jc w:val="both"/>
        <w:rPr>
          <w:rFonts w:ascii="Arial" w:hAnsi="Arial"/>
          <w:sz w:val="18"/>
          <w:lang w:val="cs-CZ"/>
        </w:rPr>
      </w:pPr>
      <w:r w:rsidRPr="00DE71E1">
        <w:rPr>
          <w:rFonts w:ascii="Arial" w:hAnsi="Arial"/>
          <w:sz w:val="18"/>
          <w:lang w:val="cs-CZ"/>
        </w:rPr>
        <w:tab/>
        <w:t xml:space="preserve">Závodník, který neposkytne druhému závodníkovi pomoc v nouzi, bude potrestán podle čl. </w:t>
      </w:r>
      <w:r w:rsidR="003A10C9" w:rsidRPr="00DE71E1">
        <w:rPr>
          <w:rFonts w:ascii="Arial" w:hAnsi="Arial"/>
          <w:sz w:val="18"/>
          <w:lang w:val="cs-CZ"/>
        </w:rPr>
        <w:t>1.07.08.</w:t>
      </w:r>
    </w:p>
    <w:p w14:paraId="53163AC2" w14:textId="62141E71" w:rsidR="008E5D40" w:rsidRPr="00DE71E1" w:rsidRDefault="008E5D40">
      <w:pPr>
        <w:tabs>
          <w:tab w:val="left" w:pos="360"/>
        </w:tabs>
        <w:ind w:left="720" w:hanging="720"/>
        <w:jc w:val="both"/>
        <w:rPr>
          <w:rFonts w:ascii="Arial" w:hAnsi="Arial"/>
          <w:b/>
          <w:sz w:val="18"/>
          <w:lang w:val="cs-CZ"/>
        </w:rPr>
      </w:pPr>
      <w:r w:rsidRPr="00DE71E1">
        <w:rPr>
          <w:rFonts w:ascii="Arial" w:hAnsi="Arial"/>
          <w:b/>
          <w:sz w:val="18"/>
          <w:lang w:val="cs-CZ"/>
        </w:rPr>
        <w:t>0</w:t>
      </w:r>
      <w:r w:rsidR="00B54413" w:rsidRPr="00DE71E1">
        <w:rPr>
          <w:rFonts w:ascii="Arial" w:hAnsi="Arial"/>
          <w:b/>
          <w:sz w:val="18"/>
          <w:lang w:val="cs-CZ"/>
        </w:rPr>
        <w:t>7</w:t>
      </w:r>
      <w:r w:rsidRPr="00DE71E1">
        <w:rPr>
          <w:rFonts w:ascii="Arial" w:hAnsi="Arial"/>
          <w:b/>
          <w:sz w:val="18"/>
          <w:lang w:val="cs-CZ"/>
        </w:rPr>
        <w:t>.</w:t>
      </w:r>
      <w:r w:rsidRPr="00DE71E1">
        <w:rPr>
          <w:rFonts w:ascii="Arial" w:hAnsi="Arial"/>
          <w:b/>
          <w:sz w:val="18"/>
          <w:lang w:val="cs-CZ"/>
        </w:rPr>
        <w:tab/>
        <w:t>Cizí pomoc</w:t>
      </w:r>
    </w:p>
    <w:p w14:paraId="16D913F9" w14:textId="77777777" w:rsidR="008E5D40" w:rsidRPr="00DE71E1" w:rsidRDefault="008E5D40">
      <w:pPr>
        <w:tabs>
          <w:tab w:val="left" w:pos="360"/>
        </w:tabs>
        <w:ind w:left="720" w:hanging="720"/>
        <w:jc w:val="both"/>
        <w:rPr>
          <w:rFonts w:ascii="Arial" w:hAnsi="Arial"/>
          <w:sz w:val="18"/>
          <w:lang w:val="cs-CZ"/>
        </w:rPr>
      </w:pPr>
      <w:r w:rsidRPr="00DE71E1">
        <w:rPr>
          <w:rFonts w:ascii="Arial" w:hAnsi="Arial"/>
          <w:sz w:val="18"/>
          <w:lang w:val="cs-CZ"/>
        </w:rPr>
        <w:tab/>
        <w:t>Za cizí pomoc se považuje:</w:t>
      </w:r>
    </w:p>
    <w:p w14:paraId="20DFF5BA" w14:textId="684FDA92" w:rsidR="008E5D40" w:rsidRPr="00DE71E1" w:rsidRDefault="008E5D40">
      <w:pPr>
        <w:tabs>
          <w:tab w:val="left" w:pos="360"/>
        </w:tabs>
        <w:ind w:left="540" w:hanging="540"/>
        <w:jc w:val="both"/>
        <w:rPr>
          <w:rFonts w:ascii="Arial" w:hAnsi="Arial"/>
          <w:sz w:val="18"/>
          <w:lang w:val="cs-CZ"/>
        </w:rPr>
      </w:pPr>
      <w:r w:rsidRPr="00DE71E1">
        <w:rPr>
          <w:rFonts w:ascii="Arial" w:hAnsi="Arial"/>
          <w:sz w:val="18"/>
          <w:lang w:val="cs-CZ"/>
        </w:rPr>
        <w:tab/>
        <w:t>-</w:t>
      </w:r>
      <w:r w:rsidRPr="00DE71E1">
        <w:rPr>
          <w:rFonts w:ascii="Arial" w:hAnsi="Arial"/>
          <w:sz w:val="18"/>
          <w:lang w:val="cs-CZ"/>
        </w:rPr>
        <w:tab/>
        <w:t>každá pomoc poskytnutá závodníkovi nebo jeho lodi (např. podávání nebo házení ztr</w:t>
      </w:r>
      <w:r w:rsidR="0020279A" w:rsidRPr="00DE71E1">
        <w:rPr>
          <w:rFonts w:ascii="Arial" w:hAnsi="Arial"/>
          <w:sz w:val="18"/>
          <w:lang w:val="cs-CZ"/>
        </w:rPr>
        <w:t>a</w:t>
      </w:r>
      <w:r w:rsidRPr="00DE71E1">
        <w:rPr>
          <w:rFonts w:ascii="Arial" w:hAnsi="Arial"/>
          <w:sz w:val="18"/>
          <w:lang w:val="cs-CZ"/>
        </w:rPr>
        <w:t>ceného nebo náhradního pádla; řízení, nasměrování, odstrčení, tlačení, či jiné pohybování lodí) kýmkoli jiným než závodníkem samotným,</w:t>
      </w:r>
    </w:p>
    <w:p w14:paraId="4AE291DF" w14:textId="2FE2B6BE" w:rsidR="008E5D40" w:rsidRPr="00DE71E1" w:rsidRDefault="008E5D40">
      <w:pPr>
        <w:tabs>
          <w:tab w:val="left" w:pos="360"/>
        </w:tabs>
        <w:ind w:left="540" w:hanging="540"/>
        <w:jc w:val="both"/>
        <w:rPr>
          <w:rFonts w:ascii="Arial" w:hAnsi="Arial"/>
          <w:sz w:val="18"/>
          <w:lang w:val="cs-CZ"/>
        </w:rPr>
      </w:pPr>
      <w:r w:rsidRPr="00DE71E1">
        <w:rPr>
          <w:rFonts w:ascii="Arial" w:hAnsi="Arial"/>
          <w:sz w:val="18"/>
          <w:lang w:val="cs-CZ"/>
        </w:rPr>
        <w:tab/>
        <w:t>-</w:t>
      </w:r>
      <w:r w:rsidRPr="00DE71E1">
        <w:rPr>
          <w:rFonts w:ascii="Arial" w:hAnsi="Arial"/>
          <w:sz w:val="18"/>
          <w:lang w:val="cs-CZ"/>
        </w:rPr>
        <w:tab/>
        <w:t>předávání pokynů závodníkovi prostřednictvím elektroakustických přístrojů.</w:t>
      </w:r>
    </w:p>
    <w:p w14:paraId="710305C7" w14:textId="36F199C3" w:rsidR="008E5D40" w:rsidRPr="00DE71E1" w:rsidRDefault="008E5D40">
      <w:pPr>
        <w:pStyle w:val="Zkladntext21"/>
        <w:tabs>
          <w:tab w:val="clear" w:pos="709"/>
        </w:tabs>
        <w:rPr>
          <w:sz w:val="18"/>
        </w:rPr>
      </w:pPr>
    </w:p>
    <w:p w14:paraId="6DA49252" w14:textId="5D8E54BD" w:rsidR="00861744" w:rsidRPr="00DE71E1" w:rsidRDefault="00861744">
      <w:pPr>
        <w:pStyle w:val="Zkladntext21"/>
        <w:tabs>
          <w:tab w:val="clear" w:pos="709"/>
        </w:tabs>
        <w:rPr>
          <w:sz w:val="18"/>
        </w:rPr>
      </w:pPr>
    </w:p>
    <w:p w14:paraId="3855C7BA" w14:textId="4DDC0815" w:rsidR="00861744" w:rsidRPr="00DE71E1" w:rsidRDefault="00861744">
      <w:pPr>
        <w:pStyle w:val="Zkladntext21"/>
        <w:tabs>
          <w:tab w:val="clear" w:pos="709"/>
        </w:tabs>
        <w:rPr>
          <w:sz w:val="18"/>
        </w:rPr>
      </w:pPr>
    </w:p>
    <w:p w14:paraId="0D2EDB7C" w14:textId="59A6CCF5" w:rsidR="00861744" w:rsidRPr="00DE71E1" w:rsidRDefault="00861744">
      <w:pPr>
        <w:pStyle w:val="Zkladntext21"/>
        <w:tabs>
          <w:tab w:val="clear" w:pos="709"/>
        </w:tabs>
        <w:rPr>
          <w:sz w:val="18"/>
        </w:rPr>
      </w:pPr>
    </w:p>
    <w:p w14:paraId="370B9E90" w14:textId="54016FBC" w:rsidR="00861744" w:rsidRPr="00DE71E1" w:rsidRDefault="00861744">
      <w:pPr>
        <w:pStyle w:val="Zkladntext21"/>
        <w:tabs>
          <w:tab w:val="clear" w:pos="709"/>
        </w:tabs>
        <w:rPr>
          <w:sz w:val="18"/>
        </w:rPr>
      </w:pPr>
    </w:p>
    <w:p w14:paraId="529D9CC0" w14:textId="4C345FB1" w:rsidR="004B558E" w:rsidRPr="00DE71E1" w:rsidRDefault="004B558E" w:rsidP="00E8578E">
      <w:pPr>
        <w:pageBreakBefore/>
        <w:ind w:left="360" w:hanging="360"/>
        <w:jc w:val="both"/>
        <w:rPr>
          <w:rFonts w:ascii="Impact" w:hAnsi="Impact"/>
          <w:sz w:val="22"/>
          <w:lang w:val="cs-CZ"/>
        </w:rPr>
      </w:pPr>
      <w:r w:rsidRPr="00DE71E1">
        <w:rPr>
          <w:rFonts w:ascii="Impact" w:hAnsi="Impact"/>
          <w:sz w:val="22"/>
          <w:szCs w:val="22"/>
          <w:lang w:val="cs-CZ"/>
        </w:rPr>
        <w:lastRenderedPageBreak/>
        <w:t>Část</w:t>
      </w:r>
      <w:r w:rsidRPr="00DE71E1">
        <w:rPr>
          <w:rFonts w:ascii="Impact" w:hAnsi="Impact"/>
          <w:sz w:val="22"/>
          <w:lang w:val="cs-CZ"/>
        </w:rPr>
        <w:t xml:space="preserve"> 4</w:t>
      </w:r>
    </w:p>
    <w:p w14:paraId="039354CF" w14:textId="1C75EA5D" w:rsidR="004B558E" w:rsidRPr="00DE71E1" w:rsidRDefault="004B558E" w:rsidP="004B558E">
      <w:pPr>
        <w:jc w:val="both"/>
        <w:rPr>
          <w:rFonts w:ascii="Impact" w:hAnsi="Impact"/>
          <w:sz w:val="22"/>
          <w:lang w:val="cs-CZ"/>
        </w:rPr>
      </w:pPr>
      <w:proofErr w:type="spellStart"/>
      <w:r w:rsidRPr="00DE71E1">
        <w:rPr>
          <w:rFonts w:ascii="Impact" w:hAnsi="Impact"/>
          <w:sz w:val="22"/>
          <w:lang w:val="cs-CZ"/>
        </w:rPr>
        <w:t>Extreme</w:t>
      </w:r>
      <w:proofErr w:type="spellEnd"/>
      <w:r w:rsidRPr="00DE71E1">
        <w:rPr>
          <w:rFonts w:ascii="Impact" w:hAnsi="Impact"/>
          <w:sz w:val="22"/>
          <w:lang w:val="cs-CZ"/>
        </w:rPr>
        <w:t xml:space="preserve"> Canoe Slalom</w:t>
      </w:r>
    </w:p>
    <w:p w14:paraId="6969766F" w14:textId="77777777" w:rsidR="00F248BD" w:rsidRPr="00DE71E1" w:rsidRDefault="00F248BD" w:rsidP="00F248BD">
      <w:pPr>
        <w:ind w:left="360" w:hanging="360"/>
        <w:jc w:val="both"/>
        <w:rPr>
          <w:rFonts w:ascii="Impact" w:hAnsi="Impact"/>
          <w:bCs/>
          <w:sz w:val="20"/>
          <w:szCs w:val="20"/>
          <w:u w:val="single"/>
          <w:lang w:val="cs-CZ"/>
        </w:rPr>
      </w:pPr>
    </w:p>
    <w:p w14:paraId="6A8A0537" w14:textId="1A9CE79E" w:rsidR="00082C80" w:rsidRPr="00DE71E1" w:rsidRDefault="000301B9" w:rsidP="00056B66">
      <w:pPr>
        <w:ind w:left="360" w:hanging="360"/>
        <w:jc w:val="both"/>
      </w:pPr>
      <w:r w:rsidRPr="00DE71E1">
        <w:rPr>
          <w:rFonts w:ascii="Impact" w:hAnsi="Impact"/>
          <w:bCs/>
          <w:sz w:val="20"/>
          <w:szCs w:val="20"/>
          <w:u w:val="single"/>
          <w:lang w:val="cs-CZ"/>
        </w:rPr>
        <w:t>4</w:t>
      </w:r>
      <w:r w:rsidR="00082C80" w:rsidRPr="00DE71E1">
        <w:rPr>
          <w:rFonts w:ascii="Impact" w:hAnsi="Impact"/>
          <w:bCs/>
          <w:sz w:val="20"/>
          <w:szCs w:val="20"/>
          <w:u w:val="single"/>
          <w:lang w:val="cs-CZ"/>
        </w:rPr>
        <w:t>.</w:t>
      </w:r>
      <w:r w:rsidR="000A7847" w:rsidRPr="00DE71E1">
        <w:rPr>
          <w:rFonts w:ascii="Impact" w:hAnsi="Impact"/>
          <w:bCs/>
          <w:sz w:val="20"/>
          <w:szCs w:val="20"/>
          <w:u w:val="single"/>
          <w:lang w:val="cs-CZ"/>
        </w:rPr>
        <w:t>01</w:t>
      </w:r>
      <w:r w:rsidR="005E464B" w:rsidRPr="00DE71E1">
        <w:rPr>
          <w:rFonts w:ascii="Impact" w:hAnsi="Impact"/>
          <w:bCs/>
          <w:sz w:val="20"/>
          <w:szCs w:val="20"/>
          <w:u w:val="single"/>
          <w:lang w:val="cs-CZ"/>
        </w:rPr>
        <w:t>.</w:t>
      </w:r>
      <w:r w:rsidR="00082C80" w:rsidRPr="00DE71E1">
        <w:rPr>
          <w:rFonts w:ascii="Impact" w:hAnsi="Impact"/>
          <w:bCs/>
          <w:sz w:val="20"/>
          <w:szCs w:val="20"/>
          <w:u w:val="single"/>
          <w:lang w:val="cs-CZ"/>
        </w:rPr>
        <w:t xml:space="preserve"> OBECNÉ</w:t>
      </w:r>
      <w:r w:rsidR="00082C80" w:rsidRPr="00DE71E1">
        <w:rPr>
          <w:rFonts w:ascii="Impact" w:hAnsi="Impact"/>
          <w:b/>
          <w:bCs/>
          <w:sz w:val="18"/>
          <w:szCs w:val="18"/>
          <w:u w:val="single"/>
        </w:rPr>
        <w:t xml:space="preserve"> </w:t>
      </w:r>
      <w:r w:rsidR="00082C80" w:rsidRPr="00DE71E1">
        <w:rPr>
          <w:rFonts w:ascii="Impact" w:hAnsi="Impact"/>
          <w:bCs/>
          <w:sz w:val="20"/>
          <w:szCs w:val="20"/>
          <w:u w:val="single"/>
          <w:lang w:val="cs-CZ"/>
        </w:rPr>
        <w:t>USTANOVENÍ</w:t>
      </w:r>
    </w:p>
    <w:p w14:paraId="5D0632AA" w14:textId="1118AF5B" w:rsidR="00082C80" w:rsidRPr="00DE71E1" w:rsidRDefault="000A7847" w:rsidP="007E3B06">
      <w:pPr>
        <w:ind w:left="360" w:hanging="360"/>
        <w:jc w:val="both"/>
        <w:rPr>
          <w:rFonts w:ascii="Arial" w:hAnsi="Arial"/>
          <w:bCs/>
          <w:sz w:val="18"/>
          <w:lang w:val="cs-CZ"/>
        </w:rPr>
      </w:pPr>
      <w:r w:rsidRPr="00DE71E1">
        <w:rPr>
          <w:rStyle w:val="apple-tab-span"/>
          <w:rFonts w:ascii="Arial" w:hAnsi="Arial" w:cs="Arial"/>
          <w:b/>
          <w:bCs/>
          <w:sz w:val="18"/>
          <w:szCs w:val="18"/>
        </w:rPr>
        <w:t>0</w:t>
      </w:r>
      <w:r w:rsidR="00137CC9" w:rsidRPr="00DE71E1">
        <w:rPr>
          <w:rStyle w:val="apple-tab-span"/>
          <w:rFonts w:ascii="Arial" w:hAnsi="Arial" w:cs="Arial"/>
          <w:b/>
          <w:bCs/>
          <w:sz w:val="18"/>
          <w:szCs w:val="18"/>
        </w:rPr>
        <w:t>1</w:t>
      </w:r>
      <w:r w:rsidR="00545814" w:rsidRPr="00DE71E1">
        <w:rPr>
          <w:rStyle w:val="apple-tab-span"/>
          <w:rFonts w:ascii="Arial" w:hAnsi="Arial" w:cs="Arial"/>
          <w:b/>
          <w:bCs/>
          <w:sz w:val="18"/>
          <w:szCs w:val="18"/>
        </w:rPr>
        <w:t>.</w:t>
      </w:r>
      <w:r w:rsidR="006367D3" w:rsidRPr="00DE71E1">
        <w:rPr>
          <w:rStyle w:val="apple-tab-span"/>
          <w:rFonts w:ascii="Arial" w:hAnsi="Arial" w:cs="Arial"/>
          <w:b/>
          <w:bCs/>
          <w:sz w:val="18"/>
          <w:szCs w:val="18"/>
        </w:rPr>
        <w:t xml:space="preserve"> </w:t>
      </w:r>
      <w:r w:rsidR="00082C80" w:rsidRPr="00DE71E1">
        <w:rPr>
          <w:rFonts w:ascii="Arial" w:hAnsi="Arial"/>
          <w:bCs/>
          <w:sz w:val="18"/>
          <w:lang w:val="cs-CZ"/>
        </w:rPr>
        <w:t xml:space="preserve">Pravidla CSLX </w:t>
      </w:r>
      <w:r w:rsidR="000301B9" w:rsidRPr="00DE71E1">
        <w:rPr>
          <w:rFonts w:ascii="Arial" w:hAnsi="Arial"/>
          <w:bCs/>
          <w:sz w:val="18"/>
          <w:lang w:val="cs-CZ"/>
        </w:rPr>
        <w:t>jsou v</w:t>
      </w:r>
      <w:r w:rsidR="00082C80" w:rsidRPr="00DE71E1">
        <w:rPr>
          <w:rFonts w:ascii="Arial" w:hAnsi="Arial"/>
          <w:bCs/>
          <w:sz w:val="18"/>
          <w:lang w:val="cs-CZ"/>
        </w:rPr>
        <w:t xml:space="preserve"> souladu s platnými řády sekce kanoistiky na divokých vodách a s mezinárodními pravidly ICF. </w:t>
      </w:r>
    </w:p>
    <w:p w14:paraId="51D27D4C" w14:textId="20811449" w:rsidR="00082C80" w:rsidRPr="00DE71E1" w:rsidRDefault="00545814" w:rsidP="007E3B06">
      <w:pPr>
        <w:ind w:left="360" w:hanging="360"/>
        <w:jc w:val="both"/>
        <w:rPr>
          <w:rFonts w:ascii="Arial" w:hAnsi="Arial"/>
          <w:bCs/>
          <w:sz w:val="18"/>
          <w:lang w:val="cs-CZ"/>
        </w:rPr>
      </w:pPr>
      <w:bookmarkStart w:id="1" w:name="_Hlk95660236"/>
      <w:r w:rsidRPr="00DE71E1">
        <w:rPr>
          <w:rFonts w:ascii="Arial" w:hAnsi="Arial"/>
          <w:b/>
          <w:sz w:val="18"/>
          <w:lang w:val="cs-CZ"/>
        </w:rPr>
        <w:t>02</w:t>
      </w:r>
      <w:r w:rsidRPr="00DE71E1">
        <w:rPr>
          <w:rFonts w:ascii="Arial" w:hAnsi="Arial"/>
          <w:bCs/>
          <w:sz w:val="18"/>
          <w:lang w:val="cs-CZ"/>
        </w:rPr>
        <w:t xml:space="preserve">. </w:t>
      </w:r>
      <w:r w:rsidR="00082C80" w:rsidRPr="00DE71E1">
        <w:rPr>
          <w:rFonts w:ascii="Arial" w:hAnsi="Arial"/>
          <w:bCs/>
          <w:sz w:val="18"/>
          <w:lang w:val="cs-CZ"/>
        </w:rPr>
        <w:t>Výklady a doplňky Pravidel vydává Výkonný výbor ČSK DV (dále jen VV).</w:t>
      </w:r>
    </w:p>
    <w:bookmarkEnd w:id="1"/>
    <w:p w14:paraId="131DA8C6" w14:textId="0858B157" w:rsidR="00082C80" w:rsidRPr="00DE71E1" w:rsidRDefault="00082C80" w:rsidP="00184E11">
      <w:pPr>
        <w:ind w:left="360" w:hanging="360"/>
        <w:jc w:val="both"/>
        <w:rPr>
          <w:rFonts w:ascii="Impact" w:hAnsi="Impact"/>
          <w:bCs/>
          <w:sz w:val="20"/>
          <w:szCs w:val="20"/>
          <w:u w:val="single"/>
          <w:lang w:val="cs-CZ"/>
        </w:rPr>
      </w:pPr>
    </w:p>
    <w:p w14:paraId="73E07770" w14:textId="28EB009E" w:rsidR="00082C80" w:rsidRPr="00DE71E1" w:rsidRDefault="00137CC9" w:rsidP="00184E11">
      <w:pPr>
        <w:ind w:left="360" w:hanging="360"/>
        <w:jc w:val="both"/>
        <w:rPr>
          <w:rFonts w:ascii="Impact" w:hAnsi="Impact"/>
          <w:bCs/>
          <w:sz w:val="20"/>
          <w:szCs w:val="20"/>
          <w:u w:val="single"/>
          <w:lang w:val="cs-CZ"/>
        </w:rPr>
      </w:pPr>
      <w:r w:rsidRPr="00DE71E1">
        <w:rPr>
          <w:rFonts w:ascii="Impact" w:hAnsi="Impact"/>
          <w:bCs/>
          <w:sz w:val="20"/>
          <w:szCs w:val="20"/>
          <w:u w:val="single"/>
          <w:lang w:val="cs-CZ"/>
        </w:rPr>
        <w:t>4</w:t>
      </w:r>
      <w:r w:rsidR="00082C80" w:rsidRPr="00DE71E1">
        <w:rPr>
          <w:rFonts w:ascii="Impact" w:hAnsi="Impact"/>
          <w:bCs/>
          <w:sz w:val="20"/>
          <w:szCs w:val="20"/>
          <w:u w:val="single"/>
          <w:lang w:val="cs-CZ"/>
        </w:rPr>
        <w:t>.</w:t>
      </w:r>
      <w:r w:rsidRPr="00DE71E1">
        <w:rPr>
          <w:rFonts w:ascii="Impact" w:hAnsi="Impact"/>
          <w:bCs/>
          <w:sz w:val="20"/>
          <w:szCs w:val="20"/>
          <w:u w:val="single"/>
          <w:lang w:val="cs-CZ"/>
        </w:rPr>
        <w:t>02</w:t>
      </w:r>
      <w:r w:rsidR="00715062" w:rsidRPr="00DE71E1">
        <w:rPr>
          <w:rFonts w:ascii="Impact" w:hAnsi="Impact"/>
          <w:bCs/>
          <w:sz w:val="20"/>
          <w:szCs w:val="20"/>
          <w:u w:val="single"/>
          <w:lang w:val="cs-CZ"/>
        </w:rPr>
        <w:t xml:space="preserve">. </w:t>
      </w:r>
      <w:r w:rsidR="00082C80" w:rsidRPr="00DE71E1">
        <w:rPr>
          <w:rFonts w:ascii="Impact" w:hAnsi="Impact"/>
          <w:bCs/>
          <w:sz w:val="20"/>
          <w:szCs w:val="20"/>
          <w:u w:val="single"/>
          <w:lang w:val="cs-CZ"/>
        </w:rPr>
        <w:t>PRÁVO STARTU</w:t>
      </w:r>
    </w:p>
    <w:p w14:paraId="0552F6C8" w14:textId="1ED3B280" w:rsidR="00082C80" w:rsidRPr="00DE71E1" w:rsidRDefault="00137CC9" w:rsidP="005E464B">
      <w:pPr>
        <w:ind w:left="360" w:hanging="360"/>
        <w:jc w:val="both"/>
        <w:rPr>
          <w:rFonts w:ascii="Arial" w:hAnsi="Arial"/>
          <w:bCs/>
          <w:sz w:val="18"/>
          <w:lang w:val="cs-CZ"/>
        </w:rPr>
      </w:pPr>
      <w:r w:rsidRPr="00DE71E1">
        <w:rPr>
          <w:rFonts w:ascii="Arial" w:hAnsi="Arial" w:cs="Arial"/>
          <w:b/>
          <w:bCs/>
          <w:sz w:val="18"/>
          <w:szCs w:val="18"/>
        </w:rPr>
        <w:t>01</w:t>
      </w:r>
      <w:r w:rsidR="007E3B06" w:rsidRPr="00DE71E1">
        <w:rPr>
          <w:rFonts w:ascii="Arial" w:hAnsi="Arial"/>
          <w:bCs/>
          <w:sz w:val="18"/>
        </w:rPr>
        <w:t>.</w:t>
      </w:r>
      <w:r w:rsidR="003D1881" w:rsidRPr="00DE71E1">
        <w:rPr>
          <w:bCs/>
        </w:rPr>
        <w:t xml:space="preserve"> </w:t>
      </w:r>
      <w:r w:rsidR="00082C80" w:rsidRPr="00DE71E1">
        <w:rPr>
          <w:rFonts w:ascii="Arial" w:hAnsi="Arial"/>
          <w:bCs/>
          <w:sz w:val="18"/>
          <w:lang w:val="cs-CZ"/>
        </w:rPr>
        <w:t xml:space="preserve">Právo startu mají všichni závodníci, kteří jsou členy ČSK a mají platnou </w:t>
      </w:r>
      <w:r w:rsidR="006367D3" w:rsidRPr="00DE71E1">
        <w:rPr>
          <w:rFonts w:ascii="Arial" w:hAnsi="Arial"/>
          <w:bCs/>
          <w:sz w:val="18"/>
          <w:lang w:val="cs-CZ"/>
        </w:rPr>
        <w:t xml:space="preserve">zdravotní </w:t>
      </w:r>
      <w:r w:rsidR="00082C80" w:rsidRPr="00DE71E1">
        <w:rPr>
          <w:rFonts w:ascii="Arial" w:hAnsi="Arial"/>
          <w:bCs/>
          <w:sz w:val="18"/>
          <w:lang w:val="cs-CZ"/>
        </w:rPr>
        <w:t>prohlídku.</w:t>
      </w:r>
      <w:r w:rsidR="00AB4659" w:rsidRPr="00DE71E1">
        <w:rPr>
          <w:rFonts w:ascii="Arial" w:hAnsi="Arial"/>
          <w:bCs/>
          <w:sz w:val="18"/>
          <w:lang w:val="cs-CZ"/>
        </w:rPr>
        <w:t xml:space="preserve"> </w:t>
      </w:r>
    </w:p>
    <w:p w14:paraId="5AD20A21" w14:textId="77777777" w:rsidR="00082C80" w:rsidRPr="00DE71E1" w:rsidRDefault="00082C80" w:rsidP="005E464B">
      <w:pPr>
        <w:ind w:left="360" w:hanging="360"/>
        <w:jc w:val="both"/>
        <w:rPr>
          <w:rFonts w:ascii="Arial" w:hAnsi="Arial"/>
          <w:b/>
          <w:sz w:val="18"/>
          <w:lang w:val="cs-CZ"/>
        </w:rPr>
      </w:pPr>
    </w:p>
    <w:p w14:paraId="46DB8C06" w14:textId="236DF758" w:rsidR="00082C80" w:rsidRPr="00DE71E1" w:rsidRDefault="00AB4659" w:rsidP="00715062">
      <w:pPr>
        <w:ind w:left="360" w:hanging="360"/>
        <w:jc w:val="both"/>
        <w:rPr>
          <w:rFonts w:ascii="Impact" w:hAnsi="Impact"/>
          <w:bCs/>
          <w:sz w:val="20"/>
          <w:szCs w:val="20"/>
          <w:u w:val="single"/>
          <w:lang w:val="cs-CZ"/>
        </w:rPr>
      </w:pPr>
      <w:r w:rsidRPr="00DE71E1">
        <w:rPr>
          <w:rFonts w:ascii="Impact" w:hAnsi="Impact"/>
          <w:bCs/>
          <w:sz w:val="20"/>
          <w:szCs w:val="20"/>
          <w:u w:val="single"/>
          <w:lang w:val="cs-CZ"/>
        </w:rPr>
        <w:t>4.0</w:t>
      </w:r>
      <w:r w:rsidR="00082C80" w:rsidRPr="00DE71E1">
        <w:rPr>
          <w:rFonts w:ascii="Impact" w:hAnsi="Impact"/>
          <w:bCs/>
          <w:sz w:val="20"/>
          <w:szCs w:val="20"/>
          <w:u w:val="single"/>
          <w:lang w:val="cs-CZ"/>
        </w:rPr>
        <w:t>3</w:t>
      </w:r>
      <w:r w:rsidR="00952564" w:rsidRPr="00DE71E1">
        <w:rPr>
          <w:rFonts w:ascii="Impact" w:hAnsi="Impact"/>
          <w:bCs/>
          <w:sz w:val="20"/>
          <w:szCs w:val="20"/>
          <w:u w:val="single"/>
          <w:lang w:val="cs-CZ"/>
        </w:rPr>
        <w:t>.</w:t>
      </w:r>
      <w:r w:rsidRPr="00DE71E1">
        <w:rPr>
          <w:rFonts w:ascii="Impact" w:hAnsi="Impact"/>
          <w:bCs/>
          <w:sz w:val="20"/>
          <w:szCs w:val="20"/>
          <w:u w:val="single"/>
          <w:lang w:val="cs-CZ"/>
        </w:rPr>
        <w:t xml:space="preserve"> </w:t>
      </w:r>
      <w:r w:rsidR="00082C80" w:rsidRPr="00DE71E1">
        <w:rPr>
          <w:rFonts w:ascii="Impact" w:hAnsi="Impact"/>
          <w:bCs/>
          <w:sz w:val="20"/>
          <w:szCs w:val="20"/>
          <w:u w:val="single"/>
          <w:lang w:val="cs-CZ"/>
        </w:rPr>
        <w:t>KATEGORIE</w:t>
      </w:r>
    </w:p>
    <w:p w14:paraId="6F979B91" w14:textId="3E99BDEA" w:rsidR="00082C80" w:rsidRPr="00DE71E1" w:rsidRDefault="00AB4659" w:rsidP="00715062">
      <w:pPr>
        <w:ind w:left="360" w:hanging="360"/>
        <w:jc w:val="both"/>
        <w:rPr>
          <w:rFonts w:ascii="Arial" w:hAnsi="Arial" w:cs="Arial"/>
          <w:sz w:val="18"/>
          <w:szCs w:val="18"/>
          <w:lang w:val="cs-CZ"/>
        </w:rPr>
      </w:pPr>
      <w:r w:rsidRPr="00DE71E1">
        <w:rPr>
          <w:rFonts w:ascii="Arial" w:hAnsi="Arial" w:cs="Arial"/>
          <w:b/>
          <w:bCs/>
          <w:sz w:val="18"/>
          <w:szCs w:val="18"/>
        </w:rPr>
        <w:t>01</w:t>
      </w:r>
      <w:r w:rsidR="00715062" w:rsidRPr="00DE71E1">
        <w:rPr>
          <w:rFonts w:ascii="Arial" w:hAnsi="Arial" w:cs="Arial"/>
          <w:b/>
          <w:bCs/>
          <w:sz w:val="18"/>
          <w:szCs w:val="18"/>
          <w:lang w:val="cs-CZ"/>
        </w:rPr>
        <w:t>.</w:t>
      </w:r>
      <w:r w:rsidR="00082C80" w:rsidRPr="00DE71E1">
        <w:rPr>
          <w:rFonts w:ascii="Arial" w:hAnsi="Arial" w:cs="Arial"/>
          <w:b/>
          <w:bCs/>
          <w:sz w:val="18"/>
          <w:szCs w:val="18"/>
          <w:lang w:val="cs-CZ"/>
        </w:rPr>
        <w:tab/>
      </w:r>
      <w:r w:rsidR="00082C80" w:rsidRPr="00DE71E1">
        <w:rPr>
          <w:rFonts w:ascii="Arial" w:hAnsi="Arial" w:cs="Arial"/>
          <w:sz w:val="18"/>
          <w:szCs w:val="18"/>
          <w:lang w:val="cs-CZ"/>
        </w:rPr>
        <w:t>V závodech CSLX se může závodit pouze v následujících kategoriích:</w:t>
      </w:r>
    </w:p>
    <w:p w14:paraId="2637FE44" w14:textId="77777777" w:rsidR="00082C80" w:rsidRPr="00DE71E1" w:rsidRDefault="00082C80" w:rsidP="00082C80">
      <w:pPr>
        <w:pStyle w:val="Nadpis3"/>
        <w:ind w:left="360"/>
      </w:pPr>
      <w:r w:rsidRPr="00DE71E1">
        <w:rPr>
          <w:rStyle w:val="apple-tab-span"/>
          <w:rFonts w:cs="Arial"/>
          <w:sz w:val="18"/>
          <w:szCs w:val="18"/>
        </w:rPr>
        <w:tab/>
      </w:r>
      <w:r w:rsidRPr="00DE71E1">
        <w:rPr>
          <w:rStyle w:val="apple-tab-span"/>
          <w:rFonts w:cs="Arial"/>
          <w:sz w:val="18"/>
          <w:szCs w:val="18"/>
        </w:rPr>
        <w:tab/>
      </w:r>
      <w:r w:rsidRPr="00DE71E1">
        <w:rPr>
          <w:rStyle w:val="apple-tab-span"/>
          <w:rFonts w:cs="Arial"/>
          <w:sz w:val="18"/>
          <w:szCs w:val="18"/>
        </w:rPr>
        <w:tab/>
      </w:r>
      <w:r w:rsidRPr="00DE71E1">
        <w:rPr>
          <w:rStyle w:val="apple-tab-span"/>
          <w:rFonts w:cs="Arial"/>
          <w:sz w:val="18"/>
          <w:szCs w:val="18"/>
        </w:rPr>
        <w:tab/>
      </w:r>
      <w:r w:rsidRPr="00DE71E1">
        <w:rPr>
          <w:rFonts w:cs="Arial"/>
          <w:sz w:val="18"/>
          <w:szCs w:val="18"/>
        </w:rPr>
        <w:t>K1 ženy</w:t>
      </w:r>
    </w:p>
    <w:p w14:paraId="4D224275" w14:textId="77777777" w:rsidR="00082C80" w:rsidRPr="00DE71E1" w:rsidRDefault="00082C80" w:rsidP="00082C80">
      <w:pPr>
        <w:pStyle w:val="Normlnweb"/>
        <w:spacing w:before="0" w:beforeAutospacing="0" w:after="0" w:afterAutospacing="0"/>
        <w:ind w:hanging="360"/>
        <w:jc w:val="both"/>
      </w:pPr>
      <w:r w:rsidRPr="00DE71E1">
        <w:rPr>
          <w:rStyle w:val="apple-tab-span"/>
          <w:rFonts w:ascii="Arial" w:hAnsi="Arial" w:cs="Arial"/>
          <w:sz w:val="18"/>
          <w:szCs w:val="18"/>
        </w:rPr>
        <w:tab/>
      </w:r>
      <w:r w:rsidRPr="00DE71E1">
        <w:rPr>
          <w:rStyle w:val="apple-tab-span"/>
          <w:rFonts w:ascii="Arial" w:hAnsi="Arial" w:cs="Arial"/>
          <w:sz w:val="18"/>
          <w:szCs w:val="18"/>
        </w:rPr>
        <w:tab/>
      </w:r>
      <w:r w:rsidRPr="00DE71E1">
        <w:rPr>
          <w:rStyle w:val="apple-tab-span"/>
          <w:rFonts w:ascii="Arial" w:hAnsi="Arial" w:cs="Arial"/>
          <w:sz w:val="18"/>
          <w:szCs w:val="18"/>
        </w:rPr>
        <w:tab/>
      </w:r>
      <w:r w:rsidRPr="00DE71E1">
        <w:rPr>
          <w:rStyle w:val="apple-tab-span"/>
          <w:rFonts w:ascii="Arial" w:hAnsi="Arial" w:cs="Arial"/>
          <w:sz w:val="18"/>
          <w:szCs w:val="18"/>
        </w:rPr>
        <w:tab/>
      </w:r>
      <w:r w:rsidRPr="00DE71E1">
        <w:rPr>
          <w:rStyle w:val="apple-tab-span"/>
          <w:rFonts w:ascii="Arial" w:hAnsi="Arial" w:cs="Arial"/>
          <w:sz w:val="18"/>
          <w:szCs w:val="18"/>
        </w:rPr>
        <w:tab/>
      </w:r>
      <w:r w:rsidRPr="00DE71E1">
        <w:rPr>
          <w:rFonts w:ascii="Arial" w:hAnsi="Arial" w:cs="Arial"/>
          <w:sz w:val="18"/>
          <w:szCs w:val="18"/>
        </w:rPr>
        <w:t>K1 muži</w:t>
      </w:r>
    </w:p>
    <w:p w14:paraId="365C4E7B" w14:textId="77777777" w:rsidR="00082C80" w:rsidRPr="00DE71E1" w:rsidRDefault="00082C80" w:rsidP="00715062">
      <w:pPr>
        <w:ind w:left="360" w:hanging="360"/>
        <w:jc w:val="both"/>
        <w:rPr>
          <w:rFonts w:ascii="Impact" w:hAnsi="Impact"/>
          <w:bCs/>
          <w:sz w:val="20"/>
          <w:szCs w:val="20"/>
          <w:u w:val="single"/>
          <w:lang w:val="cs-CZ"/>
        </w:rPr>
      </w:pPr>
    </w:p>
    <w:p w14:paraId="0E3BA592" w14:textId="47F8D247" w:rsidR="00082C80" w:rsidRPr="00DE71E1" w:rsidRDefault="00082C80" w:rsidP="00715062">
      <w:pPr>
        <w:ind w:left="360" w:hanging="360"/>
        <w:jc w:val="both"/>
        <w:rPr>
          <w:rFonts w:ascii="Impact" w:hAnsi="Impact"/>
          <w:bCs/>
          <w:sz w:val="20"/>
          <w:szCs w:val="20"/>
          <w:u w:val="single"/>
          <w:lang w:val="cs-CZ"/>
        </w:rPr>
      </w:pPr>
      <w:r w:rsidRPr="00DE71E1">
        <w:rPr>
          <w:rFonts w:ascii="Impact" w:hAnsi="Impact"/>
          <w:bCs/>
          <w:sz w:val="20"/>
          <w:szCs w:val="20"/>
          <w:u w:val="single"/>
          <w:lang w:val="cs-CZ"/>
        </w:rPr>
        <w:t>4.</w:t>
      </w:r>
      <w:r w:rsidR="00AB4659" w:rsidRPr="00DE71E1">
        <w:rPr>
          <w:rFonts w:ascii="Impact" w:hAnsi="Impact"/>
          <w:bCs/>
          <w:sz w:val="20"/>
          <w:szCs w:val="20"/>
          <w:u w:val="single"/>
          <w:lang w:val="cs-CZ"/>
        </w:rPr>
        <w:t>04</w:t>
      </w:r>
      <w:r w:rsidRPr="00DE71E1">
        <w:rPr>
          <w:sz w:val="20"/>
          <w:szCs w:val="20"/>
          <w:lang w:val="cs-CZ"/>
        </w:rPr>
        <w:tab/>
      </w:r>
      <w:r w:rsidR="00952564" w:rsidRPr="00DE71E1">
        <w:rPr>
          <w:sz w:val="20"/>
          <w:szCs w:val="20"/>
          <w:lang w:val="cs-CZ"/>
        </w:rPr>
        <w:t>.</w:t>
      </w:r>
      <w:r w:rsidRPr="00DE71E1">
        <w:rPr>
          <w:rFonts w:ascii="Impact" w:hAnsi="Impact"/>
          <w:bCs/>
          <w:sz w:val="20"/>
          <w:szCs w:val="20"/>
          <w:u w:val="single"/>
          <w:lang w:val="cs-CZ"/>
        </w:rPr>
        <w:t>LODĚ </w:t>
      </w:r>
    </w:p>
    <w:p w14:paraId="214B8032" w14:textId="7196309D" w:rsidR="00082C80" w:rsidRPr="00DE71E1" w:rsidRDefault="00AB4659" w:rsidP="00952564">
      <w:pPr>
        <w:ind w:left="360" w:hanging="360"/>
        <w:jc w:val="both"/>
        <w:rPr>
          <w:rStyle w:val="apple-tab-span"/>
          <w:rFonts w:ascii="Arial" w:hAnsi="Arial" w:cs="Arial"/>
          <w:sz w:val="18"/>
          <w:szCs w:val="18"/>
          <w:lang w:val="cs-CZ"/>
        </w:rPr>
      </w:pPr>
      <w:r w:rsidRPr="00DE71E1">
        <w:rPr>
          <w:rStyle w:val="apple-tab-span"/>
          <w:rFonts w:ascii="Arial" w:hAnsi="Arial" w:cs="Arial"/>
          <w:b/>
          <w:bCs/>
          <w:sz w:val="18"/>
          <w:szCs w:val="18"/>
          <w:lang w:val="cs-CZ"/>
        </w:rPr>
        <w:t>01</w:t>
      </w:r>
      <w:r w:rsidR="00952564" w:rsidRPr="00DE71E1">
        <w:rPr>
          <w:rStyle w:val="apple-tab-span"/>
          <w:rFonts w:ascii="Arial" w:hAnsi="Arial" w:cs="Arial"/>
          <w:b/>
          <w:bCs/>
          <w:sz w:val="18"/>
          <w:szCs w:val="18"/>
          <w:lang w:val="cs-CZ"/>
        </w:rPr>
        <w:t>.</w:t>
      </w:r>
      <w:r w:rsidR="00082C80" w:rsidRPr="00DE71E1">
        <w:rPr>
          <w:rStyle w:val="apple-tab-span"/>
          <w:rFonts w:ascii="Arial" w:hAnsi="Arial" w:cs="Arial"/>
          <w:b/>
          <w:bCs/>
          <w:sz w:val="18"/>
          <w:szCs w:val="18"/>
          <w:lang w:val="cs-CZ"/>
        </w:rPr>
        <w:tab/>
      </w:r>
      <w:r w:rsidR="00082C80" w:rsidRPr="00DE71E1">
        <w:rPr>
          <w:rStyle w:val="apple-tab-span"/>
          <w:rFonts w:ascii="Arial" w:hAnsi="Arial" w:cs="Arial"/>
          <w:sz w:val="18"/>
          <w:szCs w:val="18"/>
          <w:lang w:val="cs-CZ"/>
        </w:rPr>
        <w:t xml:space="preserve">Povoleny jsou pouze sériově vyráběné plastové lodě určené pro divokou vodu (nebo lodě určené pro sjíždění divokých řek). Tyto lodě musí být uvedeny na seznamu ICF (CSLX </w:t>
      </w:r>
      <w:proofErr w:type="spellStart"/>
      <w:r w:rsidR="00082C80" w:rsidRPr="00DE71E1">
        <w:rPr>
          <w:rStyle w:val="apple-tab-span"/>
          <w:rFonts w:ascii="Arial" w:hAnsi="Arial" w:cs="Arial"/>
          <w:sz w:val="18"/>
          <w:szCs w:val="18"/>
          <w:lang w:val="cs-CZ"/>
        </w:rPr>
        <w:t>Boat</w:t>
      </w:r>
      <w:proofErr w:type="spellEnd"/>
      <w:r w:rsidR="00082C80" w:rsidRPr="00DE71E1">
        <w:rPr>
          <w:rStyle w:val="apple-tab-span"/>
          <w:rFonts w:ascii="Arial" w:hAnsi="Arial" w:cs="Arial"/>
          <w:sz w:val="18"/>
          <w:szCs w:val="18"/>
          <w:lang w:val="cs-CZ"/>
        </w:rPr>
        <w:t xml:space="preserve"> Index), který bude vždy vydán do 1. ledna roku, který předchází závodní sezónu ICF.</w:t>
      </w:r>
    </w:p>
    <w:p w14:paraId="6881D3CE" w14:textId="77777777" w:rsidR="00082C80" w:rsidRPr="00DE71E1" w:rsidRDefault="00082C80" w:rsidP="00952564">
      <w:pPr>
        <w:ind w:left="360" w:hanging="360"/>
        <w:jc w:val="both"/>
        <w:rPr>
          <w:rStyle w:val="apple-tab-span"/>
          <w:rFonts w:ascii="Arial" w:hAnsi="Arial" w:cs="Arial"/>
          <w:b/>
          <w:bCs/>
          <w:sz w:val="18"/>
          <w:szCs w:val="18"/>
          <w:lang w:val="cs-CZ"/>
        </w:rPr>
      </w:pPr>
    </w:p>
    <w:p w14:paraId="57A77747" w14:textId="793385A2" w:rsidR="00082C80" w:rsidRPr="00DE71E1" w:rsidRDefault="00082C80" w:rsidP="00952564">
      <w:pPr>
        <w:ind w:left="360" w:hanging="360"/>
        <w:jc w:val="both"/>
        <w:rPr>
          <w:lang w:val="cs-CZ"/>
        </w:rPr>
      </w:pPr>
      <w:r w:rsidRPr="00DE71E1">
        <w:rPr>
          <w:rStyle w:val="apple-tab-span"/>
          <w:rFonts w:ascii="Arial" w:hAnsi="Arial" w:cs="Arial"/>
          <w:b/>
          <w:bCs/>
          <w:sz w:val="18"/>
          <w:szCs w:val="18"/>
          <w:lang w:val="cs-CZ"/>
        </w:rPr>
        <w:t> </w:t>
      </w:r>
      <w:r w:rsidR="00AB4659" w:rsidRPr="00DE71E1">
        <w:rPr>
          <w:rStyle w:val="apple-tab-span"/>
          <w:rFonts w:ascii="Arial" w:hAnsi="Arial" w:cs="Arial"/>
          <w:b/>
          <w:bCs/>
          <w:sz w:val="18"/>
          <w:szCs w:val="18"/>
          <w:lang w:val="cs-CZ"/>
        </w:rPr>
        <w:t>02</w:t>
      </w:r>
      <w:r w:rsidR="00952564" w:rsidRPr="00DE71E1">
        <w:rPr>
          <w:rStyle w:val="apple-tab-span"/>
          <w:lang w:val="cs-CZ"/>
        </w:rPr>
        <w:t>.</w:t>
      </w:r>
      <w:r w:rsidRPr="00DE71E1">
        <w:rPr>
          <w:rStyle w:val="apple-tab-span"/>
          <w:rFonts w:ascii="Arial" w:hAnsi="Arial" w:cs="Arial"/>
          <w:b/>
          <w:bCs/>
          <w:sz w:val="18"/>
          <w:szCs w:val="18"/>
          <w:lang w:val="cs-CZ"/>
        </w:rPr>
        <w:tab/>
      </w:r>
      <w:r w:rsidRPr="00DE71E1">
        <w:rPr>
          <w:rStyle w:val="apple-tab-span"/>
          <w:rFonts w:ascii="Arial" w:hAnsi="Arial" w:cs="Arial"/>
          <w:b/>
          <w:bCs/>
          <w:sz w:val="18"/>
          <w:szCs w:val="18"/>
          <w:lang w:val="cs-CZ"/>
        </w:rPr>
        <w:tab/>
      </w:r>
      <w:r w:rsidRPr="00DE71E1">
        <w:rPr>
          <w:rFonts w:ascii="Arial" w:hAnsi="Arial" w:cs="Arial"/>
          <w:b/>
          <w:bCs/>
          <w:sz w:val="18"/>
          <w:szCs w:val="18"/>
          <w:lang w:val="cs-CZ"/>
        </w:rPr>
        <w:t>Míry a hmotnost lodí</w:t>
      </w:r>
    </w:p>
    <w:tbl>
      <w:tblPr>
        <w:tblW w:w="0" w:type="auto"/>
        <w:tblInd w:w="623" w:type="dxa"/>
        <w:tblCellMar>
          <w:top w:w="15" w:type="dxa"/>
          <w:left w:w="15" w:type="dxa"/>
          <w:bottom w:w="15" w:type="dxa"/>
          <w:right w:w="15" w:type="dxa"/>
        </w:tblCellMar>
        <w:tblLook w:val="04A0" w:firstRow="1" w:lastRow="0" w:firstColumn="1" w:lastColumn="0" w:noHBand="0" w:noVBand="1"/>
      </w:tblPr>
      <w:tblGrid>
        <w:gridCol w:w="146"/>
        <w:gridCol w:w="1125"/>
        <w:gridCol w:w="1701"/>
      </w:tblGrid>
      <w:tr w:rsidR="005D394A" w:rsidRPr="00DE71E1" w14:paraId="3381072C" w14:textId="77777777" w:rsidTr="00870520">
        <w:trPr>
          <w:trHeight w:val="46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4E97B8C8" w14:textId="5F298182" w:rsidR="00082C80" w:rsidRPr="00DE71E1" w:rsidRDefault="00082C80" w:rsidP="00664832">
            <w:pPr>
              <w:pStyle w:val="Normlnweb"/>
              <w:spacing w:before="0" w:beforeAutospacing="0" w:after="0" w:afterAutospacing="0"/>
              <w:ind w:hanging="360"/>
              <w:jc w:val="right"/>
            </w:pPr>
          </w:p>
        </w:tc>
        <w:tc>
          <w:tcPr>
            <w:tcW w:w="112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2D98B044" w14:textId="77777777" w:rsidR="00082C80" w:rsidRPr="00DE71E1" w:rsidRDefault="00082C80" w:rsidP="00870520">
            <w:pPr>
              <w:pStyle w:val="Normlnweb"/>
              <w:spacing w:before="0" w:beforeAutospacing="0" w:after="0" w:afterAutospacing="0"/>
              <w:ind w:hanging="360"/>
              <w:jc w:val="right"/>
            </w:pPr>
            <w:r w:rsidRPr="00DE71E1">
              <w:rPr>
                <w:rFonts w:ascii="Arial" w:hAnsi="Arial" w:cs="Arial"/>
                <w:sz w:val="16"/>
                <w:szCs w:val="16"/>
              </w:rPr>
              <w:t>největší délka</w:t>
            </w:r>
          </w:p>
        </w:tc>
        <w:tc>
          <w:tcPr>
            <w:tcW w:w="170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55AEF1D9" w14:textId="77777777" w:rsidR="00082C80" w:rsidRPr="00DE71E1" w:rsidRDefault="00082C80" w:rsidP="00870520">
            <w:pPr>
              <w:pStyle w:val="Normlnweb"/>
              <w:spacing w:before="0" w:beforeAutospacing="0" w:after="0" w:afterAutospacing="0"/>
              <w:ind w:hanging="360"/>
              <w:jc w:val="right"/>
            </w:pPr>
            <w:r w:rsidRPr="00DE71E1">
              <w:rPr>
                <w:rFonts w:ascii="Arial" w:hAnsi="Arial" w:cs="Arial"/>
                <w:sz w:val="16"/>
                <w:szCs w:val="16"/>
              </w:rPr>
              <w:t>nejmenší hmotnost</w:t>
            </w:r>
          </w:p>
        </w:tc>
      </w:tr>
      <w:tr w:rsidR="00082C80" w:rsidRPr="00DE71E1" w14:paraId="777BAA8A" w14:textId="77777777" w:rsidTr="00870520">
        <w:trPr>
          <w:trHeight w:val="29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77FCE7B1" w14:textId="77777777" w:rsidR="00082C80" w:rsidRPr="00DE71E1" w:rsidRDefault="00082C80">
            <w:pPr>
              <w:pStyle w:val="Normlnweb"/>
              <w:spacing w:before="0" w:beforeAutospacing="0" w:after="0" w:afterAutospacing="0"/>
              <w:ind w:hanging="360"/>
              <w:jc w:val="center"/>
            </w:pPr>
            <w:r w:rsidRPr="00DE71E1">
              <w:rPr>
                <w:rFonts w:ascii="Arial" w:hAnsi="Arial" w:cs="Arial"/>
                <w:b/>
                <w:bCs/>
                <w:sz w:val="16"/>
                <w:szCs w:val="16"/>
              </w:rPr>
              <w:t>K1</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3C5160CB" w14:textId="565C74A7" w:rsidR="00082C80" w:rsidRPr="00DE71E1" w:rsidRDefault="00082C80">
            <w:pPr>
              <w:pStyle w:val="Normlnweb"/>
              <w:spacing w:before="0" w:beforeAutospacing="0" w:after="0" w:afterAutospacing="0"/>
              <w:ind w:hanging="360"/>
              <w:jc w:val="center"/>
            </w:pPr>
            <w:r w:rsidRPr="00DE71E1">
              <w:rPr>
                <w:rFonts w:ascii="Arial" w:hAnsi="Arial" w:cs="Arial"/>
                <w:b/>
                <w:bCs/>
                <w:sz w:val="16"/>
                <w:szCs w:val="16"/>
              </w:rPr>
              <w:t>2.75</w:t>
            </w:r>
            <w:r w:rsidR="00870520" w:rsidRPr="00DE71E1">
              <w:rPr>
                <w:rFonts w:ascii="Arial" w:hAnsi="Arial" w:cs="Arial"/>
                <w:b/>
                <w:bCs/>
                <w:sz w:val="16"/>
                <w:szCs w:val="16"/>
              </w:rPr>
              <w:t xml:space="preserve"> </w:t>
            </w:r>
            <w:r w:rsidRPr="00DE71E1">
              <w:rPr>
                <w:rFonts w:ascii="Arial" w:hAnsi="Arial" w:cs="Arial"/>
                <w:b/>
                <w:bCs/>
                <w:sz w:val="16"/>
                <w:szCs w:val="16"/>
              </w:rPr>
              <w:t>m</w:t>
            </w:r>
          </w:p>
        </w:tc>
        <w:tc>
          <w:tcPr>
            <w:tcW w:w="170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18FB3061" w14:textId="61E2D6EF" w:rsidR="00082C80" w:rsidRPr="00DE71E1" w:rsidRDefault="00082C80">
            <w:pPr>
              <w:pStyle w:val="Normlnweb"/>
              <w:spacing w:before="0" w:beforeAutospacing="0" w:after="0" w:afterAutospacing="0"/>
              <w:ind w:hanging="360"/>
              <w:jc w:val="center"/>
            </w:pPr>
            <w:r w:rsidRPr="00DE71E1">
              <w:rPr>
                <w:rFonts w:ascii="Arial" w:hAnsi="Arial" w:cs="Arial"/>
                <w:b/>
                <w:bCs/>
                <w:sz w:val="16"/>
                <w:szCs w:val="16"/>
              </w:rPr>
              <w:t>18</w:t>
            </w:r>
            <w:r w:rsidR="00870520" w:rsidRPr="00DE71E1">
              <w:rPr>
                <w:rFonts w:ascii="Arial" w:hAnsi="Arial" w:cs="Arial"/>
                <w:b/>
                <w:bCs/>
                <w:sz w:val="16"/>
                <w:szCs w:val="16"/>
              </w:rPr>
              <w:t xml:space="preserve"> </w:t>
            </w:r>
            <w:r w:rsidRPr="00DE71E1">
              <w:rPr>
                <w:rFonts w:ascii="Arial" w:hAnsi="Arial" w:cs="Arial"/>
                <w:b/>
                <w:bCs/>
                <w:sz w:val="16"/>
                <w:szCs w:val="16"/>
              </w:rPr>
              <w:t>kg</w:t>
            </w:r>
          </w:p>
        </w:tc>
      </w:tr>
    </w:tbl>
    <w:p w14:paraId="5E4A5DE7" w14:textId="77777777" w:rsidR="00082C80" w:rsidRPr="00DE71E1" w:rsidRDefault="00082C80" w:rsidP="00952564">
      <w:pPr>
        <w:ind w:left="360" w:hanging="360"/>
        <w:jc w:val="both"/>
        <w:rPr>
          <w:rStyle w:val="apple-tab-span"/>
          <w:rFonts w:ascii="Arial" w:hAnsi="Arial" w:cs="Arial"/>
          <w:b/>
          <w:bCs/>
          <w:sz w:val="18"/>
          <w:szCs w:val="18"/>
          <w:lang w:val="cs-CZ"/>
        </w:rPr>
      </w:pPr>
    </w:p>
    <w:p w14:paraId="660144CD" w14:textId="5176F426" w:rsidR="00082C80" w:rsidRPr="00DE71E1" w:rsidRDefault="005770D3" w:rsidP="00952564">
      <w:pPr>
        <w:ind w:left="360" w:hanging="360"/>
        <w:jc w:val="both"/>
        <w:rPr>
          <w:rStyle w:val="apple-tab-span"/>
          <w:rFonts w:ascii="Arial" w:hAnsi="Arial" w:cs="Arial"/>
          <w:sz w:val="18"/>
          <w:szCs w:val="18"/>
          <w:lang w:val="cs-CZ"/>
        </w:rPr>
      </w:pPr>
      <w:r w:rsidRPr="00DE71E1">
        <w:rPr>
          <w:rStyle w:val="apple-tab-span"/>
          <w:rFonts w:ascii="Arial" w:hAnsi="Arial" w:cs="Arial"/>
          <w:b/>
          <w:bCs/>
          <w:sz w:val="18"/>
          <w:szCs w:val="18"/>
          <w:lang w:val="cs-CZ"/>
        </w:rPr>
        <w:t>03</w:t>
      </w:r>
      <w:r w:rsidR="00952564" w:rsidRPr="00DE71E1">
        <w:rPr>
          <w:rStyle w:val="apple-tab-span"/>
          <w:rFonts w:ascii="Arial" w:hAnsi="Arial" w:cs="Arial"/>
          <w:b/>
          <w:bCs/>
          <w:sz w:val="18"/>
          <w:szCs w:val="18"/>
          <w:lang w:val="cs-CZ"/>
        </w:rPr>
        <w:t>.</w:t>
      </w:r>
      <w:r w:rsidR="00082C80" w:rsidRPr="00DE71E1">
        <w:rPr>
          <w:rStyle w:val="apple-tab-span"/>
          <w:rFonts w:ascii="Arial" w:hAnsi="Arial" w:cs="Arial"/>
          <w:sz w:val="18"/>
          <w:szCs w:val="18"/>
          <w:lang w:val="cs-CZ"/>
        </w:rPr>
        <w:tab/>
        <w:t>Příď i záď lodě musí být zakončeny zaoblením minimálně 5 cm ve vodorovné rovině.</w:t>
      </w:r>
    </w:p>
    <w:p w14:paraId="59B95D2A" w14:textId="7DBD7F55" w:rsidR="00082C80" w:rsidRPr="00DE71E1" w:rsidRDefault="005770D3" w:rsidP="00952564">
      <w:pPr>
        <w:ind w:left="360" w:hanging="360"/>
        <w:jc w:val="both"/>
        <w:rPr>
          <w:rStyle w:val="apple-tab-span"/>
          <w:rFonts w:ascii="Arial" w:hAnsi="Arial" w:cs="Arial"/>
          <w:sz w:val="18"/>
          <w:szCs w:val="18"/>
          <w:lang w:val="cs-CZ"/>
        </w:rPr>
      </w:pPr>
      <w:r w:rsidRPr="00DE71E1">
        <w:rPr>
          <w:rStyle w:val="apple-tab-span"/>
          <w:rFonts w:ascii="Arial" w:hAnsi="Arial" w:cs="Arial"/>
          <w:b/>
          <w:bCs/>
          <w:sz w:val="18"/>
          <w:szCs w:val="18"/>
          <w:lang w:val="cs-CZ"/>
        </w:rPr>
        <w:t>04</w:t>
      </w:r>
      <w:r w:rsidR="00952564" w:rsidRPr="00DE71E1">
        <w:rPr>
          <w:rStyle w:val="apple-tab-span"/>
          <w:rFonts w:ascii="Arial" w:hAnsi="Arial" w:cs="Arial"/>
          <w:b/>
          <w:bCs/>
          <w:sz w:val="18"/>
          <w:szCs w:val="18"/>
          <w:lang w:val="cs-CZ"/>
        </w:rPr>
        <w:t>.</w:t>
      </w:r>
      <w:r w:rsidR="00082C80" w:rsidRPr="00DE71E1">
        <w:rPr>
          <w:rStyle w:val="apple-tab-span"/>
          <w:rFonts w:ascii="Arial" w:hAnsi="Arial" w:cs="Arial"/>
          <w:sz w:val="18"/>
          <w:szCs w:val="18"/>
          <w:lang w:val="cs-CZ"/>
        </w:rPr>
        <w:tab/>
        <w:t>Lodě nesmí mít žádné nebezpečné a ostré hrany.</w:t>
      </w:r>
    </w:p>
    <w:p w14:paraId="3737F54A" w14:textId="77777777" w:rsidR="00082C80" w:rsidRPr="00DE71E1" w:rsidRDefault="00082C80" w:rsidP="007D38BF">
      <w:pPr>
        <w:ind w:left="360" w:hanging="360"/>
        <w:jc w:val="both"/>
        <w:rPr>
          <w:lang w:val="cs-CZ"/>
        </w:rPr>
      </w:pPr>
    </w:p>
    <w:p w14:paraId="78C9FA56" w14:textId="28D3E891" w:rsidR="00082C80" w:rsidRPr="00DE71E1" w:rsidRDefault="005770D3" w:rsidP="007D38BF">
      <w:pPr>
        <w:ind w:left="360" w:hanging="360"/>
        <w:jc w:val="both"/>
        <w:rPr>
          <w:rFonts w:ascii="Impact" w:hAnsi="Impact"/>
          <w:bCs/>
          <w:sz w:val="20"/>
          <w:u w:val="single"/>
          <w:lang w:val="cs-CZ"/>
        </w:rPr>
      </w:pPr>
      <w:r w:rsidRPr="00DE71E1">
        <w:rPr>
          <w:rFonts w:ascii="Impact" w:hAnsi="Impact"/>
          <w:bCs/>
          <w:sz w:val="20"/>
          <w:u w:val="single"/>
          <w:lang w:val="cs-CZ"/>
        </w:rPr>
        <w:t>4.0</w:t>
      </w:r>
      <w:r w:rsidR="00082C80" w:rsidRPr="00DE71E1">
        <w:rPr>
          <w:rFonts w:ascii="Impact" w:hAnsi="Impact"/>
          <w:bCs/>
          <w:sz w:val="20"/>
          <w:u w:val="single"/>
          <w:lang w:val="cs-CZ"/>
        </w:rPr>
        <w:t xml:space="preserve">5 </w:t>
      </w:r>
      <w:r w:rsidR="00082C80" w:rsidRPr="00DE71E1">
        <w:rPr>
          <w:rFonts w:ascii="Impact" w:hAnsi="Impact"/>
          <w:bCs/>
          <w:sz w:val="20"/>
          <w:u w:val="single"/>
          <w:lang w:val="cs-CZ"/>
        </w:rPr>
        <w:tab/>
        <w:t>TIME TRIAL (kvalifikace)</w:t>
      </w:r>
    </w:p>
    <w:p w14:paraId="7795A901" w14:textId="64ED4CBE" w:rsidR="00082C80" w:rsidRPr="00DE71E1" w:rsidRDefault="005770D3" w:rsidP="00C8041A">
      <w:pPr>
        <w:ind w:left="360" w:hanging="360"/>
        <w:jc w:val="both"/>
        <w:rPr>
          <w:rStyle w:val="apple-tab-span"/>
          <w:rFonts w:ascii="Arial" w:hAnsi="Arial" w:cs="Arial"/>
          <w:sz w:val="18"/>
          <w:szCs w:val="18"/>
          <w:lang w:val="cs-CZ"/>
        </w:rPr>
      </w:pPr>
      <w:r w:rsidRPr="00DE71E1">
        <w:rPr>
          <w:rStyle w:val="apple-tab-span"/>
          <w:rFonts w:ascii="Arial" w:hAnsi="Arial" w:cs="Arial"/>
          <w:b/>
          <w:bCs/>
          <w:sz w:val="18"/>
          <w:szCs w:val="18"/>
          <w:lang w:val="cs-CZ"/>
        </w:rPr>
        <w:t>01</w:t>
      </w:r>
      <w:r w:rsidR="007D38BF" w:rsidRPr="00DE71E1">
        <w:rPr>
          <w:rStyle w:val="apple-tab-span"/>
          <w:rFonts w:ascii="Arial" w:hAnsi="Arial" w:cs="Arial"/>
          <w:b/>
          <w:bCs/>
          <w:sz w:val="18"/>
          <w:szCs w:val="18"/>
          <w:lang w:val="cs-CZ"/>
        </w:rPr>
        <w:t>.</w:t>
      </w:r>
      <w:r w:rsidR="00082C80" w:rsidRPr="00DE71E1">
        <w:rPr>
          <w:rStyle w:val="apple-tab-span"/>
          <w:rFonts w:ascii="Arial" w:hAnsi="Arial" w:cs="Arial"/>
          <w:sz w:val="18"/>
          <w:szCs w:val="18"/>
          <w:lang w:val="cs-CZ"/>
        </w:rPr>
        <w:tab/>
        <w:t>Time trial se koná pro určení pořadí pro první rozjížďku CSLX.</w:t>
      </w:r>
    </w:p>
    <w:p w14:paraId="43817DA1" w14:textId="77FF3568" w:rsidR="00082C80" w:rsidRPr="00DE71E1" w:rsidRDefault="005770D3" w:rsidP="00C8041A">
      <w:pPr>
        <w:ind w:left="360" w:hanging="360"/>
        <w:jc w:val="both"/>
        <w:rPr>
          <w:rStyle w:val="apple-tab-span"/>
          <w:rFonts w:ascii="Arial" w:hAnsi="Arial" w:cs="Arial"/>
          <w:sz w:val="18"/>
          <w:szCs w:val="18"/>
          <w:lang w:val="cs-CZ"/>
        </w:rPr>
      </w:pPr>
      <w:r w:rsidRPr="00DE71E1">
        <w:rPr>
          <w:rStyle w:val="apple-tab-span"/>
          <w:rFonts w:ascii="Arial" w:hAnsi="Arial" w:cs="Arial"/>
          <w:b/>
          <w:bCs/>
          <w:sz w:val="18"/>
          <w:szCs w:val="18"/>
          <w:lang w:val="cs-CZ"/>
        </w:rPr>
        <w:t>02</w:t>
      </w:r>
      <w:r w:rsidR="00C8041A" w:rsidRPr="00DE71E1">
        <w:rPr>
          <w:rStyle w:val="apple-tab-span"/>
          <w:rFonts w:ascii="Arial" w:hAnsi="Arial" w:cs="Arial"/>
          <w:b/>
          <w:bCs/>
          <w:sz w:val="18"/>
          <w:szCs w:val="18"/>
          <w:lang w:val="cs-CZ"/>
        </w:rPr>
        <w:t>.</w:t>
      </w:r>
      <w:r w:rsidR="00082C80" w:rsidRPr="00DE71E1">
        <w:rPr>
          <w:rStyle w:val="apple-tab-span"/>
          <w:rFonts w:ascii="Arial" w:hAnsi="Arial" w:cs="Arial"/>
          <w:sz w:val="18"/>
          <w:szCs w:val="18"/>
          <w:lang w:val="cs-CZ"/>
        </w:rPr>
        <w:tab/>
        <w:t xml:space="preserve">Z </w:t>
      </w:r>
      <w:proofErr w:type="spellStart"/>
      <w:r w:rsidR="00082C80" w:rsidRPr="00DE71E1">
        <w:rPr>
          <w:rStyle w:val="apple-tab-span"/>
          <w:rFonts w:ascii="Arial" w:hAnsi="Arial" w:cs="Arial"/>
          <w:sz w:val="18"/>
          <w:szCs w:val="18"/>
          <w:lang w:val="cs-CZ"/>
        </w:rPr>
        <w:t>time</w:t>
      </w:r>
      <w:proofErr w:type="spellEnd"/>
      <w:r w:rsidR="00082C80" w:rsidRPr="00DE71E1">
        <w:rPr>
          <w:rStyle w:val="apple-tab-span"/>
          <w:rFonts w:ascii="Arial" w:hAnsi="Arial" w:cs="Arial"/>
          <w:sz w:val="18"/>
          <w:szCs w:val="18"/>
          <w:lang w:val="cs-CZ"/>
        </w:rPr>
        <w:t xml:space="preserve"> trialu postupuje maximálně 32 závodníků do první rozjížďky. </w:t>
      </w:r>
    </w:p>
    <w:p w14:paraId="59BD637A" w14:textId="78096D34" w:rsidR="00082C80" w:rsidRPr="00DE71E1" w:rsidRDefault="00C95950" w:rsidP="00C8041A">
      <w:pPr>
        <w:ind w:left="360" w:hanging="360"/>
        <w:jc w:val="both"/>
        <w:rPr>
          <w:rStyle w:val="apple-tab-span"/>
          <w:rFonts w:ascii="Arial" w:hAnsi="Arial" w:cs="Arial"/>
          <w:sz w:val="18"/>
          <w:szCs w:val="18"/>
          <w:lang w:val="cs-CZ"/>
        </w:rPr>
      </w:pPr>
      <w:r w:rsidRPr="00DE71E1">
        <w:rPr>
          <w:rStyle w:val="apple-tab-span"/>
          <w:rFonts w:ascii="Arial" w:hAnsi="Arial" w:cs="Arial"/>
          <w:b/>
          <w:bCs/>
          <w:sz w:val="18"/>
          <w:szCs w:val="18"/>
          <w:lang w:val="cs-CZ"/>
        </w:rPr>
        <w:t>03</w:t>
      </w:r>
      <w:r w:rsidR="00C8041A" w:rsidRPr="00DE71E1">
        <w:rPr>
          <w:rStyle w:val="apple-tab-span"/>
          <w:rFonts w:ascii="Arial" w:hAnsi="Arial" w:cs="Arial"/>
          <w:b/>
          <w:bCs/>
          <w:sz w:val="18"/>
          <w:szCs w:val="18"/>
          <w:lang w:val="cs-CZ"/>
        </w:rPr>
        <w:t>.</w:t>
      </w:r>
      <w:r w:rsidRPr="00DE71E1">
        <w:rPr>
          <w:rStyle w:val="apple-tab-span"/>
          <w:rFonts w:ascii="Arial" w:hAnsi="Arial" w:cs="Arial"/>
          <w:sz w:val="18"/>
          <w:szCs w:val="18"/>
          <w:lang w:val="cs-CZ"/>
        </w:rPr>
        <w:tab/>
      </w:r>
      <w:r w:rsidR="00082C80" w:rsidRPr="00DE71E1">
        <w:rPr>
          <w:rStyle w:val="apple-tab-span"/>
          <w:rFonts w:ascii="Arial" w:hAnsi="Arial" w:cs="Arial"/>
          <w:sz w:val="18"/>
          <w:szCs w:val="18"/>
          <w:lang w:val="cs-CZ"/>
        </w:rPr>
        <w:t>Nedostatečný počet závodníků v rozjížďkách</w:t>
      </w:r>
    </w:p>
    <w:p w14:paraId="519E1EEE" w14:textId="31BE2036" w:rsidR="00082C80" w:rsidRPr="00DE71E1" w:rsidRDefault="00082C80" w:rsidP="00C8041A">
      <w:pPr>
        <w:ind w:left="360" w:hanging="360"/>
        <w:jc w:val="both"/>
        <w:rPr>
          <w:lang w:val="cs-CZ"/>
        </w:rPr>
      </w:pPr>
      <w:r w:rsidRPr="00DE71E1">
        <w:rPr>
          <w:rStyle w:val="apple-tab-span"/>
          <w:rFonts w:ascii="Arial" w:hAnsi="Arial" w:cs="Arial"/>
          <w:sz w:val="18"/>
          <w:szCs w:val="18"/>
          <w:lang w:val="cs-CZ"/>
        </w:rPr>
        <w:tab/>
        <w:t xml:space="preserve">Pokud není dostatečný počet závodníků, kteří dokončili </w:t>
      </w:r>
      <w:proofErr w:type="spellStart"/>
      <w:r w:rsidRPr="00DE71E1">
        <w:rPr>
          <w:rStyle w:val="apple-tab-span"/>
          <w:rFonts w:ascii="Arial" w:hAnsi="Arial" w:cs="Arial"/>
          <w:sz w:val="18"/>
          <w:szCs w:val="18"/>
          <w:lang w:val="cs-CZ"/>
        </w:rPr>
        <w:t>time</w:t>
      </w:r>
      <w:proofErr w:type="spellEnd"/>
      <w:r w:rsidRPr="00DE71E1">
        <w:rPr>
          <w:rStyle w:val="apple-tab-span"/>
          <w:rFonts w:ascii="Arial" w:hAnsi="Arial" w:cs="Arial"/>
          <w:sz w:val="18"/>
          <w:szCs w:val="18"/>
          <w:lang w:val="cs-CZ"/>
        </w:rPr>
        <w:t xml:space="preserve"> trial, aby se naplnil pavouk s 8</w:t>
      </w:r>
      <w:r w:rsidRPr="00DE71E1">
        <w:rPr>
          <w:rFonts w:ascii="Arial" w:hAnsi="Arial" w:cs="Arial"/>
          <w:sz w:val="18"/>
          <w:szCs w:val="18"/>
          <w:lang w:val="cs-CZ"/>
        </w:rPr>
        <w:t xml:space="preserve"> </w:t>
      </w:r>
      <w:r w:rsidRPr="00DE71E1">
        <w:rPr>
          <w:rFonts w:ascii="Arial" w:hAnsi="Arial" w:cs="Arial"/>
          <w:sz w:val="18"/>
          <w:szCs w:val="18"/>
          <w:lang w:val="cs-CZ"/>
        </w:rPr>
        <w:lastRenderedPageBreak/>
        <w:t xml:space="preserve">rozjížďkami každá alespoň třemi závodníky (tj. min. 24 závodníků), pak z </w:t>
      </w:r>
      <w:proofErr w:type="spellStart"/>
      <w:r w:rsidRPr="00DE71E1">
        <w:rPr>
          <w:rFonts w:ascii="Arial" w:hAnsi="Arial" w:cs="Arial"/>
          <w:sz w:val="18"/>
          <w:szCs w:val="18"/>
          <w:lang w:val="cs-CZ"/>
        </w:rPr>
        <w:t>time</w:t>
      </w:r>
      <w:proofErr w:type="spellEnd"/>
      <w:r w:rsidRPr="00DE71E1">
        <w:rPr>
          <w:rFonts w:ascii="Arial" w:hAnsi="Arial" w:cs="Arial"/>
          <w:sz w:val="18"/>
          <w:szCs w:val="18"/>
          <w:lang w:val="cs-CZ"/>
        </w:rPr>
        <w:t xml:space="preserve"> trialu postoupí pouze 16 závodníků a použije se pavouk se 4 rozjížďkami. Pokud není dostatečný počet závodníků, kteří dokončili </w:t>
      </w:r>
      <w:proofErr w:type="spellStart"/>
      <w:r w:rsidRPr="00DE71E1">
        <w:rPr>
          <w:rFonts w:ascii="Arial" w:hAnsi="Arial" w:cs="Arial"/>
          <w:sz w:val="18"/>
          <w:szCs w:val="18"/>
          <w:lang w:val="cs-CZ"/>
        </w:rPr>
        <w:t>time</w:t>
      </w:r>
      <w:proofErr w:type="spellEnd"/>
      <w:r w:rsidRPr="00DE71E1">
        <w:rPr>
          <w:rFonts w:ascii="Arial" w:hAnsi="Arial" w:cs="Arial"/>
          <w:sz w:val="18"/>
          <w:szCs w:val="18"/>
          <w:lang w:val="cs-CZ"/>
        </w:rPr>
        <w:t xml:space="preserve"> trial, aby se naplnil pavouk se 4 rozjížďkami, každá alespoň třemi závodníky (tj. min. 12 závodníků), pak z </w:t>
      </w:r>
      <w:proofErr w:type="spellStart"/>
      <w:r w:rsidRPr="00DE71E1">
        <w:rPr>
          <w:rFonts w:ascii="Arial" w:hAnsi="Arial" w:cs="Arial"/>
          <w:sz w:val="18"/>
          <w:szCs w:val="18"/>
          <w:lang w:val="cs-CZ"/>
        </w:rPr>
        <w:t>time</w:t>
      </w:r>
      <w:proofErr w:type="spellEnd"/>
      <w:r w:rsidRPr="00DE71E1">
        <w:rPr>
          <w:rFonts w:ascii="Arial" w:hAnsi="Arial" w:cs="Arial"/>
          <w:sz w:val="18"/>
          <w:szCs w:val="18"/>
          <w:lang w:val="cs-CZ"/>
        </w:rPr>
        <w:t xml:space="preserve"> trialu postoupí pouze 8 závodníků a použije se pavouk se 2 rozjížďkami Atd.</w:t>
      </w:r>
    </w:p>
    <w:p w14:paraId="3A15619C" w14:textId="77777777" w:rsidR="00082C80" w:rsidRPr="00DE71E1" w:rsidRDefault="00082C80" w:rsidP="003C13AA">
      <w:pPr>
        <w:ind w:left="360" w:hanging="360"/>
        <w:jc w:val="both"/>
        <w:rPr>
          <w:rFonts w:ascii="Arial" w:hAnsi="Arial" w:cs="Arial"/>
          <w:sz w:val="18"/>
          <w:szCs w:val="18"/>
          <w:lang w:val="cs-CZ"/>
        </w:rPr>
      </w:pPr>
    </w:p>
    <w:p w14:paraId="614E6CA5" w14:textId="26419D82" w:rsidR="00082C80" w:rsidRPr="00DE71E1" w:rsidRDefault="00C95950" w:rsidP="003C13AA">
      <w:pPr>
        <w:ind w:left="360" w:hanging="360"/>
        <w:jc w:val="both"/>
        <w:rPr>
          <w:rStyle w:val="apple-tab-span"/>
          <w:rFonts w:ascii="Arial" w:hAnsi="Arial" w:cs="Arial"/>
          <w:sz w:val="18"/>
          <w:szCs w:val="18"/>
          <w:lang w:val="cs-CZ"/>
        </w:rPr>
      </w:pPr>
      <w:r w:rsidRPr="00DE71E1">
        <w:rPr>
          <w:rStyle w:val="apple-tab-span"/>
          <w:rFonts w:ascii="Arial" w:hAnsi="Arial" w:cs="Arial"/>
          <w:b/>
          <w:bCs/>
          <w:sz w:val="18"/>
          <w:szCs w:val="18"/>
          <w:lang w:val="cs-CZ"/>
        </w:rPr>
        <w:t>04</w:t>
      </w:r>
      <w:r w:rsidR="003C13AA" w:rsidRPr="00DE71E1">
        <w:rPr>
          <w:rStyle w:val="apple-tab-span"/>
          <w:rFonts w:ascii="Arial" w:hAnsi="Arial" w:cs="Arial"/>
          <w:b/>
          <w:bCs/>
          <w:sz w:val="18"/>
          <w:szCs w:val="18"/>
          <w:lang w:val="cs-CZ"/>
        </w:rPr>
        <w:t>.</w:t>
      </w:r>
      <w:r w:rsidR="00082C80" w:rsidRPr="00DE71E1">
        <w:rPr>
          <w:rStyle w:val="apple-tab-span"/>
          <w:rFonts w:ascii="Arial" w:hAnsi="Arial" w:cs="Arial"/>
          <w:b/>
          <w:bCs/>
          <w:sz w:val="18"/>
          <w:szCs w:val="18"/>
          <w:lang w:val="cs-CZ"/>
        </w:rPr>
        <w:t xml:space="preserve"> </w:t>
      </w:r>
      <w:r w:rsidR="00082C80" w:rsidRPr="00DE71E1">
        <w:rPr>
          <w:rStyle w:val="apple-tab-span"/>
          <w:rFonts w:ascii="Arial" w:hAnsi="Arial" w:cs="Arial"/>
          <w:sz w:val="18"/>
          <w:szCs w:val="18"/>
          <w:lang w:val="cs-CZ"/>
        </w:rPr>
        <w:t>Tabulky pro rozdělení do pavouka: </w:t>
      </w:r>
    </w:p>
    <w:p w14:paraId="18AAE104" w14:textId="77777777" w:rsidR="00082C80" w:rsidRPr="00DE71E1" w:rsidRDefault="00082C80" w:rsidP="00082C80">
      <w:pPr>
        <w:rPr>
          <w:rFonts w:ascii="Arial" w:hAnsi="Arial" w:cs="Arial"/>
          <w:sz w:val="18"/>
          <w:szCs w:val="18"/>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768"/>
        <w:gridCol w:w="1226"/>
        <w:gridCol w:w="717"/>
        <w:gridCol w:w="1040"/>
        <w:gridCol w:w="378"/>
      </w:tblGrid>
      <w:tr w:rsidR="005D394A" w:rsidRPr="00DE71E1" w14:paraId="482CC681" w14:textId="77777777" w:rsidTr="009C1810">
        <w:trPr>
          <w:cantSplit/>
          <w:trHeight w:val="397"/>
        </w:trPr>
        <w:tc>
          <w:tcPr>
            <w:tcW w:w="768"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center"/>
            <w:hideMark/>
          </w:tcPr>
          <w:p w14:paraId="6E871F95" w14:textId="77777777" w:rsidR="00082C80" w:rsidRPr="00DE71E1" w:rsidRDefault="00082C80" w:rsidP="009C1810">
            <w:pPr>
              <w:pStyle w:val="Normlnweb"/>
              <w:spacing w:before="0" w:beforeAutospacing="0" w:after="0" w:afterAutospacing="0"/>
              <w:ind w:hanging="360"/>
              <w:jc w:val="center"/>
            </w:pPr>
            <w:r w:rsidRPr="00DE71E1">
              <w:rPr>
                <w:rFonts w:ascii="Arial" w:hAnsi="Arial" w:cs="Arial"/>
                <w:sz w:val="16"/>
                <w:szCs w:val="16"/>
              </w:rPr>
              <w:t>počet závodníků</w:t>
            </w:r>
          </w:p>
        </w:tc>
        <w:tc>
          <w:tcPr>
            <w:tcW w:w="1226"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center"/>
            <w:hideMark/>
          </w:tcPr>
          <w:p w14:paraId="50D37BC2" w14:textId="77777777" w:rsidR="00082C80" w:rsidRPr="00DE71E1" w:rsidRDefault="00082C80" w:rsidP="009C1810">
            <w:pPr>
              <w:pStyle w:val="Normlnweb"/>
              <w:spacing w:before="0" w:beforeAutospacing="0" w:after="0" w:afterAutospacing="0"/>
              <w:ind w:hanging="360"/>
              <w:jc w:val="center"/>
            </w:pPr>
            <w:r w:rsidRPr="00DE71E1">
              <w:rPr>
                <w:rFonts w:ascii="Arial" w:hAnsi="Arial" w:cs="Arial"/>
                <w:sz w:val="16"/>
                <w:szCs w:val="16"/>
              </w:rPr>
              <w:t>postupujících z Time Trial</w:t>
            </w:r>
          </w:p>
        </w:tc>
        <w:tc>
          <w:tcPr>
            <w:tcW w:w="717"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center"/>
            <w:hideMark/>
          </w:tcPr>
          <w:p w14:paraId="5C3F9937" w14:textId="77777777" w:rsidR="00082C80" w:rsidRPr="00DE71E1" w:rsidRDefault="00082C80" w:rsidP="009C1810">
            <w:pPr>
              <w:pStyle w:val="Normlnweb"/>
              <w:spacing w:before="0" w:beforeAutospacing="0" w:after="0" w:afterAutospacing="0"/>
              <w:ind w:hanging="360"/>
              <w:jc w:val="center"/>
            </w:pPr>
            <w:r w:rsidRPr="00DE71E1">
              <w:rPr>
                <w:rFonts w:ascii="Arial" w:hAnsi="Arial" w:cs="Arial"/>
                <w:sz w:val="16"/>
                <w:szCs w:val="16"/>
              </w:rPr>
              <w:t>počáteční fáze</w:t>
            </w:r>
          </w:p>
        </w:tc>
        <w:tc>
          <w:tcPr>
            <w:tcW w:w="1040"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center"/>
            <w:hideMark/>
          </w:tcPr>
          <w:p w14:paraId="0EE5C7B9" w14:textId="77777777" w:rsidR="00082C80" w:rsidRPr="00DE71E1" w:rsidRDefault="00082C80" w:rsidP="009C1810">
            <w:pPr>
              <w:pStyle w:val="Normlnweb"/>
              <w:spacing w:before="0" w:beforeAutospacing="0" w:after="0" w:afterAutospacing="0"/>
              <w:ind w:hanging="360"/>
              <w:jc w:val="center"/>
            </w:pPr>
            <w:r w:rsidRPr="00DE71E1">
              <w:rPr>
                <w:rFonts w:ascii="Arial" w:hAnsi="Arial" w:cs="Arial"/>
                <w:sz w:val="16"/>
                <w:szCs w:val="16"/>
              </w:rPr>
              <w:t>počet lodí v rozjížďce</w:t>
            </w:r>
          </w:p>
        </w:tc>
        <w:tc>
          <w:tcPr>
            <w:tcW w:w="378"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center"/>
            <w:hideMark/>
          </w:tcPr>
          <w:p w14:paraId="202BB789" w14:textId="77777777" w:rsidR="00082C80" w:rsidRPr="00DE71E1" w:rsidRDefault="00082C80" w:rsidP="009C1810">
            <w:pPr>
              <w:pStyle w:val="Normlnweb"/>
              <w:spacing w:before="0" w:beforeAutospacing="0" w:after="0" w:afterAutospacing="0"/>
              <w:ind w:hanging="360"/>
              <w:jc w:val="center"/>
            </w:pPr>
            <w:r w:rsidRPr="00DE71E1">
              <w:rPr>
                <w:rFonts w:ascii="Arial" w:hAnsi="Arial" w:cs="Arial"/>
                <w:sz w:val="16"/>
                <w:szCs w:val="16"/>
              </w:rPr>
              <w:t>pavouk</w:t>
            </w:r>
          </w:p>
        </w:tc>
      </w:tr>
      <w:tr w:rsidR="005D394A" w:rsidRPr="00DE71E1" w14:paraId="4A2E8665" w14:textId="77777777" w:rsidTr="00557669">
        <w:trPr>
          <w:trHeight w:val="580"/>
        </w:trPr>
        <w:tc>
          <w:tcPr>
            <w:tcW w:w="768"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center"/>
            <w:hideMark/>
          </w:tcPr>
          <w:p w14:paraId="78C8247E" w14:textId="77777777" w:rsidR="00082C80" w:rsidRPr="00DE71E1" w:rsidRDefault="00082C80" w:rsidP="00557669">
            <w:pPr>
              <w:pStyle w:val="Normlnweb"/>
              <w:spacing w:before="0" w:beforeAutospacing="0" w:after="0" w:afterAutospacing="0"/>
              <w:ind w:hanging="360"/>
              <w:jc w:val="right"/>
            </w:pPr>
            <w:r w:rsidRPr="00DE71E1">
              <w:rPr>
                <w:rFonts w:ascii="Arial" w:hAnsi="Arial" w:cs="Arial"/>
                <w:sz w:val="16"/>
                <w:szCs w:val="16"/>
              </w:rPr>
              <w:t>32 + </w:t>
            </w:r>
          </w:p>
        </w:tc>
        <w:tc>
          <w:tcPr>
            <w:tcW w:w="1226"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center"/>
            <w:hideMark/>
          </w:tcPr>
          <w:p w14:paraId="312CE99D" w14:textId="77777777" w:rsidR="00082C80" w:rsidRPr="00DE71E1" w:rsidRDefault="00082C80">
            <w:pPr>
              <w:pStyle w:val="Normlnweb"/>
              <w:spacing w:before="0" w:beforeAutospacing="0" w:after="0" w:afterAutospacing="0"/>
              <w:ind w:hanging="360"/>
              <w:jc w:val="center"/>
            </w:pPr>
            <w:r w:rsidRPr="00DE71E1">
              <w:rPr>
                <w:rFonts w:ascii="Arial" w:hAnsi="Arial" w:cs="Arial"/>
                <w:sz w:val="16"/>
                <w:szCs w:val="16"/>
              </w:rPr>
              <w:t>32</w:t>
            </w:r>
          </w:p>
        </w:tc>
        <w:tc>
          <w:tcPr>
            <w:tcW w:w="717"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hideMark/>
          </w:tcPr>
          <w:p w14:paraId="230AFEFC" w14:textId="77777777" w:rsidR="00082C80" w:rsidRPr="00DE71E1" w:rsidRDefault="00082C80" w:rsidP="00557669">
            <w:pPr>
              <w:pStyle w:val="Normlnweb"/>
              <w:spacing w:before="0" w:beforeAutospacing="0" w:after="0" w:afterAutospacing="0"/>
              <w:ind w:hanging="360"/>
              <w:jc w:val="right"/>
            </w:pPr>
            <w:r w:rsidRPr="00DE71E1">
              <w:rPr>
                <w:rFonts w:ascii="Arial" w:hAnsi="Arial" w:cs="Arial"/>
                <w:sz w:val="16"/>
                <w:szCs w:val="16"/>
              </w:rPr>
              <w:t>rozjížďky</w:t>
            </w:r>
          </w:p>
        </w:tc>
        <w:tc>
          <w:tcPr>
            <w:tcW w:w="1040"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center"/>
            <w:hideMark/>
          </w:tcPr>
          <w:p w14:paraId="77E4BFF1" w14:textId="77777777" w:rsidR="00082C80" w:rsidRPr="00DE71E1" w:rsidRDefault="00082C80">
            <w:pPr>
              <w:pStyle w:val="Normlnweb"/>
              <w:spacing w:before="0" w:beforeAutospacing="0" w:after="0" w:afterAutospacing="0"/>
              <w:ind w:hanging="360"/>
              <w:jc w:val="center"/>
            </w:pPr>
            <w:r w:rsidRPr="00DE71E1">
              <w:rPr>
                <w:rFonts w:ascii="Arial" w:hAnsi="Arial" w:cs="Arial"/>
                <w:sz w:val="16"/>
                <w:szCs w:val="16"/>
              </w:rPr>
              <w:t>4</w:t>
            </w:r>
          </w:p>
        </w:tc>
        <w:tc>
          <w:tcPr>
            <w:tcW w:w="378"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center"/>
            <w:hideMark/>
          </w:tcPr>
          <w:p w14:paraId="1DA47BCF" w14:textId="77777777" w:rsidR="00082C80" w:rsidRPr="00DE71E1" w:rsidRDefault="00082C80" w:rsidP="00557669">
            <w:pPr>
              <w:pStyle w:val="Normlnweb"/>
              <w:spacing w:before="0" w:beforeAutospacing="0" w:after="0" w:afterAutospacing="0"/>
              <w:ind w:hanging="360"/>
              <w:jc w:val="right"/>
            </w:pPr>
            <w:r w:rsidRPr="00DE71E1">
              <w:rPr>
                <w:rFonts w:ascii="Arial" w:hAnsi="Arial" w:cs="Arial"/>
                <w:sz w:val="16"/>
                <w:szCs w:val="16"/>
              </w:rPr>
              <w:t>A</w:t>
            </w:r>
          </w:p>
        </w:tc>
      </w:tr>
      <w:tr w:rsidR="005D394A" w:rsidRPr="00DE71E1" w14:paraId="7A00C7BE" w14:textId="77777777" w:rsidTr="00557669">
        <w:trPr>
          <w:trHeight w:val="580"/>
        </w:trPr>
        <w:tc>
          <w:tcPr>
            <w:tcW w:w="768"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center"/>
            <w:hideMark/>
          </w:tcPr>
          <w:p w14:paraId="75E6B47E" w14:textId="77777777" w:rsidR="00082C80" w:rsidRPr="00DE71E1" w:rsidRDefault="00082C80" w:rsidP="00557669">
            <w:pPr>
              <w:pStyle w:val="Normlnweb"/>
              <w:spacing w:before="0" w:beforeAutospacing="0" w:after="0" w:afterAutospacing="0"/>
              <w:ind w:hanging="360"/>
              <w:jc w:val="right"/>
            </w:pPr>
            <w:r w:rsidRPr="00DE71E1">
              <w:rPr>
                <w:rFonts w:ascii="Arial" w:hAnsi="Arial" w:cs="Arial"/>
                <w:sz w:val="16"/>
                <w:szCs w:val="16"/>
              </w:rPr>
              <w:t>31 --&gt; 24</w:t>
            </w:r>
          </w:p>
        </w:tc>
        <w:tc>
          <w:tcPr>
            <w:tcW w:w="1226"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center"/>
            <w:hideMark/>
          </w:tcPr>
          <w:p w14:paraId="2EA743E1" w14:textId="77777777" w:rsidR="00082C80" w:rsidRPr="00DE71E1" w:rsidRDefault="00082C80">
            <w:pPr>
              <w:pStyle w:val="Normlnweb"/>
              <w:spacing w:before="0" w:beforeAutospacing="0" w:after="0" w:afterAutospacing="0"/>
              <w:ind w:hanging="360"/>
              <w:jc w:val="center"/>
            </w:pPr>
            <w:r w:rsidRPr="00DE71E1">
              <w:rPr>
                <w:rFonts w:ascii="Arial" w:hAnsi="Arial" w:cs="Arial"/>
                <w:sz w:val="16"/>
                <w:szCs w:val="16"/>
              </w:rPr>
              <w:t>24</w:t>
            </w:r>
          </w:p>
        </w:tc>
        <w:tc>
          <w:tcPr>
            <w:tcW w:w="717"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hideMark/>
          </w:tcPr>
          <w:p w14:paraId="61E3DD30" w14:textId="388B228E" w:rsidR="00082C80" w:rsidRPr="00DE71E1" w:rsidRDefault="00791ED8" w:rsidP="00557669">
            <w:pPr>
              <w:pStyle w:val="Normlnweb"/>
              <w:spacing w:before="0" w:beforeAutospacing="0" w:after="0" w:afterAutospacing="0"/>
              <w:ind w:hanging="360"/>
              <w:jc w:val="right"/>
            </w:pPr>
            <w:r w:rsidRPr="00DE71E1">
              <w:rPr>
                <w:rFonts w:ascii="Arial" w:hAnsi="Arial" w:cs="Arial"/>
                <w:sz w:val="16"/>
                <w:szCs w:val="16"/>
              </w:rPr>
              <w:t>rozjížďky</w:t>
            </w:r>
          </w:p>
        </w:tc>
        <w:tc>
          <w:tcPr>
            <w:tcW w:w="1040"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center"/>
            <w:hideMark/>
          </w:tcPr>
          <w:p w14:paraId="7DA95B17" w14:textId="77777777" w:rsidR="00082C80" w:rsidRPr="00DE71E1" w:rsidRDefault="00082C80">
            <w:pPr>
              <w:pStyle w:val="Normlnweb"/>
              <w:spacing w:before="0" w:beforeAutospacing="0" w:after="0" w:afterAutospacing="0"/>
              <w:ind w:hanging="360"/>
              <w:jc w:val="center"/>
            </w:pPr>
            <w:r w:rsidRPr="00DE71E1">
              <w:rPr>
                <w:rFonts w:ascii="Arial" w:hAnsi="Arial" w:cs="Arial"/>
                <w:sz w:val="16"/>
                <w:szCs w:val="16"/>
              </w:rPr>
              <w:t>3</w:t>
            </w:r>
          </w:p>
        </w:tc>
        <w:tc>
          <w:tcPr>
            <w:tcW w:w="378"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center"/>
            <w:hideMark/>
          </w:tcPr>
          <w:p w14:paraId="65188DB2" w14:textId="77777777" w:rsidR="00082C80" w:rsidRPr="00DE71E1" w:rsidRDefault="00082C80" w:rsidP="00557669">
            <w:pPr>
              <w:pStyle w:val="Normlnweb"/>
              <w:spacing w:before="0" w:beforeAutospacing="0" w:after="0" w:afterAutospacing="0"/>
              <w:ind w:hanging="360"/>
              <w:jc w:val="right"/>
            </w:pPr>
            <w:r w:rsidRPr="00DE71E1">
              <w:rPr>
                <w:rFonts w:ascii="Arial" w:hAnsi="Arial" w:cs="Arial"/>
                <w:sz w:val="16"/>
                <w:szCs w:val="16"/>
              </w:rPr>
              <w:t>B</w:t>
            </w:r>
          </w:p>
        </w:tc>
      </w:tr>
      <w:tr w:rsidR="005D394A" w:rsidRPr="00DE71E1" w14:paraId="3AFAF09E" w14:textId="77777777" w:rsidTr="00557669">
        <w:trPr>
          <w:trHeight w:val="580"/>
        </w:trPr>
        <w:tc>
          <w:tcPr>
            <w:tcW w:w="768"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center"/>
            <w:hideMark/>
          </w:tcPr>
          <w:p w14:paraId="0AFBBB50" w14:textId="77777777" w:rsidR="00082C80" w:rsidRPr="00DE71E1" w:rsidRDefault="00082C80" w:rsidP="00557669">
            <w:pPr>
              <w:pStyle w:val="Normlnweb"/>
              <w:spacing w:before="0" w:beforeAutospacing="0" w:after="0" w:afterAutospacing="0"/>
              <w:ind w:hanging="360"/>
              <w:jc w:val="right"/>
            </w:pPr>
            <w:r w:rsidRPr="00DE71E1">
              <w:rPr>
                <w:rFonts w:ascii="Arial" w:hAnsi="Arial" w:cs="Arial"/>
                <w:sz w:val="16"/>
                <w:szCs w:val="16"/>
              </w:rPr>
              <w:t>23 --&gt; 16</w:t>
            </w:r>
          </w:p>
        </w:tc>
        <w:tc>
          <w:tcPr>
            <w:tcW w:w="1226"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center"/>
            <w:hideMark/>
          </w:tcPr>
          <w:p w14:paraId="764DA621" w14:textId="77777777" w:rsidR="00082C80" w:rsidRPr="00DE71E1" w:rsidRDefault="00082C80">
            <w:pPr>
              <w:pStyle w:val="Normlnweb"/>
              <w:spacing w:before="0" w:beforeAutospacing="0" w:after="0" w:afterAutospacing="0"/>
              <w:ind w:hanging="360"/>
              <w:jc w:val="center"/>
            </w:pPr>
            <w:r w:rsidRPr="00DE71E1">
              <w:rPr>
                <w:rFonts w:ascii="Arial" w:hAnsi="Arial" w:cs="Arial"/>
                <w:sz w:val="16"/>
                <w:szCs w:val="16"/>
              </w:rPr>
              <w:t>16</w:t>
            </w:r>
          </w:p>
        </w:tc>
        <w:tc>
          <w:tcPr>
            <w:tcW w:w="717"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hideMark/>
          </w:tcPr>
          <w:p w14:paraId="1BEB376D" w14:textId="77777777" w:rsidR="00082C80" w:rsidRPr="00DE71E1" w:rsidRDefault="00082C80" w:rsidP="00557669">
            <w:pPr>
              <w:pStyle w:val="Normlnweb"/>
              <w:spacing w:before="0" w:beforeAutospacing="0" w:after="0" w:afterAutospacing="0"/>
              <w:ind w:hanging="360"/>
              <w:jc w:val="right"/>
            </w:pPr>
            <w:r w:rsidRPr="00DE71E1">
              <w:rPr>
                <w:rFonts w:ascii="Arial" w:hAnsi="Arial" w:cs="Arial"/>
                <w:sz w:val="16"/>
                <w:szCs w:val="16"/>
              </w:rPr>
              <w:t>čtvrtfinále</w:t>
            </w:r>
          </w:p>
        </w:tc>
        <w:tc>
          <w:tcPr>
            <w:tcW w:w="1040"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center"/>
            <w:hideMark/>
          </w:tcPr>
          <w:p w14:paraId="29BA18C1" w14:textId="77777777" w:rsidR="00082C80" w:rsidRPr="00DE71E1" w:rsidRDefault="00082C80">
            <w:pPr>
              <w:pStyle w:val="Normlnweb"/>
              <w:spacing w:before="0" w:beforeAutospacing="0" w:after="0" w:afterAutospacing="0"/>
              <w:ind w:hanging="360"/>
              <w:jc w:val="center"/>
            </w:pPr>
            <w:r w:rsidRPr="00DE71E1">
              <w:rPr>
                <w:rFonts w:ascii="Arial" w:hAnsi="Arial" w:cs="Arial"/>
                <w:sz w:val="16"/>
                <w:szCs w:val="16"/>
              </w:rPr>
              <w:t>4</w:t>
            </w:r>
          </w:p>
        </w:tc>
        <w:tc>
          <w:tcPr>
            <w:tcW w:w="378"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center"/>
            <w:hideMark/>
          </w:tcPr>
          <w:p w14:paraId="63547AE1" w14:textId="77777777" w:rsidR="00082C80" w:rsidRPr="00DE71E1" w:rsidRDefault="00082C80" w:rsidP="00557669">
            <w:pPr>
              <w:pStyle w:val="Normlnweb"/>
              <w:spacing w:before="0" w:beforeAutospacing="0" w:after="0" w:afterAutospacing="0"/>
              <w:ind w:hanging="360"/>
              <w:jc w:val="right"/>
            </w:pPr>
            <w:r w:rsidRPr="00DE71E1">
              <w:rPr>
                <w:rFonts w:ascii="Arial" w:hAnsi="Arial" w:cs="Arial"/>
                <w:sz w:val="16"/>
                <w:szCs w:val="16"/>
              </w:rPr>
              <w:t>C</w:t>
            </w:r>
          </w:p>
        </w:tc>
      </w:tr>
      <w:tr w:rsidR="005D394A" w:rsidRPr="00DE71E1" w14:paraId="1EAC94E0" w14:textId="77777777" w:rsidTr="00557669">
        <w:trPr>
          <w:trHeight w:val="580"/>
        </w:trPr>
        <w:tc>
          <w:tcPr>
            <w:tcW w:w="768"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center"/>
            <w:hideMark/>
          </w:tcPr>
          <w:p w14:paraId="47ED9FEF" w14:textId="77777777" w:rsidR="00082C80" w:rsidRPr="00DE71E1" w:rsidRDefault="00082C80" w:rsidP="00557669">
            <w:pPr>
              <w:pStyle w:val="Normlnweb"/>
              <w:spacing w:before="0" w:beforeAutospacing="0" w:after="0" w:afterAutospacing="0"/>
              <w:ind w:hanging="360"/>
              <w:jc w:val="right"/>
            </w:pPr>
            <w:r w:rsidRPr="00DE71E1">
              <w:rPr>
                <w:rFonts w:ascii="Arial" w:hAnsi="Arial" w:cs="Arial"/>
                <w:sz w:val="16"/>
                <w:szCs w:val="16"/>
              </w:rPr>
              <w:t>15 --&gt; 12</w:t>
            </w:r>
          </w:p>
        </w:tc>
        <w:tc>
          <w:tcPr>
            <w:tcW w:w="1226"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center"/>
            <w:hideMark/>
          </w:tcPr>
          <w:p w14:paraId="021D790E" w14:textId="77777777" w:rsidR="00082C80" w:rsidRPr="00DE71E1" w:rsidRDefault="00082C80">
            <w:pPr>
              <w:pStyle w:val="Normlnweb"/>
              <w:spacing w:before="0" w:beforeAutospacing="0" w:after="0" w:afterAutospacing="0"/>
              <w:ind w:hanging="360"/>
              <w:jc w:val="center"/>
            </w:pPr>
            <w:r w:rsidRPr="00DE71E1">
              <w:rPr>
                <w:rFonts w:ascii="Arial" w:hAnsi="Arial" w:cs="Arial"/>
                <w:sz w:val="16"/>
                <w:szCs w:val="16"/>
              </w:rPr>
              <w:t>12</w:t>
            </w:r>
          </w:p>
        </w:tc>
        <w:tc>
          <w:tcPr>
            <w:tcW w:w="717"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hideMark/>
          </w:tcPr>
          <w:p w14:paraId="3FB9D0C6" w14:textId="77777777" w:rsidR="00082C80" w:rsidRPr="00DE71E1" w:rsidRDefault="00082C80" w:rsidP="00557669">
            <w:pPr>
              <w:pStyle w:val="Normlnweb"/>
              <w:spacing w:before="0" w:beforeAutospacing="0" w:after="0" w:afterAutospacing="0"/>
              <w:ind w:hanging="360"/>
              <w:jc w:val="right"/>
            </w:pPr>
            <w:r w:rsidRPr="00DE71E1">
              <w:rPr>
                <w:rFonts w:ascii="Arial" w:hAnsi="Arial" w:cs="Arial"/>
                <w:sz w:val="16"/>
                <w:szCs w:val="16"/>
              </w:rPr>
              <w:t>čtvrtfinále</w:t>
            </w:r>
          </w:p>
        </w:tc>
        <w:tc>
          <w:tcPr>
            <w:tcW w:w="1040"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center"/>
            <w:hideMark/>
          </w:tcPr>
          <w:p w14:paraId="568B08BC" w14:textId="77777777" w:rsidR="00082C80" w:rsidRPr="00DE71E1" w:rsidRDefault="00082C80">
            <w:pPr>
              <w:pStyle w:val="Normlnweb"/>
              <w:spacing w:before="0" w:beforeAutospacing="0" w:after="0" w:afterAutospacing="0"/>
              <w:ind w:hanging="360"/>
              <w:jc w:val="center"/>
            </w:pPr>
            <w:r w:rsidRPr="00DE71E1">
              <w:rPr>
                <w:rFonts w:ascii="Arial" w:hAnsi="Arial" w:cs="Arial"/>
                <w:sz w:val="16"/>
                <w:szCs w:val="16"/>
              </w:rPr>
              <w:t>3</w:t>
            </w:r>
          </w:p>
        </w:tc>
        <w:tc>
          <w:tcPr>
            <w:tcW w:w="378"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center"/>
            <w:hideMark/>
          </w:tcPr>
          <w:p w14:paraId="2EDAE5BF" w14:textId="77777777" w:rsidR="00082C80" w:rsidRPr="00DE71E1" w:rsidRDefault="00082C80" w:rsidP="00557669">
            <w:pPr>
              <w:pStyle w:val="Normlnweb"/>
              <w:spacing w:before="0" w:beforeAutospacing="0" w:after="0" w:afterAutospacing="0"/>
              <w:ind w:hanging="360"/>
              <w:jc w:val="right"/>
            </w:pPr>
            <w:r w:rsidRPr="00DE71E1">
              <w:rPr>
                <w:rFonts w:ascii="Arial" w:hAnsi="Arial" w:cs="Arial"/>
                <w:sz w:val="16"/>
                <w:szCs w:val="16"/>
              </w:rPr>
              <w:t>D</w:t>
            </w:r>
          </w:p>
        </w:tc>
      </w:tr>
      <w:tr w:rsidR="005D394A" w:rsidRPr="00DE71E1" w14:paraId="1706DBE4" w14:textId="77777777" w:rsidTr="00557669">
        <w:trPr>
          <w:trHeight w:val="580"/>
        </w:trPr>
        <w:tc>
          <w:tcPr>
            <w:tcW w:w="768"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center"/>
            <w:hideMark/>
          </w:tcPr>
          <w:p w14:paraId="5DD80999" w14:textId="77777777" w:rsidR="00082C80" w:rsidRPr="00DE71E1" w:rsidRDefault="00082C80" w:rsidP="00557669">
            <w:pPr>
              <w:pStyle w:val="Normlnweb"/>
              <w:spacing w:before="0" w:beforeAutospacing="0" w:after="0" w:afterAutospacing="0"/>
              <w:ind w:hanging="360"/>
              <w:jc w:val="right"/>
            </w:pPr>
            <w:r w:rsidRPr="00DE71E1">
              <w:rPr>
                <w:rFonts w:ascii="Arial" w:hAnsi="Arial" w:cs="Arial"/>
                <w:sz w:val="16"/>
                <w:szCs w:val="16"/>
              </w:rPr>
              <w:t>11 --&gt; 8</w:t>
            </w:r>
          </w:p>
        </w:tc>
        <w:tc>
          <w:tcPr>
            <w:tcW w:w="1226"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center"/>
            <w:hideMark/>
          </w:tcPr>
          <w:p w14:paraId="43F52393" w14:textId="77777777" w:rsidR="00082C80" w:rsidRPr="00DE71E1" w:rsidRDefault="00082C80">
            <w:pPr>
              <w:pStyle w:val="Normlnweb"/>
              <w:spacing w:before="0" w:beforeAutospacing="0" w:after="0" w:afterAutospacing="0"/>
              <w:ind w:hanging="360"/>
              <w:jc w:val="center"/>
            </w:pPr>
            <w:r w:rsidRPr="00DE71E1">
              <w:rPr>
                <w:rFonts w:ascii="Arial" w:hAnsi="Arial" w:cs="Arial"/>
                <w:sz w:val="16"/>
                <w:szCs w:val="16"/>
              </w:rPr>
              <w:t>8</w:t>
            </w:r>
          </w:p>
        </w:tc>
        <w:tc>
          <w:tcPr>
            <w:tcW w:w="717"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hideMark/>
          </w:tcPr>
          <w:p w14:paraId="2E6294F2" w14:textId="77777777" w:rsidR="00082C80" w:rsidRPr="00DE71E1" w:rsidRDefault="00082C80" w:rsidP="00557669">
            <w:pPr>
              <w:pStyle w:val="Normlnweb"/>
              <w:spacing w:before="0" w:beforeAutospacing="0" w:after="0" w:afterAutospacing="0"/>
              <w:ind w:hanging="360"/>
              <w:jc w:val="right"/>
            </w:pPr>
            <w:r w:rsidRPr="00DE71E1">
              <w:rPr>
                <w:rFonts w:ascii="Arial" w:hAnsi="Arial" w:cs="Arial"/>
                <w:sz w:val="16"/>
                <w:szCs w:val="16"/>
              </w:rPr>
              <w:t>semifinále</w:t>
            </w:r>
          </w:p>
        </w:tc>
        <w:tc>
          <w:tcPr>
            <w:tcW w:w="1040"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center"/>
            <w:hideMark/>
          </w:tcPr>
          <w:p w14:paraId="16F8D9E3" w14:textId="77777777" w:rsidR="00082C80" w:rsidRPr="00DE71E1" w:rsidRDefault="00082C80">
            <w:pPr>
              <w:pStyle w:val="Normlnweb"/>
              <w:spacing w:before="0" w:beforeAutospacing="0" w:after="0" w:afterAutospacing="0"/>
              <w:ind w:hanging="360"/>
              <w:jc w:val="center"/>
            </w:pPr>
            <w:r w:rsidRPr="00DE71E1">
              <w:rPr>
                <w:rFonts w:ascii="Arial" w:hAnsi="Arial" w:cs="Arial"/>
                <w:sz w:val="16"/>
                <w:szCs w:val="16"/>
              </w:rPr>
              <w:t>4</w:t>
            </w:r>
          </w:p>
        </w:tc>
        <w:tc>
          <w:tcPr>
            <w:tcW w:w="378"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center"/>
            <w:hideMark/>
          </w:tcPr>
          <w:p w14:paraId="63CBA85D" w14:textId="77777777" w:rsidR="00082C80" w:rsidRPr="00DE71E1" w:rsidRDefault="00082C80" w:rsidP="00557669">
            <w:pPr>
              <w:pStyle w:val="Normlnweb"/>
              <w:spacing w:before="0" w:beforeAutospacing="0" w:after="0" w:afterAutospacing="0"/>
              <w:ind w:hanging="360"/>
              <w:jc w:val="right"/>
            </w:pPr>
            <w:r w:rsidRPr="00DE71E1">
              <w:rPr>
                <w:rFonts w:ascii="Arial" w:hAnsi="Arial" w:cs="Arial"/>
                <w:sz w:val="16"/>
                <w:szCs w:val="16"/>
              </w:rPr>
              <w:t>E</w:t>
            </w:r>
          </w:p>
        </w:tc>
      </w:tr>
      <w:tr w:rsidR="005D394A" w:rsidRPr="00DE71E1" w14:paraId="30E96054" w14:textId="77777777" w:rsidTr="00557669">
        <w:trPr>
          <w:trHeight w:val="580"/>
        </w:trPr>
        <w:tc>
          <w:tcPr>
            <w:tcW w:w="768"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center"/>
            <w:hideMark/>
          </w:tcPr>
          <w:p w14:paraId="7D2E8713" w14:textId="77777777" w:rsidR="00082C80" w:rsidRPr="00DE71E1" w:rsidRDefault="00082C80" w:rsidP="00557669">
            <w:pPr>
              <w:pStyle w:val="Normlnweb"/>
              <w:spacing w:before="0" w:beforeAutospacing="0" w:after="0" w:afterAutospacing="0"/>
              <w:ind w:hanging="360"/>
              <w:jc w:val="right"/>
            </w:pPr>
            <w:r w:rsidRPr="00DE71E1">
              <w:rPr>
                <w:rFonts w:ascii="Arial" w:hAnsi="Arial" w:cs="Arial"/>
                <w:sz w:val="16"/>
                <w:szCs w:val="16"/>
              </w:rPr>
              <w:t>7 --&gt; 6</w:t>
            </w:r>
          </w:p>
        </w:tc>
        <w:tc>
          <w:tcPr>
            <w:tcW w:w="1226"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center"/>
            <w:hideMark/>
          </w:tcPr>
          <w:p w14:paraId="7D00EE84" w14:textId="77777777" w:rsidR="00082C80" w:rsidRPr="00DE71E1" w:rsidRDefault="00082C80">
            <w:pPr>
              <w:pStyle w:val="Normlnweb"/>
              <w:spacing w:before="0" w:beforeAutospacing="0" w:after="0" w:afterAutospacing="0"/>
              <w:ind w:hanging="360"/>
              <w:jc w:val="center"/>
            </w:pPr>
            <w:r w:rsidRPr="00DE71E1">
              <w:rPr>
                <w:rFonts w:ascii="Arial" w:hAnsi="Arial" w:cs="Arial"/>
                <w:sz w:val="16"/>
                <w:szCs w:val="16"/>
              </w:rPr>
              <w:t>6</w:t>
            </w:r>
          </w:p>
        </w:tc>
        <w:tc>
          <w:tcPr>
            <w:tcW w:w="717"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hideMark/>
          </w:tcPr>
          <w:p w14:paraId="27CB3FA8" w14:textId="77777777" w:rsidR="00082C80" w:rsidRPr="00DE71E1" w:rsidRDefault="00082C80" w:rsidP="00557669">
            <w:pPr>
              <w:pStyle w:val="Normlnweb"/>
              <w:spacing w:before="0" w:beforeAutospacing="0" w:after="0" w:afterAutospacing="0"/>
              <w:ind w:hanging="360"/>
              <w:jc w:val="right"/>
            </w:pPr>
            <w:r w:rsidRPr="00DE71E1">
              <w:rPr>
                <w:rFonts w:ascii="Arial" w:hAnsi="Arial" w:cs="Arial"/>
                <w:sz w:val="16"/>
                <w:szCs w:val="16"/>
              </w:rPr>
              <w:t>semifinále</w:t>
            </w:r>
          </w:p>
        </w:tc>
        <w:tc>
          <w:tcPr>
            <w:tcW w:w="1040"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center"/>
            <w:hideMark/>
          </w:tcPr>
          <w:p w14:paraId="3B55D3B1" w14:textId="77777777" w:rsidR="00082C80" w:rsidRPr="00DE71E1" w:rsidRDefault="00082C80">
            <w:pPr>
              <w:pStyle w:val="Normlnweb"/>
              <w:spacing w:before="0" w:beforeAutospacing="0" w:after="0" w:afterAutospacing="0"/>
              <w:ind w:hanging="360"/>
              <w:jc w:val="center"/>
            </w:pPr>
            <w:r w:rsidRPr="00DE71E1">
              <w:rPr>
                <w:rFonts w:ascii="Arial" w:hAnsi="Arial" w:cs="Arial"/>
                <w:sz w:val="16"/>
                <w:szCs w:val="16"/>
              </w:rPr>
              <w:t>3</w:t>
            </w:r>
          </w:p>
        </w:tc>
        <w:tc>
          <w:tcPr>
            <w:tcW w:w="378"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center"/>
            <w:hideMark/>
          </w:tcPr>
          <w:p w14:paraId="66A707F6" w14:textId="77777777" w:rsidR="00082C80" w:rsidRPr="00DE71E1" w:rsidRDefault="00082C80" w:rsidP="00557669">
            <w:pPr>
              <w:pStyle w:val="Normlnweb"/>
              <w:spacing w:before="0" w:beforeAutospacing="0" w:after="0" w:afterAutospacing="0"/>
              <w:ind w:hanging="360"/>
              <w:jc w:val="right"/>
            </w:pPr>
            <w:r w:rsidRPr="00DE71E1">
              <w:rPr>
                <w:rFonts w:ascii="Arial" w:hAnsi="Arial" w:cs="Arial"/>
                <w:sz w:val="16"/>
                <w:szCs w:val="16"/>
              </w:rPr>
              <w:t>F</w:t>
            </w:r>
          </w:p>
        </w:tc>
      </w:tr>
      <w:tr w:rsidR="005D394A" w:rsidRPr="00DE71E1" w14:paraId="60844D83" w14:textId="77777777" w:rsidTr="00557669">
        <w:trPr>
          <w:trHeight w:val="580"/>
        </w:trPr>
        <w:tc>
          <w:tcPr>
            <w:tcW w:w="768"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center"/>
            <w:hideMark/>
          </w:tcPr>
          <w:p w14:paraId="042148F1" w14:textId="77777777" w:rsidR="00082C80" w:rsidRPr="00DE71E1" w:rsidRDefault="00082C80" w:rsidP="00557669">
            <w:pPr>
              <w:pStyle w:val="Normlnweb"/>
              <w:spacing w:before="0" w:beforeAutospacing="0" w:after="0" w:afterAutospacing="0"/>
              <w:ind w:hanging="360"/>
              <w:jc w:val="right"/>
            </w:pPr>
            <w:r w:rsidRPr="00DE71E1">
              <w:rPr>
                <w:rFonts w:ascii="Arial" w:hAnsi="Arial" w:cs="Arial"/>
                <w:sz w:val="16"/>
                <w:szCs w:val="16"/>
              </w:rPr>
              <w:t>5 --&gt; 4</w:t>
            </w:r>
          </w:p>
        </w:tc>
        <w:tc>
          <w:tcPr>
            <w:tcW w:w="1226"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center"/>
            <w:hideMark/>
          </w:tcPr>
          <w:p w14:paraId="0BF7F18A" w14:textId="77777777" w:rsidR="00082C80" w:rsidRPr="00DE71E1" w:rsidRDefault="00082C80">
            <w:pPr>
              <w:pStyle w:val="Normlnweb"/>
              <w:spacing w:before="0" w:beforeAutospacing="0" w:after="0" w:afterAutospacing="0"/>
              <w:ind w:hanging="360"/>
              <w:jc w:val="center"/>
            </w:pPr>
            <w:r w:rsidRPr="00DE71E1">
              <w:rPr>
                <w:rFonts w:ascii="Arial" w:hAnsi="Arial" w:cs="Arial"/>
                <w:sz w:val="16"/>
                <w:szCs w:val="16"/>
              </w:rPr>
              <w:t>4</w:t>
            </w:r>
          </w:p>
        </w:tc>
        <w:tc>
          <w:tcPr>
            <w:tcW w:w="717"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hideMark/>
          </w:tcPr>
          <w:p w14:paraId="41F9E026" w14:textId="77777777" w:rsidR="00082C80" w:rsidRPr="00DE71E1" w:rsidRDefault="00082C80" w:rsidP="00557669">
            <w:pPr>
              <w:pStyle w:val="Normlnweb"/>
              <w:spacing w:before="0" w:beforeAutospacing="0" w:after="0" w:afterAutospacing="0"/>
              <w:ind w:hanging="360"/>
              <w:jc w:val="right"/>
            </w:pPr>
            <w:r w:rsidRPr="00DE71E1">
              <w:rPr>
                <w:rFonts w:ascii="Arial" w:hAnsi="Arial" w:cs="Arial"/>
                <w:sz w:val="16"/>
                <w:szCs w:val="16"/>
              </w:rPr>
              <w:t>finále</w:t>
            </w:r>
          </w:p>
        </w:tc>
        <w:tc>
          <w:tcPr>
            <w:tcW w:w="1040"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center"/>
            <w:hideMark/>
          </w:tcPr>
          <w:p w14:paraId="2A18E14E" w14:textId="77777777" w:rsidR="00082C80" w:rsidRPr="00DE71E1" w:rsidRDefault="00082C80">
            <w:pPr>
              <w:pStyle w:val="Normlnweb"/>
              <w:spacing w:before="0" w:beforeAutospacing="0" w:after="0" w:afterAutospacing="0"/>
              <w:ind w:hanging="360"/>
              <w:jc w:val="center"/>
            </w:pPr>
            <w:r w:rsidRPr="00DE71E1">
              <w:rPr>
                <w:rFonts w:ascii="Arial" w:hAnsi="Arial" w:cs="Arial"/>
                <w:sz w:val="16"/>
                <w:szCs w:val="16"/>
              </w:rPr>
              <w:t>4</w:t>
            </w:r>
          </w:p>
        </w:tc>
        <w:tc>
          <w:tcPr>
            <w:tcW w:w="378"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center"/>
            <w:hideMark/>
          </w:tcPr>
          <w:p w14:paraId="17883C77" w14:textId="77777777" w:rsidR="00082C80" w:rsidRPr="00DE71E1" w:rsidRDefault="00082C80" w:rsidP="00557669">
            <w:pPr>
              <w:pStyle w:val="Normlnweb"/>
              <w:spacing w:before="0" w:beforeAutospacing="0" w:after="0" w:afterAutospacing="0"/>
              <w:ind w:hanging="360"/>
              <w:jc w:val="right"/>
            </w:pPr>
            <w:r w:rsidRPr="00DE71E1">
              <w:rPr>
                <w:rFonts w:ascii="Arial" w:hAnsi="Arial" w:cs="Arial"/>
                <w:sz w:val="16"/>
                <w:szCs w:val="16"/>
              </w:rPr>
              <w:t>G</w:t>
            </w:r>
          </w:p>
        </w:tc>
      </w:tr>
      <w:tr w:rsidR="005D394A" w:rsidRPr="00DE71E1" w14:paraId="33D34F18" w14:textId="77777777" w:rsidTr="00557669">
        <w:trPr>
          <w:trHeight w:val="580"/>
        </w:trPr>
        <w:tc>
          <w:tcPr>
            <w:tcW w:w="768"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center"/>
            <w:hideMark/>
          </w:tcPr>
          <w:p w14:paraId="4E9E81D7" w14:textId="77777777" w:rsidR="00082C80" w:rsidRPr="00DE71E1" w:rsidRDefault="00082C80" w:rsidP="00557669">
            <w:pPr>
              <w:pStyle w:val="Normlnweb"/>
              <w:spacing w:before="0" w:beforeAutospacing="0" w:after="0" w:afterAutospacing="0"/>
              <w:ind w:hanging="360"/>
              <w:jc w:val="right"/>
            </w:pPr>
            <w:r w:rsidRPr="00DE71E1">
              <w:rPr>
                <w:rFonts w:ascii="Arial" w:hAnsi="Arial" w:cs="Arial"/>
                <w:sz w:val="16"/>
                <w:szCs w:val="16"/>
              </w:rPr>
              <w:t>3</w:t>
            </w:r>
          </w:p>
        </w:tc>
        <w:tc>
          <w:tcPr>
            <w:tcW w:w="1226"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center"/>
            <w:hideMark/>
          </w:tcPr>
          <w:p w14:paraId="31E7FA7C" w14:textId="77777777" w:rsidR="00082C80" w:rsidRPr="00DE71E1" w:rsidRDefault="00082C80">
            <w:pPr>
              <w:pStyle w:val="Normlnweb"/>
              <w:spacing w:before="0" w:beforeAutospacing="0" w:after="0" w:afterAutospacing="0"/>
              <w:ind w:hanging="360"/>
              <w:jc w:val="center"/>
            </w:pPr>
            <w:r w:rsidRPr="00DE71E1">
              <w:rPr>
                <w:rFonts w:ascii="Arial" w:hAnsi="Arial" w:cs="Arial"/>
                <w:sz w:val="16"/>
                <w:szCs w:val="16"/>
              </w:rPr>
              <w:t>3</w:t>
            </w:r>
          </w:p>
        </w:tc>
        <w:tc>
          <w:tcPr>
            <w:tcW w:w="717"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hideMark/>
          </w:tcPr>
          <w:p w14:paraId="2B8137AC" w14:textId="77777777" w:rsidR="00082C80" w:rsidRPr="00DE71E1" w:rsidRDefault="00082C80" w:rsidP="00557669">
            <w:pPr>
              <w:pStyle w:val="Normlnweb"/>
              <w:spacing w:before="0" w:beforeAutospacing="0" w:after="0" w:afterAutospacing="0"/>
              <w:ind w:hanging="360"/>
              <w:jc w:val="right"/>
            </w:pPr>
            <w:r w:rsidRPr="00DE71E1">
              <w:rPr>
                <w:rFonts w:ascii="Arial" w:hAnsi="Arial" w:cs="Arial"/>
                <w:sz w:val="16"/>
                <w:szCs w:val="16"/>
              </w:rPr>
              <w:t>finále</w:t>
            </w:r>
          </w:p>
        </w:tc>
        <w:tc>
          <w:tcPr>
            <w:tcW w:w="1040"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center"/>
            <w:hideMark/>
          </w:tcPr>
          <w:p w14:paraId="1741860C" w14:textId="77777777" w:rsidR="00082C80" w:rsidRPr="00DE71E1" w:rsidRDefault="00082C80">
            <w:pPr>
              <w:pStyle w:val="Normlnweb"/>
              <w:spacing w:before="0" w:beforeAutospacing="0" w:after="0" w:afterAutospacing="0"/>
              <w:ind w:hanging="360"/>
              <w:jc w:val="center"/>
            </w:pPr>
            <w:r w:rsidRPr="00DE71E1">
              <w:rPr>
                <w:rFonts w:ascii="Arial" w:hAnsi="Arial" w:cs="Arial"/>
                <w:sz w:val="16"/>
                <w:szCs w:val="16"/>
              </w:rPr>
              <w:t>3</w:t>
            </w:r>
          </w:p>
        </w:tc>
        <w:tc>
          <w:tcPr>
            <w:tcW w:w="378"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center"/>
            <w:hideMark/>
          </w:tcPr>
          <w:p w14:paraId="47C0358D" w14:textId="77777777" w:rsidR="00082C80" w:rsidRPr="00DE71E1" w:rsidRDefault="00082C80" w:rsidP="00557669">
            <w:pPr>
              <w:pStyle w:val="Normlnweb"/>
              <w:spacing w:before="0" w:beforeAutospacing="0" w:after="0" w:afterAutospacing="0"/>
              <w:ind w:hanging="360"/>
              <w:jc w:val="right"/>
            </w:pPr>
            <w:r w:rsidRPr="00DE71E1">
              <w:rPr>
                <w:rFonts w:ascii="Arial" w:hAnsi="Arial" w:cs="Arial"/>
                <w:sz w:val="16"/>
                <w:szCs w:val="16"/>
              </w:rPr>
              <w:t>H</w:t>
            </w:r>
          </w:p>
        </w:tc>
      </w:tr>
      <w:tr w:rsidR="00082C80" w:rsidRPr="00DE71E1" w14:paraId="67217B6A" w14:textId="77777777" w:rsidTr="009C1810">
        <w:trPr>
          <w:trHeight w:val="580"/>
        </w:trPr>
        <w:tc>
          <w:tcPr>
            <w:tcW w:w="768"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center"/>
            <w:hideMark/>
          </w:tcPr>
          <w:p w14:paraId="4C8E22A3" w14:textId="77777777" w:rsidR="00082C80" w:rsidRPr="00DE71E1" w:rsidRDefault="00082C80">
            <w:pPr>
              <w:pStyle w:val="Normlnweb"/>
              <w:spacing w:before="0" w:beforeAutospacing="0" w:after="0" w:afterAutospacing="0"/>
              <w:ind w:hanging="360"/>
              <w:jc w:val="center"/>
            </w:pPr>
            <w:r w:rsidRPr="00DE71E1">
              <w:rPr>
                <w:rFonts w:ascii="Arial" w:hAnsi="Arial" w:cs="Arial"/>
                <w:b/>
                <w:bCs/>
                <w:sz w:val="16"/>
                <w:szCs w:val="16"/>
              </w:rPr>
              <w:t>méně než 3</w:t>
            </w:r>
          </w:p>
        </w:tc>
        <w:tc>
          <w:tcPr>
            <w:tcW w:w="3361" w:type="dxa"/>
            <w:gridSpan w:val="4"/>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center"/>
            <w:hideMark/>
          </w:tcPr>
          <w:p w14:paraId="03D395AB" w14:textId="77777777" w:rsidR="00082C80" w:rsidRPr="00DE71E1" w:rsidRDefault="00082C80">
            <w:pPr>
              <w:pStyle w:val="Normlnweb"/>
              <w:spacing w:before="0" w:beforeAutospacing="0" w:after="0" w:afterAutospacing="0"/>
              <w:ind w:hanging="360"/>
              <w:jc w:val="center"/>
            </w:pPr>
            <w:r w:rsidRPr="00DE71E1">
              <w:rPr>
                <w:rFonts w:ascii="Arial" w:hAnsi="Arial" w:cs="Arial"/>
                <w:b/>
                <w:bCs/>
                <w:sz w:val="16"/>
                <w:szCs w:val="16"/>
              </w:rPr>
              <w:t>závod se neuskuteční</w:t>
            </w:r>
          </w:p>
        </w:tc>
      </w:tr>
    </w:tbl>
    <w:p w14:paraId="0A88777D" w14:textId="77777777" w:rsidR="00082C80" w:rsidRPr="00DE71E1" w:rsidRDefault="00082C80" w:rsidP="00557669">
      <w:pPr>
        <w:ind w:left="360" w:hanging="360"/>
        <w:jc w:val="both"/>
      </w:pPr>
    </w:p>
    <w:p w14:paraId="305CB20E" w14:textId="76A2B91F" w:rsidR="00082C80" w:rsidRPr="00DE71E1" w:rsidRDefault="00082C80" w:rsidP="00557669">
      <w:pPr>
        <w:ind w:left="360" w:hanging="360"/>
        <w:jc w:val="both"/>
        <w:rPr>
          <w:rStyle w:val="apple-tab-span"/>
          <w:rFonts w:ascii="Arial" w:hAnsi="Arial" w:cs="Arial"/>
          <w:sz w:val="18"/>
          <w:szCs w:val="18"/>
        </w:rPr>
      </w:pPr>
      <w:r w:rsidRPr="00DE71E1">
        <w:rPr>
          <w:rStyle w:val="apple-tab-span"/>
          <w:rFonts w:ascii="Arial" w:hAnsi="Arial" w:cs="Arial"/>
          <w:b/>
          <w:bCs/>
          <w:sz w:val="18"/>
          <w:szCs w:val="18"/>
        </w:rPr>
        <w:t>05</w:t>
      </w:r>
      <w:r w:rsidR="00557669" w:rsidRPr="00DE71E1">
        <w:rPr>
          <w:rStyle w:val="apple-tab-span"/>
          <w:rFonts w:ascii="Arial" w:hAnsi="Arial" w:cs="Arial"/>
          <w:b/>
          <w:bCs/>
          <w:sz w:val="18"/>
          <w:szCs w:val="18"/>
        </w:rPr>
        <w:t>.</w:t>
      </w:r>
      <w:r w:rsidRPr="00DE71E1">
        <w:rPr>
          <w:rStyle w:val="apple-tab-span"/>
          <w:rFonts w:ascii="Arial" w:hAnsi="Arial" w:cs="Arial"/>
          <w:sz w:val="18"/>
          <w:szCs w:val="18"/>
        </w:rPr>
        <w:t xml:space="preserve">  </w:t>
      </w:r>
      <w:r w:rsidR="002324AD" w:rsidRPr="00DE71E1">
        <w:rPr>
          <w:rStyle w:val="apple-tab-span"/>
          <w:rFonts w:ascii="Arial" w:hAnsi="Arial" w:cs="Arial"/>
          <w:sz w:val="18"/>
          <w:szCs w:val="18"/>
        </w:rPr>
        <w:tab/>
      </w:r>
      <w:proofErr w:type="spellStart"/>
      <w:r w:rsidRPr="00DE71E1">
        <w:rPr>
          <w:rStyle w:val="apple-tab-span"/>
          <w:rFonts w:ascii="Arial" w:hAnsi="Arial" w:cs="Arial"/>
          <w:sz w:val="18"/>
          <w:szCs w:val="18"/>
        </w:rPr>
        <w:t>Pavouk</w:t>
      </w:r>
      <w:proofErr w:type="spellEnd"/>
      <w:r w:rsidRPr="00DE71E1">
        <w:rPr>
          <w:rStyle w:val="apple-tab-span"/>
          <w:rFonts w:ascii="Arial" w:hAnsi="Arial" w:cs="Arial"/>
          <w:sz w:val="18"/>
          <w:szCs w:val="18"/>
        </w:rPr>
        <w:t xml:space="preserve"> </w:t>
      </w:r>
      <w:proofErr w:type="spellStart"/>
      <w:r w:rsidRPr="00DE71E1">
        <w:rPr>
          <w:rStyle w:val="apple-tab-span"/>
          <w:rFonts w:ascii="Arial" w:hAnsi="Arial" w:cs="Arial"/>
          <w:sz w:val="18"/>
          <w:szCs w:val="18"/>
        </w:rPr>
        <w:t>postupujících</w:t>
      </w:r>
      <w:proofErr w:type="spellEnd"/>
      <w:r w:rsidRPr="00DE71E1">
        <w:rPr>
          <w:rStyle w:val="apple-tab-span"/>
          <w:rFonts w:ascii="Arial" w:hAnsi="Arial" w:cs="Arial"/>
          <w:sz w:val="18"/>
          <w:szCs w:val="18"/>
        </w:rPr>
        <w:t xml:space="preserve"> - </w:t>
      </w:r>
      <w:proofErr w:type="spellStart"/>
      <w:r w:rsidRPr="00DE71E1">
        <w:rPr>
          <w:rStyle w:val="apple-tab-span"/>
          <w:rFonts w:ascii="Arial" w:hAnsi="Arial" w:cs="Arial"/>
          <w:sz w:val="18"/>
          <w:szCs w:val="18"/>
        </w:rPr>
        <w:t>příloha</w:t>
      </w:r>
      <w:proofErr w:type="spellEnd"/>
      <w:r w:rsidRPr="00DE71E1">
        <w:rPr>
          <w:rStyle w:val="apple-tab-span"/>
          <w:rFonts w:ascii="Arial" w:hAnsi="Arial" w:cs="Arial"/>
          <w:sz w:val="18"/>
          <w:szCs w:val="18"/>
        </w:rPr>
        <w:t xml:space="preserve"> č. 1</w:t>
      </w:r>
    </w:p>
    <w:p w14:paraId="6F278D0A" w14:textId="5430EEF9" w:rsidR="00082C80" w:rsidRPr="00DE71E1" w:rsidRDefault="00082C80" w:rsidP="00082C80">
      <w:pPr>
        <w:spacing w:after="240"/>
      </w:pPr>
    </w:p>
    <w:p w14:paraId="5B5A9D2F" w14:textId="20E70B9E" w:rsidR="00082C80" w:rsidRPr="00DE71E1" w:rsidRDefault="00735795" w:rsidP="00557669">
      <w:pPr>
        <w:ind w:left="360" w:hanging="360"/>
        <w:jc w:val="both"/>
        <w:rPr>
          <w:rFonts w:ascii="Impact" w:hAnsi="Impact"/>
          <w:bCs/>
          <w:sz w:val="20"/>
          <w:szCs w:val="20"/>
          <w:u w:val="single"/>
          <w:lang w:val="cs-CZ"/>
        </w:rPr>
      </w:pPr>
      <w:r w:rsidRPr="00DE71E1">
        <w:rPr>
          <w:rFonts w:ascii="Impact" w:hAnsi="Impact"/>
          <w:bCs/>
          <w:sz w:val="20"/>
          <w:szCs w:val="20"/>
          <w:u w:val="single"/>
          <w:lang w:val="cs-CZ"/>
        </w:rPr>
        <w:lastRenderedPageBreak/>
        <w:t>4</w:t>
      </w:r>
      <w:r w:rsidR="00082C80" w:rsidRPr="00DE71E1">
        <w:rPr>
          <w:rFonts w:ascii="Impact" w:hAnsi="Impact"/>
          <w:bCs/>
          <w:sz w:val="20"/>
          <w:szCs w:val="20"/>
          <w:u w:val="single"/>
          <w:lang w:val="cs-CZ"/>
        </w:rPr>
        <w:t>.</w:t>
      </w:r>
      <w:r w:rsidRPr="00DE71E1">
        <w:rPr>
          <w:rFonts w:ascii="Impact" w:hAnsi="Impact"/>
          <w:bCs/>
          <w:sz w:val="20"/>
          <w:szCs w:val="20"/>
          <w:u w:val="single"/>
          <w:lang w:val="cs-CZ"/>
        </w:rPr>
        <w:t>06</w:t>
      </w:r>
      <w:r w:rsidR="005272A6" w:rsidRPr="00DE71E1">
        <w:rPr>
          <w:rFonts w:ascii="Impact" w:hAnsi="Impact"/>
          <w:bCs/>
          <w:sz w:val="20"/>
          <w:szCs w:val="20"/>
          <w:u w:val="single"/>
          <w:lang w:val="cs-CZ"/>
        </w:rPr>
        <w:t>.</w:t>
      </w:r>
      <w:r w:rsidRPr="00DE71E1">
        <w:rPr>
          <w:rFonts w:ascii="Impact" w:hAnsi="Impact"/>
          <w:bCs/>
          <w:sz w:val="20"/>
          <w:szCs w:val="20"/>
          <w:u w:val="single"/>
          <w:lang w:val="cs-CZ"/>
        </w:rPr>
        <w:t xml:space="preserve"> </w:t>
      </w:r>
      <w:r w:rsidR="00082C80" w:rsidRPr="00DE71E1">
        <w:rPr>
          <w:rFonts w:ascii="Impact" w:hAnsi="Impact"/>
          <w:bCs/>
          <w:sz w:val="20"/>
          <w:szCs w:val="20"/>
          <w:u w:val="single"/>
          <w:lang w:val="cs-CZ"/>
        </w:rPr>
        <w:t>SBOR ROZHODČÍCH</w:t>
      </w:r>
    </w:p>
    <w:p w14:paraId="3E4D0B49" w14:textId="2D4FE3F8" w:rsidR="00082C80" w:rsidRPr="00DE71E1" w:rsidRDefault="00082C80" w:rsidP="00AC5879">
      <w:pPr>
        <w:ind w:left="360" w:hanging="360"/>
        <w:jc w:val="both"/>
        <w:rPr>
          <w:rFonts w:ascii="Arial" w:hAnsi="Arial"/>
          <w:sz w:val="18"/>
          <w:lang w:val="cs-CZ"/>
        </w:rPr>
      </w:pPr>
      <w:r w:rsidRPr="00DE71E1">
        <w:rPr>
          <w:rFonts w:ascii="Arial" w:hAnsi="Arial"/>
          <w:b/>
          <w:bCs/>
          <w:sz w:val="18"/>
          <w:lang w:val="cs-CZ"/>
        </w:rPr>
        <w:t>01</w:t>
      </w:r>
      <w:r w:rsidR="00AC5879" w:rsidRPr="00DE71E1">
        <w:rPr>
          <w:rFonts w:ascii="Arial" w:hAnsi="Arial"/>
          <w:sz w:val="18"/>
          <w:lang w:val="cs-CZ"/>
        </w:rPr>
        <w:t>.</w:t>
      </w:r>
      <w:r w:rsidRPr="00DE71E1">
        <w:rPr>
          <w:rFonts w:ascii="Arial" w:hAnsi="Arial"/>
          <w:sz w:val="18"/>
          <w:lang w:val="cs-CZ"/>
        </w:rPr>
        <w:t xml:space="preserve"> </w:t>
      </w:r>
      <w:r w:rsidRPr="00DE71E1">
        <w:rPr>
          <w:lang w:val="cs-CZ"/>
        </w:rPr>
        <w:tab/>
      </w:r>
      <w:r w:rsidRPr="00DE71E1">
        <w:rPr>
          <w:rFonts w:ascii="Arial" w:hAnsi="Arial"/>
          <w:sz w:val="18"/>
          <w:lang w:val="cs-CZ"/>
        </w:rPr>
        <w:t>Předstartovní kontrola</w:t>
      </w:r>
    </w:p>
    <w:p w14:paraId="2CB6C8FC" w14:textId="77777777" w:rsidR="00082C80" w:rsidRPr="00DE71E1" w:rsidRDefault="00082C80" w:rsidP="00AC5879">
      <w:pPr>
        <w:ind w:left="360"/>
        <w:jc w:val="both"/>
        <w:rPr>
          <w:rFonts w:ascii="Arial" w:hAnsi="Arial"/>
          <w:sz w:val="18"/>
          <w:lang w:val="cs-CZ"/>
        </w:rPr>
      </w:pPr>
      <w:r w:rsidRPr="00DE71E1">
        <w:rPr>
          <w:rFonts w:ascii="Arial" w:hAnsi="Arial"/>
          <w:sz w:val="18"/>
          <w:lang w:val="cs-CZ"/>
        </w:rPr>
        <w:t>Rozhodčí, který je odpovědný za kontrolu výstroje závodníků před startem. Spolupracuje s rozhodčím na startu a řadí závodníky na start. Pokud vybavení závodníků nevyhovuje předpisům, budou tito závodníci vyloučeni z jízdy. </w:t>
      </w:r>
    </w:p>
    <w:p w14:paraId="7B4940BD" w14:textId="58EC1581" w:rsidR="00082C80" w:rsidRPr="00DE71E1" w:rsidRDefault="00082C80" w:rsidP="00AC5879">
      <w:pPr>
        <w:ind w:left="360" w:hanging="360"/>
        <w:jc w:val="both"/>
        <w:rPr>
          <w:rFonts w:ascii="Arial" w:hAnsi="Arial"/>
          <w:sz w:val="18"/>
          <w:lang w:val="cs-CZ"/>
        </w:rPr>
      </w:pPr>
      <w:r w:rsidRPr="00DE71E1">
        <w:rPr>
          <w:rFonts w:ascii="Arial" w:hAnsi="Arial"/>
          <w:b/>
          <w:bCs/>
          <w:sz w:val="18"/>
          <w:lang w:val="cs-CZ"/>
        </w:rPr>
        <w:t>02</w:t>
      </w:r>
      <w:r w:rsidR="00AC5879" w:rsidRPr="00DE71E1">
        <w:rPr>
          <w:rFonts w:ascii="Arial" w:hAnsi="Arial"/>
          <w:b/>
          <w:bCs/>
          <w:sz w:val="18"/>
          <w:lang w:val="cs-CZ"/>
        </w:rPr>
        <w:t>.</w:t>
      </w:r>
      <w:r w:rsidRPr="00DE71E1">
        <w:rPr>
          <w:lang w:val="cs-CZ"/>
        </w:rPr>
        <w:tab/>
      </w:r>
      <w:r w:rsidRPr="00DE71E1">
        <w:rPr>
          <w:rFonts w:ascii="Arial" w:hAnsi="Arial"/>
          <w:sz w:val="18"/>
          <w:lang w:val="cs-CZ"/>
        </w:rPr>
        <w:t>Rozhodčí na startu a v cíli</w:t>
      </w:r>
    </w:p>
    <w:p w14:paraId="444580A8" w14:textId="77777777" w:rsidR="00082C80" w:rsidRPr="00DE71E1" w:rsidRDefault="00082C80" w:rsidP="00AC5879">
      <w:pPr>
        <w:ind w:left="360"/>
        <w:jc w:val="both"/>
        <w:rPr>
          <w:rFonts w:ascii="Arial" w:hAnsi="Arial"/>
          <w:sz w:val="18"/>
          <w:lang w:val="cs-CZ"/>
        </w:rPr>
      </w:pPr>
      <w:r w:rsidRPr="00DE71E1">
        <w:rPr>
          <w:rFonts w:ascii="Arial" w:hAnsi="Arial"/>
          <w:sz w:val="18"/>
          <w:lang w:val="cs-CZ"/>
        </w:rPr>
        <w:t xml:space="preserve">Tito rozhodčí </w:t>
      </w:r>
      <w:proofErr w:type="gramStart"/>
      <w:r w:rsidRPr="00DE71E1">
        <w:rPr>
          <w:rFonts w:ascii="Arial" w:hAnsi="Arial"/>
          <w:sz w:val="18"/>
          <w:lang w:val="cs-CZ"/>
        </w:rPr>
        <w:t>měří</w:t>
      </w:r>
      <w:proofErr w:type="gramEnd"/>
      <w:r w:rsidRPr="00DE71E1">
        <w:rPr>
          <w:rFonts w:ascii="Arial" w:hAnsi="Arial"/>
          <w:sz w:val="18"/>
          <w:lang w:val="cs-CZ"/>
        </w:rPr>
        <w:t xml:space="preserve"> čas během </w:t>
      </w:r>
      <w:proofErr w:type="spellStart"/>
      <w:r w:rsidRPr="00DE71E1">
        <w:rPr>
          <w:rFonts w:ascii="Arial" w:hAnsi="Arial"/>
          <w:sz w:val="18"/>
          <w:lang w:val="cs-CZ"/>
        </w:rPr>
        <w:t>time</w:t>
      </w:r>
      <w:proofErr w:type="spellEnd"/>
      <w:r w:rsidRPr="00DE71E1">
        <w:rPr>
          <w:rFonts w:ascii="Arial" w:hAnsi="Arial"/>
          <w:sz w:val="18"/>
          <w:lang w:val="cs-CZ"/>
        </w:rPr>
        <w:t xml:space="preserve"> trialu. Rozhodčí v cíli zaznamenává pořadí v cíli.</w:t>
      </w:r>
    </w:p>
    <w:p w14:paraId="39657962" w14:textId="2F5CBFCB" w:rsidR="00082C80" w:rsidRPr="00DE71E1" w:rsidRDefault="00082C80" w:rsidP="00AC5879">
      <w:pPr>
        <w:ind w:left="360" w:hanging="360"/>
        <w:jc w:val="both"/>
        <w:rPr>
          <w:rFonts w:ascii="Arial" w:hAnsi="Arial"/>
          <w:sz w:val="18"/>
          <w:lang w:val="cs-CZ"/>
        </w:rPr>
      </w:pPr>
      <w:r w:rsidRPr="00DE71E1">
        <w:rPr>
          <w:rFonts w:ascii="Arial" w:hAnsi="Arial"/>
          <w:b/>
          <w:bCs/>
          <w:sz w:val="18"/>
          <w:lang w:val="cs-CZ"/>
        </w:rPr>
        <w:t>03</w:t>
      </w:r>
      <w:r w:rsidR="00AC5879" w:rsidRPr="00DE71E1">
        <w:rPr>
          <w:rFonts w:ascii="Arial" w:hAnsi="Arial"/>
          <w:b/>
          <w:bCs/>
          <w:sz w:val="18"/>
          <w:lang w:val="cs-CZ"/>
        </w:rPr>
        <w:t>.</w:t>
      </w:r>
      <w:r w:rsidRPr="00DE71E1">
        <w:rPr>
          <w:rFonts w:ascii="Arial" w:hAnsi="Arial"/>
          <w:sz w:val="18"/>
          <w:lang w:val="cs-CZ"/>
        </w:rPr>
        <w:t xml:space="preserve"> </w:t>
      </w:r>
      <w:r w:rsidRPr="00DE71E1">
        <w:rPr>
          <w:lang w:val="cs-CZ"/>
        </w:rPr>
        <w:tab/>
      </w:r>
      <w:r w:rsidRPr="00DE71E1">
        <w:rPr>
          <w:rFonts w:ascii="Arial" w:hAnsi="Arial"/>
          <w:sz w:val="18"/>
          <w:lang w:val="cs-CZ"/>
        </w:rPr>
        <w:t>Brankoví rozhodčí</w:t>
      </w:r>
    </w:p>
    <w:p w14:paraId="4CFCA0A5" w14:textId="0BF323FF" w:rsidR="00082C80" w:rsidRPr="00DE71E1" w:rsidRDefault="00082C80" w:rsidP="00AC5879">
      <w:pPr>
        <w:ind w:left="360" w:hanging="360"/>
        <w:jc w:val="both"/>
        <w:rPr>
          <w:rFonts w:ascii="Arial" w:hAnsi="Arial"/>
          <w:sz w:val="18"/>
          <w:lang w:val="cs-CZ"/>
        </w:rPr>
      </w:pPr>
      <w:r w:rsidRPr="00DE71E1">
        <w:rPr>
          <w:lang w:val="cs-CZ"/>
        </w:rPr>
        <w:tab/>
      </w:r>
      <w:r w:rsidRPr="00DE71E1">
        <w:rPr>
          <w:rFonts w:ascii="Arial" w:hAnsi="Arial"/>
          <w:sz w:val="18"/>
          <w:lang w:val="cs-CZ"/>
        </w:rPr>
        <w:t xml:space="preserve">Posuzuje chování závodníků na </w:t>
      </w:r>
      <w:r w:rsidR="00063841" w:rsidRPr="00DE71E1">
        <w:rPr>
          <w:rFonts w:ascii="Arial" w:hAnsi="Arial"/>
          <w:sz w:val="18"/>
          <w:lang w:val="cs-CZ"/>
        </w:rPr>
        <w:t>trati, průjezdy</w:t>
      </w:r>
      <w:r w:rsidRPr="00DE71E1">
        <w:rPr>
          <w:rFonts w:ascii="Arial" w:hAnsi="Arial"/>
          <w:sz w:val="18"/>
          <w:lang w:val="cs-CZ"/>
        </w:rPr>
        <w:t xml:space="preserve"> branek a provedení eskymáckého obratu.</w:t>
      </w:r>
    </w:p>
    <w:p w14:paraId="03AA4C2D" w14:textId="77777777" w:rsidR="00063841" w:rsidRPr="00DE71E1" w:rsidRDefault="00063841" w:rsidP="00557669">
      <w:pPr>
        <w:ind w:left="360" w:hanging="360"/>
        <w:jc w:val="both"/>
        <w:rPr>
          <w:rFonts w:ascii="Impact" w:hAnsi="Impact"/>
          <w:bCs/>
          <w:sz w:val="20"/>
          <w:szCs w:val="20"/>
          <w:u w:val="single"/>
          <w:lang w:val="cs-CZ"/>
        </w:rPr>
      </w:pPr>
    </w:p>
    <w:p w14:paraId="12ABB176" w14:textId="47C10D71" w:rsidR="00082C80" w:rsidRPr="00DE71E1" w:rsidRDefault="00063841" w:rsidP="00557669">
      <w:pPr>
        <w:ind w:left="360" w:hanging="360"/>
        <w:jc w:val="both"/>
        <w:rPr>
          <w:rFonts w:ascii="Impact" w:hAnsi="Impact"/>
          <w:bCs/>
          <w:sz w:val="20"/>
          <w:szCs w:val="20"/>
          <w:u w:val="single"/>
          <w:lang w:val="cs-CZ"/>
        </w:rPr>
      </w:pPr>
      <w:r w:rsidRPr="00DE71E1">
        <w:rPr>
          <w:rFonts w:ascii="Impact" w:hAnsi="Impact"/>
          <w:bCs/>
          <w:sz w:val="20"/>
          <w:szCs w:val="20"/>
          <w:u w:val="single"/>
          <w:lang w:val="cs-CZ"/>
        </w:rPr>
        <w:t>4.0</w:t>
      </w:r>
      <w:r w:rsidR="00082C80" w:rsidRPr="00DE71E1">
        <w:rPr>
          <w:rFonts w:ascii="Impact" w:hAnsi="Impact"/>
          <w:bCs/>
          <w:sz w:val="20"/>
          <w:szCs w:val="20"/>
          <w:u w:val="single"/>
          <w:lang w:val="cs-CZ"/>
        </w:rPr>
        <w:t>7.</w:t>
      </w:r>
      <w:r w:rsidR="00082C80" w:rsidRPr="00DE71E1">
        <w:rPr>
          <w:bCs/>
          <w:sz w:val="20"/>
          <w:szCs w:val="20"/>
          <w:lang w:val="cs-CZ"/>
        </w:rPr>
        <w:tab/>
      </w:r>
      <w:r w:rsidR="00082C80" w:rsidRPr="00DE71E1">
        <w:rPr>
          <w:rFonts w:ascii="Impact" w:hAnsi="Impact"/>
          <w:bCs/>
          <w:sz w:val="20"/>
          <w:szCs w:val="20"/>
          <w:u w:val="single"/>
          <w:lang w:val="cs-CZ"/>
        </w:rPr>
        <w:t>BEZPEČNOSTNÍ OPATŘENÍ</w:t>
      </w:r>
    </w:p>
    <w:p w14:paraId="5FC3B556" w14:textId="38298133" w:rsidR="00082C80" w:rsidRPr="00DE71E1" w:rsidRDefault="00082C80" w:rsidP="00AC5879">
      <w:pPr>
        <w:ind w:left="360" w:hanging="360"/>
        <w:jc w:val="both"/>
        <w:rPr>
          <w:rFonts w:ascii="Arial" w:hAnsi="Arial"/>
          <w:bCs/>
          <w:sz w:val="18"/>
          <w:lang w:val="cs-CZ"/>
        </w:rPr>
      </w:pPr>
      <w:r w:rsidRPr="00DE71E1">
        <w:rPr>
          <w:rFonts w:ascii="Arial" w:hAnsi="Arial"/>
          <w:b/>
          <w:sz w:val="18"/>
          <w:lang w:val="cs-CZ"/>
        </w:rPr>
        <w:t>01</w:t>
      </w:r>
      <w:r w:rsidR="00E123A2" w:rsidRPr="00DE71E1">
        <w:rPr>
          <w:rFonts w:ascii="Arial" w:hAnsi="Arial"/>
          <w:b/>
          <w:sz w:val="18"/>
          <w:lang w:val="cs-CZ"/>
        </w:rPr>
        <w:t>.</w:t>
      </w:r>
      <w:r w:rsidRPr="00DE71E1">
        <w:rPr>
          <w:bCs/>
          <w:lang w:val="cs-CZ"/>
        </w:rPr>
        <w:tab/>
      </w:r>
      <w:r w:rsidRPr="00DE71E1">
        <w:rPr>
          <w:rFonts w:ascii="Arial" w:hAnsi="Arial"/>
          <w:bCs/>
          <w:sz w:val="18"/>
          <w:lang w:val="cs-CZ"/>
        </w:rPr>
        <w:t>Přilby musí odpovídat článku 1.07.02 Pravidel sekce kanoistiky na divokých vodách. Doporuč</w:t>
      </w:r>
      <w:r w:rsidR="00E123A2" w:rsidRPr="00DE71E1">
        <w:rPr>
          <w:rFonts w:ascii="Arial" w:hAnsi="Arial"/>
          <w:bCs/>
          <w:sz w:val="18"/>
          <w:lang w:val="cs-CZ"/>
        </w:rPr>
        <w:t>ujeme přilby</w:t>
      </w:r>
      <w:r w:rsidRPr="00DE71E1">
        <w:rPr>
          <w:rFonts w:ascii="Arial" w:hAnsi="Arial"/>
          <w:bCs/>
          <w:sz w:val="18"/>
          <w:lang w:val="cs-CZ"/>
        </w:rPr>
        <w:t xml:space="preserve"> z ICF seznamu</w:t>
      </w:r>
      <w:r w:rsidR="00E123A2" w:rsidRPr="00DE71E1">
        <w:rPr>
          <w:rFonts w:ascii="Arial" w:hAnsi="Arial"/>
          <w:bCs/>
          <w:sz w:val="18"/>
          <w:lang w:val="cs-CZ"/>
        </w:rPr>
        <w:t xml:space="preserve"> na daný rok.</w:t>
      </w:r>
      <w:r w:rsidRPr="00DE71E1">
        <w:rPr>
          <w:rFonts w:ascii="Arial" w:hAnsi="Arial"/>
          <w:bCs/>
          <w:sz w:val="18"/>
          <w:lang w:val="cs-CZ"/>
        </w:rPr>
        <w:t> </w:t>
      </w:r>
    </w:p>
    <w:p w14:paraId="72108A4B" w14:textId="35F89F01" w:rsidR="00082C80" w:rsidRPr="00DE71E1" w:rsidRDefault="00082C80" w:rsidP="00AC5879">
      <w:pPr>
        <w:ind w:left="360" w:hanging="360"/>
        <w:jc w:val="both"/>
        <w:rPr>
          <w:rFonts w:ascii="Arial" w:hAnsi="Arial"/>
          <w:bCs/>
          <w:sz w:val="18"/>
          <w:lang w:val="cs-CZ"/>
        </w:rPr>
      </w:pPr>
      <w:r w:rsidRPr="00DE71E1">
        <w:rPr>
          <w:rFonts w:ascii="Arial" w:hAnsi="Arial"/>
          <w:b/>
          <w:sz w:val="18"/>
          <w:lang w:val="cs-CZ"/>
        </w:rPr>
        <w:t>02</w:t>
      </w:r>
      <w:r w:rsidR="00EB4401" w:rsidRPr="00DE71E1">
        <w:rPr>
          <w:rFonts w:ascii="Arial" w:hAnsi="Arial"/>
          <w:bCs/>
          <w:sz w:val="18"/>
          <w:lang w:val="cs-CZ"/>
        </w:rPr>
        <w:t>.</w:t>
      </w:r>
      <w:r w:rsidRPr="00DE71E1">
        <w:rPr>
          <w:bCs/>
          <w:lang w:val="cs-CZ"/>
        </w:rPr>
        <w:tab/>
      </w:r>
      <w:r w:rsidRPr="00DE71E1">
        <w:rPr>
          <w:rFonts w:ascii="Arial" w:hAnsi="Arial"/>
          <w:bCs/>
          <w:sz w:val="18"/>
          <w:lang w:val="cs-CZ"/>
        </w:rPr>
        <w:t>Vesty musí odpovídat článku 1. 07. 02 Pravidel kanoistiky na divokých vodách, ale veškerý vztlakový materiál musí být kolem těla.</w:t>
      </w:r>
    </w:p>
    <w:p w14:paraId="7F964838" w14:textId="1A00BC19" w:rsidR="00082C80" w:rsidRPr="00DE71E1" w:rsidRDefault="00082C80" w:rsidP="00AC5879">
      <w:pPr>
        <w:ind w:left="360" w:hanging="360"/>
        <w:jc w:val="both"/>
        <w:rPr>
          <w:rFonts w:ascii="Arial" w:hAnsi="Arial"/>
          <w:bCs/>
          <w:sz w:val="18"/>
          <w:lang w:val="cs-CZ"/>
        </w:rPr>
      </w:pPr>
      <w:r w:rsidRPr="00DE71E1">
        <w:rPr>
          <w:rFonts w:ascii="Arial" w:hAnsi="Arial"/>
          <w:b/>
          <w:sz w:val="18"/>
          <w:lang w:val="cs-CZ"/>
        </w:rPr>
        <w:t>03</w:t>
      </w:r>
      <w:r w:rsidR="00EB4401" w:rsidRPr="00DE71E1">
        <w:rPr>
          <w:rFonts w:ascii="Arial" w:hAnsi="Arial"/>
          <w:bCs/>
          <w:sz w:val="18"/>
          <w:lang w:val="cs-CZ"/>
        </w:rPr>
        <w:t>.</w:t>
      </w:r>
      <w:r w:rsidRPr="00DE71E1">
        <w:rPr>
          <w:bCs/>
          <w:lang w:val="cs-CZ"/>
        </w:rPr>
        <w:tab/>
      </w:r>
      <w:r w:rsidRPr="00DE71E1">
        <w:rPr>
          <w:rFonts w:ascii="Arial" w:hAnsi="Arial"/>
          <w:bCs/>
          <w:sz w:val="18"/>
          <w:lang w:val="cs-CZ"/>
        </w:rPr>
        <w:t>Na listu pádla nesmí být žádné ostré hrany. Pokud předstartovní kontrola považuje hrany za ostré, musí být přelepeny páskou.</w:t>
      </w:r>
    </w:p>
    <w:p w14:paraId="435D789E" w14:textId="293CD33D" w:rsidR="00082C80" w:rsidRPr="00DE71E1" w:rsidRDefault="00082C80" w:rsidP="00AC5879">
      <w:pPr>
        <w:ind w:left="360" w:hanging="360"/>
        <w:jc w:val="both"/>
        <w:rPr>
          <w:rFonts w:ascii="Arial" w:hAnsi="Arial"/>
          <w:bCs/>
          <w:sz w:val="18"/>
          <w:lang w:val="cs-CZ"/>
        </w:rPr>
      </w:pPr>
      <w:r w:rsidRPr="00DE71E1">
        <w:rPr>
          <w:rFonts w:ascii="Arial" w:hAnsi="Arial"/>
          <w:b/>
          <w:sz w:val="18"/>
          <w:lang w:val="cs-CZ"/>
        </w:rPr>
        <w:t>0</w:t>
      </w:r>
      <w:r w:rsidR="001C6A9E" w:rsidRPr="00DE71E1">
        <w:rPr>
          <w:rFonts w:ascii="Arial" w:hAnsi="Arial"/>
          <w:b/>
          <w:sz w:val="18"/>
          <w:lang w:val="cs-CZ"/>
        </w:rPr>
        <w:t>4</w:t>
      </w:r>
      <w:r w:rsidR="00EB4401" w:rsidRPr="00DE71E1">
        <w:rPr>
          <w:rFonts w:ascii="Arial" w:hAnsi="Arial"/>
          <w:bCs/>
          <w:sz w:val="18"/>
          <w:lang w:val="cs-CZ"/>
        </w:rPr>
        <w:t>.</w:t>
      </w:r>
      <w:r w:rsidRPr="00DE71E1">
        <w:rPr>
          <w:bCs/>
          <w:lang w:val="cs-CZ"/>
        </w:rPr>
        <w:tab/>
      </w:r>
      <w:r w:rsidRPr="00DE71E1">
        <w:rPr>
          <w:rFonts w:ascii="Arial" w:hAnsi="Arial"/>
          <w:bCs/>
          <w:sz w:val="18"/>
          <w:lang w:val="cs-CZ"/>
        </w:rPr>
        <w:t xml:space="preserve">Závodníci nesmí tlačit nebo </w:t>
      </w:r>
      <w:r w:rsidR="00A758E5" w:rsidRPr="00DE71E1">
        <w:rPr>
          <w:rFonts w:ascii="Arial" w:hAnsi="Arial"/>
          <w:bCs/>
          <w:sz w:val="18"/>
          <w:lang w:val="cs-CZ"/>
        </w:rPr>
        <w:t>držet ostatní</w:t>
      </w:r>
      <w:r w:rsidRPr="00DE71E1">
        <w:rPr>
          <w:rFonts w:ascii="Arial" w:hAnsi="Arial"/>
          <w:bCs/>
          <w:sz w:val="18"/>
          <w:lang w:val="cs-CZ"/>
        </w:rPr>
        <w:t xml:space="preserve"> závodníky nebo jejich lodě rukama nebo pádly.</w:t>
      </w:r>
    </w:p>
    <w:p w14:paraId="73E90B01" w14:textId="1D80A1EE" w:rsidR="00082C80" w:rsidRPr="00DE71E1" w:rsidRDefault="00082C80" w:rsidP="00AC5879">
      <w:pPr>
        <w:ind w:left="360" w:hanging="360"/>
        <w:jc w:val="both"/>
        <w:rPr>
          <w:rFonts w:ascii="Arial" w:hAnsi="Arial"/>
          <w:bCs/>
          <w:sz w:val="18"/>
          <w:lang w:val="cs-CZ"/>
        </w:rPr>
      </w:pPr>
      <w:r w:rsidRPr="00DE71E1">
        <w:rPr>
          <w:rFonts w:ascii="Arial" w:hAnsi="Arial"/>
          <w:b/>
          <w:sz w:val="18"/>
          <w:lang w:val="cs-CZ"/>
        </w:rPr>
        <w:t>0</w:t>
      </w:r>
      <w:r w:rsidR="001C6A9E" w:rsidRPr="00DE71E1">
        <w:rPr>
          <w:rFonts w:ascii="Arial" w:hAnsi="Arial"/>
          <w:b/>
          <w:sz w:val="18"/>
          <w:lang w:val="cs-CZ"/>
        </w:rPr>
        <w:t>5</w:t>
      </w:r>
      <w:r w:rsidR="00EB4401" w:rsidRPr="00DE71E1">
        <w:rPr>
          <w:rFonts w:ascii="Arial" w:hAnsi="Arial"/>
          <w:b/>
          <w:sz w:val="18"/>
          <w:lang w:val="cs-CZ"/>
        </w:rPr>
        <w:t>.</w:t>
      </w:r>
      <w:r w:rsidRPr="00DE71E1">
        <w:rPr>
          <w:bCs/>
          <w:lang w:val="cs-CZ"/>
        </w:rPr>
        <w:tab/>
      </w:r>
      <w:r w:rsidRPr="00DE71E1">
        <w:rPr>
          <w:rFonts w:ascii="Arial" w:hAnsi="Arial"/>
          <w:bCs/>
          <w:sz w:val="18"/>
          <w:lang w:val="cs-CZ"/>
        </w:rPr>
        <w:t>Kontakt „loď na loď“ je povolen, ale závodník nesmí vrazit lodí do těla jiného závodníka.</w:t>
      </w:r>
    </w:p>
    <w:p w14:paraId="4E581BC0" w14:textId="6AD0E7F9" w:rsidR="00082C80" w:rsidRPr="00DE71E1" w:rsidRDefault="00082C80" w:rsidP="00AC5879">
      <w:pPr>
        <w:ind w:left="360" w:hanging="360"/>
        <w:jc w:val="both"/>
        <w:rPr>
          <w:rFonts w:ascii="Arial" w:hAnsi="Arial"/>
          <w:bCs/>
          <w:sz w:val="18"/>
          <w:lang w:val="cs-CZ"/>
        </w:rPr>
      </w:pPr>
      <w:r w:rsidRPr="00DE71E1">
        <w:rPr>
          <w:rFonts w:ascii="Arial" w:hAnsi="Arial"/>
          <w:b/>
          <w:sz w:val="18"/>
          <w:lang w:val="cs-CZ"/>
        </w:rPr>
        <w:t>0</w:t>
      </w:r>
      <w:r w:rsidR="001C6A9E" w:rsidRPr="00DE71E1">
        <w:rPr>
          <w:rFonts w:ascii="Arial" w:hAnsi="Arial"/>
          <w:b/>
          <w:sz w:val="18"/>
          <w:lang w:val="cs-CZ"/>
        </w:rPr>
        <w:t>6</w:t>
      </w:r>
      <w:r w:rsidR="00EB4401" w:rsidRPr="00DE71E1">
        <w:rPr>
          <w:rFonts w:ascii="Arial" w:hAnsi="Arial"/>
          <w:b/>
          <w:sz w:val="18"/>
          <w:lang w:val="cs-CZ"/>
        </w:rPr>
        <w:t>.</w:t>
      </w:r>
      <w:r w:rsidRPr="00DE71E1">
        <w:rPr>
          <w:bCs/>
          <w:lang w:val="cs-CZ"/>
        </w:rPr>
        <w:tab/>
      </w:r>
      <w:r w:rsidRPr="00DE71E1">
        <w:rPr>
          <w:rFonts w:ascii="Arial" w:hAnsi="Arial"/>
          <w:bCs/>
          <w:sz w:val="18"/>
          <w:lang w:val="cs-CZ"/>
        </w:rPr>
        <w:t>Nebezpečný kontakt s hlavou nebo tělem jiného závodníka, který by mohl vést ke zranění, není dovolen. </w:t>
      </w:r>
    </w:p>
    <w:p w14:paraId="252D6E4B" w14:textId="6B60245B" w:rsidR="00082C80" w:rsidRPr="00DE71E1" w:rsidRDefault="00082C80" w:rsidP="00AC5879">
      <w:pPr>
        <w:ind w:left="360" w:hanging="360"/>
        <w:jc w:val="both"/>
      </w:pPr>
      <w:r w:rsidRPr="00DE71E1">
        <w:rPr>
          <w:rFonts w:ascii="Arial" w:hAnsi="Arial"/>
          <w:b/>
          <w:sz w:val="18"/>
          <w:lang w:val="cs-CZ"/>
        </w:rPr>
        <w:t>0</w:t>
      </w:r>
      <w:r w:rsidR="001C6A9E" w:rsidRPr="00DE71E1">
        <w:rPr>
          <w:rFonts w:ascii="Arial" w:hAnsi="Arial"/>
          <w:b/>
          <w:sz w:val="18"/>
          <w:lang w:val="cs-CZ"/>
        </w:rPr>
        <w:t>7</w:t>
      </w:r>
      <w:r w:rsidR="00EB4401" w:rsidRPr="00DE71E1">
        <w:rPr>
          <w:rFonts w:ascii="Arial" w:hAnsi="Arial"/>
          <w:b/>
          <w:sz w:val="18"/>
          <w:lang w:val="cs-CZ"/>
        </w:rPr>
        <w:t>.</w:t>
      </w:r>
      <w:r w:rsidRPr="00DE71E1">
        <w:rPr>
          <w:bCs/>
          <w:lang w:val="cs-CZ"/>
        </w:rPr>
        <w:tab/>
      </w:r>
      <w:r w:rsidRPr="00DE71E1">
        <w:rPr>
          <w:rFonts w:ascii="Arial" w:hAnsi="Arial"/>
          <w:bCs/>
          <w:sz w:val="18"/>
          <w:lang w:val="cs-CZ"/>
        </w:rPr>
        <w:t>Všechny výše uvedené bezpečností opatření budou posuzovány rozhodčími.</w:t>
      </w:r>
      <w:r w:rsidRPr="00DE71E1">
        <w:rPr>
          <w:rStyle w:val="apple-tab-span"/>
          <w:rFonts w:ascii="Arial" w:hAnsi="Arial" w:cs="Arial"/>
          <w:sz w:val="18"/>
          <w:szCs w:val="18"/>
        </w:rPr>
        <w:tab/>
      </w:r>
    </w:p>
    <w:p w14:paraId="5AECE90B" w14:textId="77777777" w:rsidR="00082C80" w:rsidRPr="00DE71E1" w:rsidRDefault="00082C80" w:rsidP="00557669">
      <w:pPr>
        <w:ind w:left="360" w:hanging="360"/>
        <w:jc w:val="both"/>
        <w:rPr>
          <w:rFonts w:ascii="Impact" w:hAnsi="Impact"/>
          <w:bCs/>
          <w:sz w:val="20"/>
          <w:szCs w:val="20"/>
          <w:u w:val="single"/>
          <w:lang w:val="cs-CZ"/>
        </w:rPr>
      </w:pPr>
    </w:p>
    <w:p w14:paraId="4DB534DF" w14:textId="5AB5765A" w:rsidR="00082C80" w:rsidRPr="00DE71E1" w:rsidRDefault="00893852" w:rsidP="00557669">
      <w:pPr>
        <w:ind w:left="360" w:hanging="360"/>
        <w:jc w:val="both"/>
        <w:rPr>
          <w:rFonts w:ascii="Impact" w:hAnsi="Impact"/>
          <w:bCs/>
          <w:sz w:val="20"/>
          <w:szCs w:val="20"/>
          <w:u w:val="single"/>
          <w:lang w:val="cs-CZ"/>
        </w:rPr>
      </w:pPr>
      <w:r w:rsidRPr="00DE71E1">
        <w:rPr>
          <w:rFonts w:ascii="Impact" w:hAnsi="Impact"/>
          <w:bCs/>
          <w:sz w:val="20"/>
          <w:szCs w:val="20"/>
          <w:u w:val="single"/>
          <w:lang w:val="cs-CZ"/>
        </w:rPr>
        <w:t>4.0</w:t>
      </w:r>
      <w:r w:rsidR="00082C80" w:rsidRPr="00DE71E1">
        <w:rPr>
          <w:rFonts w:ascii="Impact" w:hAnsi="Impact"/>
          <w:bCs/>
          <w:sz w:val="20"/>
          <w:szCs w:val="20"/>
          <w:u w:val="single"/>
          <w:lang w:val="cs-CZ"/>
        </w:rPr>
        <w:t>8.TRAŤ</w:t>
      </w:r>
    </w:p>
    <w:p w14:paraId="3BBA1BBD" w14:textId="64BAB94D" w:rsidR="00082C80" w:rsidRPr="00DE71E1" w:rsidRDefault="00082C80" w:rsidP="001E7D8D">
      <w:pPr>
        <w:ind w:left="360" w:hanging="360"/>
        <w:jc w:val="both"/>
        <w:rPr>
          <w:rFonts w:ascii="Arial" w:hAnsi="Arial"/>
          <w:bCs/>
          <w:sz w:val="18"/>
          <w:lang w:val="cs-CZ"/>
        </w:rPr>
      </w:pPr>
      <w:r w:rsidRPr="00DE71E1">
        <w:rPr>
          <w:rFonts w:ascii="Arial" w:hAnsi="Arial"/>
          <w:b/>
          <w:sz w:val="18"/>
          <w:lang w:val="cs-CZ"/>
        </w:rPr>
        <w:t>01</w:t>
      </w:r>
      <w:r w:rsidR="001E7D8D" w:rsidRPr="00DE71E1">
        <w:rPr>
          <w:rFonts w:ascii="Arial" w:hAnsi="Arial"/>
          <w:b/>
          <w:sz w:val="18"/>
          <w:lang w:val="cs-CZ"/>
        </w:rPr>
        <w:t>.</w:t>
      </w:r>
      <w:r w:rsidRPr="00DE71E1">
        <w:rPr>
          <w:bCs/>
          <w:lang w:val="cs-CZ"/>
        </w:rPr>
        <w:tab/>
      </w:r>
      <w:r w:rsidRPr="00DE71E1">
        <w:rPr>
          <w:rFonts w:ascii="Arial" w:hAnsi="Arial"/>
          <w:bCs/>
          <w:sz w:val="18"/>
          <w:lang w:val="cs-CZ"/>
        </w:rPr>
        <w:t xml:space="preserve">Závodníci by měli zvládnout trať CSLX v čase </w:t>
      </w:r>
      <w:r w:rsidR="00893852" w:rsidRPr="00DE71E1">
        <w:rPr>
          <w:rFonts w:ascii="Arial" w:hAnsi="Arial"/>
          <w:bCs/>
          <w:sz w:val="18"/>
          <w:lang w:val="cs-CZ"/>
        </w:rPr>
        <w:t>45–60</w:t>
      </w:r>
      <w:r w:rsidRPr="00DE71E1">
        <w:rPr>
          <w:rFonts w:ascii="Arial" w:hAnsi="Arial"/>
          <w:bCs/>
          <w:sz w:val="18"/>
          <w:lang w:val="cs-CZ"/>
        </w:rPr>
        <w:t xml:space="preserve"> sekund.</w:t>
      </w:r>
    </w:p>
    <w:p w14:paraId="6DC6FB7F" w14:textId="4E95DB41" w:rsidR="00082C80" w:rsidRPr="00DE71E1" w:rsidRDefault="00082C80" w:rsidP="001E7D8D">
      <w:pPr>
        <w:ind w:left="360" w:hanging="360"/>
        <w:jc w:val="both"/>
        <w:rPr>
          <w:rFonts w:ascii="Arial" w:hAnsi="Arial"/>
          <w:bCs/>
          <w:sz w:val="18"/>
          <w:lang w:val="cs-CZ"/>
        </w:rPr>
      </w:pPr>
      <w:r w:rsidRPr="00DE71E1">
        <w:rPr>
          <w:rFonts w:ascii="Arial" w:hAnsi="Arial"/>
          <w:b/>
          <w:sz w:val="18"/>
          <w:lang w:val="cs-CZ"/>
        </w:rPr>
        <w:t>02</w:t>
      </w:r>
      <w:r w:rsidR="001E7D8D" w:rsidRPr="00DE71E1">
        <w:rPr>
          <w:rFonts w:ascii="Arial" w:hAnsi="Arial"/>
          <w:bCs/>
          <w:sz w:val="18"/>
          <w:lang w:val="cs-CZ"/>
        </w:rPr>
        <w:t>.</w:t>
      </w:r>
      <w:r w:rsidRPr="00DE71E1">
        <w:rPr>
          <w:bCs/>
          <w:lang w:val="cs-CZ"/>
        </w:rPr>
        <w:tab/>
      </w:r>
      <w:r w:rsidRPr="00DE71E1">
        <w:rPr>
          <w:rFonts w:ascii="Arial" w:hAnsi="Arial"/>
          <w:bCs/>
          <w:sz w:val="18"/>
          <w:lang w:val="cs-CZ"/>
        </w:rPr>
        <w:t>Time trial se může jet na jiné trati než CSLX. Time trial se může jet bez bran. Pokud na trati brány jsou, musí být projety podle pravidel.</w:t>
      </w:r>
    </w:p>
    <w:p w14:paraId="05AB2F2D" w14:textId="4482CA05" w:rsidR="00082C80" w:rsidRPr="00DE71E1" w:rsidRDefault="00082C80" w:rsidP="001E7D8D">
      <w:pPr>
        <w:ind w:left="360" w:hanging="360"/>
        <w:jc w:val="both"/>
        <w:rPr>
          <w:rFonts w:ascii="Arial" w:hAnsi="Arial"/>
          <w:bCs/>
          <w:sz w:val="18"/>
          <w:lang w:val="cs-CZ"/>
        </w:rPr>
      </w:pPr>
      <w:r w:rsidRPr="00DE71E1">
        <w:rPr>
          <w:rFonts w:ascii="Arial" w:hAnsi="Arial"/>
          <w:b/>
          <w:sz w:val="18"/>
          <w:lang w:val="cs-CZ"/>
        </w:rPr>
        <w:t>03</w:t>
      </w:r>
      <w:r w:rsidR="001E7D8D" w:rsidRPr="00DE71E1">
        <w:rPr>
          <w:rFonts w:ascii="Arial" w:hAnsi="Arial"/>
          <w:bCs/>
          <w:sz w:val="18"/>
          <w:lang w:val="cs-CZ"/>
        </w:rPr>
        <w:t>.</w:t>
      </w:r>
      <w:r w:rsidRPr="00DE71E1">
        <w:rPr>
          <w:bCs/>
          <w:lang w:val="cs-CZ"/>
        </w:rPr>
        <w:tab/>
      </w:r>
      <w:r w:rsidRPr="00DE71E1">
        <w:rPr>
          <w:rFonts w:ascii="Arial" w:hAnsi="Arial"/>
          <w:bCs/>
          <w:sz w:val="18"/>
          <w:lang w:val="cs-CZ"/>
        </w:rPr>
        <w:t xml:space="preserve">Trať CSLX musí obsahovat 4 až 6 </w:t>
      </w:r>
      <w:proofErr w:type="spellStart"/>
      <w:r w:rsidRPr="00DE71E1">
        <w:rPr>
          <w:rFonts w:ascii="Arial" w:hAnsi="Arial"/>
          <w:bCs/>
          <w:sz w:val="18"/>
          <w:lang w:val="cs-CZ"/>
        </w:rPr>
        <w:t>povodných</w:t>
      </w:r>
      <w:proofErr w:type="spellEnd"/>
      <w:r w:rsidRPr="00DE71E1">
        <w:rPr>
          <w:rFonts w:ascii="Arial" w:hAnsi="Arial"/>
          <w:bCs/>
          <w:sz w:val="18"/>
          <w:lang w:val="cs-CZ"/>
        </w:rPr>
        <w:t xml:space="preserve"> bran a tam kde je to možné 2 páry </w:t>
      </w:r>
      <w:proofErr w:type="spellStart"/>
      <w:r w:rsidRPr="00DE71E1">
        <w:rPr>
          <w:rFonts w:ascii="Arial" w:hAnsi="Arial"/>
          <w:bCs/>
          <w:sz w:val="18"/>
          <w:lang w:val="cs-CZ"/>
        </w:rPr>
        <w:t>protivodných</w:t>
      </w:r>
      <w:proofErr w:type="spellEnd"/>
      <w:r w:rsidRPr="00DE71E1">
        <w:rPr>
          <w:rFonts w:ascii="Arial" w:hAnsi="Arial"/>
          <w:bCs/>
          <w:sz w:val="18"/>
          <w:lang w:val="cs-CZ"/>
        </w:rPr>
        <w:t xml:space="preserve"> bran tak, aby se závodník mohl rozhodnout, jestli pojede vpravo nebo vlevo. </w:t>
      </w:r>
    </w:p>
    <w:p w14:paraId="133D8487" w14:textId="425F0363" w:rsidR="00082C80" w:rsidRPr="00DE71E1" w:rsidRDefault="00082C80" w:rsidP="001E7D8D">
      <w:pPr>
        <w:ind w:left="360" w:hanging="360"/>
        <w:jc w:val="both"/>
        <w:rPr>
          <w:rFonts w:ascii="Arial" w:hAnsi="Arial"/>
          <w:bCs/>
          <w:sz w:val="18"/>
          <w:lang w:val="cs-CZ"/>
        </w:rPr>
      </w:pPr>
      <w:r w:rsidRPr="00DE71E1">
        <w:rPr>
          <w:rFonts w:ascii="Arial" w:hAnsi="Arial"/>
          <w:b/>
          <w:sz w:val="18"/>
          <w:lang w:val="cs-CZ"/>
        </w:rPr>
        <w:t>04</w:t>
      </w:r>
      <w:r w:rsidR="001E7D8D" w:rsidRPr="00DE71E1">
        <w:rPr>
          <w:rFonts w:ascii="Arial" w:hAnsi="Arial"/>
          <w:bCs/>
          <w:sz w:val="18"/>
          <w:lang w:val="cs-CZ"/>
        </w:rPr>
        <w:t>.</w:t>
      </w:r>
      <w:r w:rsidRPr="00DE71E1">
        <w:rPr>
          <w:bCs/>
          <w:lang w:val="cs-CZ"/>
        </w:rPr>
        <w:tab/>
      </w:r>
      <w:r w:rsidRPr="00DE71E1">
        <w:rPr>
          <w:rFonts w:ascii="Arial" w:hAnsi="Arial"/>
          <w:bCs/>
          <w:sz w:val="18"/>
          <w:lang w:val="cs-CZ"/>
        </w:rPr>
        <w:t>Trať musí obsahovat zřetelně označenou zónu na eskymácký obrat. </w:t>
      </w:r>
    </w:p>
    <w:p w14:paraId="3A11E4D8" w14:textId="0D864A2F" w:rsidR="00082C80" w:rsidRPr="00DE71E1" w:rsidRDefault="00082C80" w:rsidP="001E7D8D">
      <w:pPr>
        <w:ind w:left="360" w:hanging="360"/>
        <w:jc w:val="both"/>
        <w:rPr>
          <w:rFonts w:ascii="Arial" w:hAnsi="Arial"/>
          <w:bCs/>
          <w:sz w:val="18"/>
          <w:lang w:val="cs-CZ"/>
        </w:rPr>
      </w:pPr>
      <w:r w:rsidRPr="00DE71E1">
        <w:rPr>
          <w:rFonts w:ascii="Arial" w:hAnsi="Arial"/>
          <w:b/>
          <w:sz w:val="18"/>
          <w:lang w:val="cs-CZ"/>
        </w:rPr>
        <w:t>05</w:t>
      </w:r>
      <w:r w:rsidR="001E7D8D" w:rsidRPr="00DE71E1">
        <w:rPr>
          <w:rFonts w:ascii="Arial" w:hAnsi="Arial"/>
          <w:bCs/>
          <w:sz w:val="18"/>
          <w:lang w:val="cs-CZ"/>
        </w:rPr>
        <w:t>.</w:t>
      </w:r>
      <w:r w:rsidRPr="00DE71E1">
        <w:rPr>
          <w:bCs/>
          <w:lang w:val="cs-CZ"/>
        </w:rPr>
        <w:tab/>
      </w:r>
      <w:r w:rsidRPr="00DE71E1">
        <w:rPr>
          <w:rFonts w:ascii="Arial" w:hAnsi="Arial"/>
          <w:bCs/>
          <w:sz w:val="18"/>
          <w:lang w:val="cs-CZ"/>
        </w:rPr>
        <w:t>Pokud je to možné, tak se startuje z plošiny (rampy), ze které se závodníci spustí na trať.</w:t>
      </w:r>
    </w:p>
    <w:p w14:paraId="5B84F5FA" w14:textId="77777777" w:rsidR="00082C80" w:rsidRPr="00DE71E1" w:rsidRDefault="00082C80" w:rsidP="00082C80"/>
    <w:p w14:paraId="16DD6AEA" w14:textId="7CED4F4D" w:rsidR="00082C80" w:rsidRPr="00DE71E1" w:rsidRDefault="00893852" w:rsidP="00397A98">
      <w:pPr>
        <w:ind w:left="360" w:hanging="360"/>
        <w:jc w:val="both"/>
        <w:rPr>
          <w:rFonts w:ascii="Impact" w:hAnsi="Impact"/>
          <w:bCs/>
          <w:sz w:val="20"/>
          <w:szCs w:val="20"/>
          <w:u w:val="single"/>
          <w:lang w:val="cs-CZ"/>
        </w:rPr>
      </w:pPr>
      <w:r w:rsidRPr="00DE71E1">
        <w:rPr>
          <w:rFonts w:ascii="Impact" w:hAnsi="Impact"/>
          <w:bCs/>
          <w:sz w:val="20"/>
          <w:szCs w:val="20"/>
          <w:u w:val="single"/>
          <w:lang w:val="cs-CZ"/>
        </w:rPr>
        <w:t>4.0</w:t>
      </w:r>
      <w:r w:rsidR="00082C80" w:rsidRPr="00DE71E1">
        <w:rPr>
          <w:rFonts w:ascii="Impact" w:hAnsi="Impact"/>
          <w:bCs/>
          <w:sz w:val="20"/>
          <w:szCs w:val="20"/>
          <w:u w:val="single"/>
          <w:lang w:val="cs-CZ"/>
        </w:rPr>
        <w:t>9</w:t>
      </w:r>
      <w:r w:rsidR="00CE211D" w:rsidRPr="00DE71E1">
        <w:rPr>
          <w:rFonts w:ascii="Impact" w:hAnsi="Impact"/>
          <w:bCs/>
          <w:sz w:val="20"/>
          <w:szCs w:val="20"/>
          <w:u w:val="single"/>
          <w:lang w:val="cs-CZ"/>
        </w:rPr>
        <w:t>.</w:t>
      </w:r>
      <w:r w:rsidR="00B127E8" w:rsidRPr="00DE71E1">
        <w:rPr>
          <w:rFonts w:ascii="Impact" w:hAnsi="Impact"/>
          <w:bCs/>
          <w:sz w:val="20"/>
          <w:szCs w:val="20"/>
          <w:u w:val="single"/>
          <w:lang w:val="cs-CZ"/>
        </w:rPr>
        <w:t xml:space="preserve"> </w:t>
      </w:r>
      <w:r w:rsidR="00082C80" w:rsidRPr="00DE71E1">
        <w:rPr>
          <w:rFonts w:ascii="Impact" w:hAnsi="Impact"/>
          <w:bCs/>
          <w:sz w:val="20"/>
          <w:szCs w:val="20"/>
          <w:u w:val="single"/>
          <w:lang w:val="cs-CZ"/>
        </w:rPr>
        <w:t>SCHVALOVÁNÍ TRATĚ</w:t>
      </w:r>
    </w:p>
    <w:p w14:paraId="475B467C" w14:textId="65C48996" w:rsidR="00082C80" w:rsidRPr="00DE71E1" w:rsidRDefault="00FF2420" w:rsidP="00397A98">
      <w:pPr>
        <w:ind w:left="360" w:hanging="360"/>
        <w:jc w:val="both"/>
        <w:rPr>
          <w:rFonts w:ascii="Arial" w:hAnsi="Arial"/>
          <w:bCs/>
          <w:sz w:val="18"/>
          <w:lang w:val="cs-CZ"/>
        </w:rPr>
      </w:pPr>
      <w:r w:rsidRPr="00DE71E1">
        <w:rPr>
          <w:rFonts w:ascii="Arial" w:hAnsi="Arial"/>
          <w:b/>
          <w:sz w:val="18"/>
          <w:lang w:val="cs-CZ"/>
        </w:rPr>
        <w:t>01.</w:t>
      </w:r>
      <w:r w:rsidRPr="00DE71E1">
        <w:rPr>
          <w:rFonts w:ascii="Arial" w:hAnsi="Arial"/>
          <w:bCs/>
          <w:sz w:val="18"/>
          <w:lang w:val="cs-CZ"/>
        </w:rPr>
        <w:t xml:space="preserve"> </w:t>
      </w:r>
      <w:r w:rsidR="00082C80" w:rsidRPr="00DE71E1">
        <w:rPr>
          <w:rFonts w:ascii="Arial" w:hAnsi="Arial"/>
          <w:bCs/>
          <w:sz w:val="18"/>
          <w:lang w:val="cs-CZ"/>
        </w:rPr>
        <w:t>Trať (bez ukázkové jízdy) schvaluje vrchní rozhodčí, stavitel trati a ředitel závodu.</w:t>
      </w:r>
    </w:p>
    <w:p w14:paraId="13ABD4B9" w14:textId="77777777" w:rsidR="00082C80" w:rsidRPr="00DE71E1" w:rsidRDefault="00082C80" w:rsidP="00397A98">
      <w:pPr>
        <w:ind w:left="360" w:hanging="360"/>
        <w:jc w:val="both"/>
        <w:rPr>
          <w:rFonts w:ascii="Impact" w:hAnsi="Impact"/>
          <w:bCs/>
          <w:sz w:val="20"/>
          <w:szCs w:val="20"/>
          <w:u w:val="single"/>
          <w:lang w:val="cs-CZ"/>
        </w:rPr>
      </w:pPr>
    </w:p>
    <w:p w14:paraId="420C703C" w14:textId="37082EDE" w:rsidR="00082C80" w:rsidRPr="00DE71E1" w:rsidRDefault="00893852" w:rsidP="00397A98">
      <w:pPr>
        <w:ind w:left="360" w:hanging="360"/>
        <w:jc w:val="both"/>
        <w:rPr>
          <w:rFonts w:ascii="Impact" w:hAnsi="Impact"/>
          <w:bCs/>
          <w:sz w:val="20"/>
          <w:szCs w:val="20"/>
          <w:u w:val="single"/>
          <w:lang w:val="cs-CZ"/>
        </w:rPr>
      </w:pPr>
      <w:r w:rsidRPr="00DE71E1">
        <w:rPr>
          <w:rFonts w:ascii="Impact" w:hAnsi="Impact"/>
          <w:bCs/>
          <w:sz w:val="20"/>
          <w:szCs w:val="20"/>
          <w:u w:val="single"/>
          <w:lang w:val="cs-CZ"/>
        </w:rPr>
        <w:t>4.</w:t>
      </w:r>
      <w:r w:rsidR="00082C80" w:rsidRPr="00DE71E1">
        <w:rPr>
          <w:rFonts w:ascii="Impact" w:hAnsi="Impact"/>
          <w:bCs/>
          <w:sz w:val="20"/>
          <w:szCs w:val="20"/>
          <w:u w:val="single"/>
          <w:lang w:val="cs-CZ"/>
        </w:rPr>
        <w:t>10</w:t>
      </w:r>
      <w:r w:rsidR="00CE211D" w:rsidRPr="00DE71E1">
        <w:rPr>
          <w:rFonts w:ascii="Impact" w:hAnsi="Impact"/>
          <w:bCs/>
          <w:sz w:val="20"/>
          <w:szCs w:val="20"/>
          <w:u w:val="single"/>
          <w:lang w:val="cs-CZ"/>
        </w:rPr>
        <w:t>.</w:t>
      </w:r>
      <w:r w:rsidR="00082C80" w:rsidRPr="00DE71E1">
        <w:rPr>
          <w:rFonts w:ascii="Impact" w:hAnsi="Impact"/>
          <w:bCs/>
          <w:sz w:val="20"/>
          <w:szCs w:val="20"/>
          <w:u w:val="single"/>
          <w:lang w:val="cs-CZ"/>
        </w:rPr>
        <w:tab/>
        <w:t>ZÁVOD CSLX</w:t>
      </w:r>
    </w:p>
    <w:p w14:paraId="723A7C05" w14:textId="55371B02" w:rsidR="00082C80" w:rsidRPr="00DE71E1" w:rsidRDefault="00082C80" w:rsidP="00397A98">
      <w:pPr>
        <w:ind w:left="360" w:hanging="360"/>
        <w:jc w:val="both"/>
        <w:rPr>
          <w:rFonts w:ascii="Arial" w:hAnsi="Arial"/>
          <w:bCs/>
          <w:sz w:val="18"/>
          <w:lang w:val="cs-CZ"/>
        </w:rPr>
      </w:pPr>
      <w:r w:rsidRPr="00DE71E1">
        <w:rPr>
          <w:rFonts w:ascii="Arial" w:hAnsi="Arial"/>
          <w:b/>
          <w:sz w:val="18"/>
          <w:lang w:val="cs-CZ"/>
        </w:rPr>
        <w:t>01</w:t>
      </w:r>
      <w:r w:rsidR="00FF2420" w:rsidRPr="00DE71E1">
        <w:rPr>
          <w:rFonts w:ascii="Arial" w:hAnsi="Arial"/>
          <w:b/>
          <w:sz w:val="18"/>
          <w:lang w:val="cs-CZ"/>
        </w:rPr>
        <w:t>.</w:t>
      </w:r>
      <w:r w:rsidRPr="00DE71E1">
        <w:rPr>
          <w:bCs/>
          <w:lang w:val="cs-CZ"/>
        </w:rPr>
        <w:tab/>
      </w:r>
      <w:r w:rsidRPr="00DE71E1">
        <w:rPr>
          <w:rFonts w:ascii="Arial" w:hAnsi="Arial"/>
          <w:bCs/>
          <w:sz w:val="18"/>
          <w:lang w:val="cs-CZ"/>
        </w:rPr>
        <w:t>Lodě odstartují ve stejný čas.</w:t>
      </w:r>
    </w:p>
    <w:p w14:paraId="48B4BDEF" w14:textId="55976D62" w:rsidR="00082C80" w:rsidRPr="00DE71E1" w:rsidRDefault="00082C80" w:rsidP="00397A98">
      <w:pPr>
        <w:ind w:left="360" w:hanging="360"/>
        <w:jc w:val="both"/>
        <w:rPr>
          <w:rFonts w:ascii="Arial" w:hAnsi="Arial"/>
          <w:bCs/>
          <w:sz w:val="18"/>
          <w:lang w:val="cs-CZ"/>
        </w:rPr>
      </w:pPr>
      <w:r w:rsidRPr="00DE71E1">
        <w:rPr>
          <w:rFonts w:ascii="Arial" w:hAnsi="Arial"/>
          <w:b/>
          <w:sz w:val="18"/>
          <w:lang w:val="cs-CZ"/>
        </w:rPr>
        <w:t>02</w:t>
      </w:r>
      <w:r w:rsidR="00FF2420" w:rsidRPr="00DE71E1">
        <w:rPr>
          <w:rFonts w:ascii="Arial" w:hAnsi="Arial"/>
          <w:bCs/>
          <w:sz w:val="18"/>
          <w:lang w:val="cs-CZ"/>
        </w:rPr>
        <w:t>.</w:t>
      </w:r>
      <w:r w:rsidRPr="00DE71E1">
        <w:rPr>
          <w:bCs/>
          <w:lang w:val="cs-CZ"/>
        </w:rPr>
        <w:tab/>
      </w:r>
      <w:r w:rsidRPr="00DE71E1">
        <w:rPr>
          <w:rFonts w:ascii="Arial" w:hAnsi="Arial"/>
          <w:bCs/>
          <w:sz w:val="18"/>
          <w:lang w:val="cs-CZ"/>
        </w:rPr>
        <w:t xml:space="preserve">V případě, že startovací rampa není vybavena startovacím mechanismem, závodník může startovat s jednou rukou na rampě a s jednou rukou na pádle (ve svislé poloze). Pádlo může </w:t>
      </w:r>
      <w:r w:rsidR="00B127E8" w:rsidRPr="00DE71E1">
        <w:rPr>
          <w:rFonts w:ascii="Arial" w:hAnsi="Arial"/>
          <w:bCs/>
          <w:sz w:val="18"/>
          <w:lang w:val="cs-CZ"/>
        </w:rPr>
        <w:t>použít k</w:t>
      </w:r>
      <w:r w:rsidRPr="00DE71E1">
        <w:rPr>
          <w:rFonts w:ascii="Arial" w:hAnsi="Arial"/>
          <w:bCs/>
          <w:sz w:val="18"/>
          <w:lang w:val="cs-CZ"/>
        </w:rPr>
        <w:t> odrazu. V ostatních případech musí startovat s oběma rukama na pádle.</w:t>
      </w:r>
    </w:p>
    <w:p w14:paraId="58E745E0" w14:textId="2CA60A7F" w:rsidR="00082C80" w:rsidRPr="00DE71E1" w:rsidRDefault="00082C80" w:rsidP="00397A98">
      <w:pPr>
        <w:ind w:left="360" w:hanging="360"/>
        <w:jc w:val="both"/>
        <w:rPr>
          <w:rFonts w:ascii="Arial" w:hAnsi="Arial"/>
          <w:bCs/>
          <w:sz w:val="18"/>
          <w:lang w:val="cs-CZ"/>
        </w:rPr>
      </w:pPr>
      <w:r w:rsidRPr="00DE71E1">
        <w:rPr>
          <w:rFonts w:ascii="Arial" w:hAnsi="Arial"/>
          <w:b/>
          <w:sz w:val="18"/>
          <w:lang w:val="cs-CZ"/>
        </w:rPr>
        <w:t>03</w:t>
      </w:r>
      <w:r w:rsidR="00FF2420" w:rsidRPr="00DE71E1">
        <w:rPr>
          <w:rFonts w:ascii="Arial" w:hAnsi="Arial"/>
          <w:bCs/>
          <w:sz w:val="18"/>
          <w:lang w:val="cs-CZ"/>
        </w:rPr>
        <w:t>.</w:t>
      </w:r>
      <w:r w:rsidRPr="00DE71E1">
        <w:rPr>
          <w:bCs/>
          <w:lang w:val="cs-CZ"/>
        </w:rPr>
        <w:tab/>
      </w:r>
      <w:r w:rsidRPr="00DE71E1">
        <w:rPr>
          <w:rFonts w:ascii="Arial" w:hAnsi="Arial"/>
          <w:bCs/>
          <w:sz w:val="18"/>
          <w:lang w:val="cs-CZ"/>
        </w:rPr>
        <w:t>V případě, že není startovací rampa, tak start je z místa, které bude korektní pro všechny závodníky.</w:t>
      </w:r>
    </w:p>
    <w:p w14:paraId="3B708A3A" w14:textId="505259AE" w:rsidR="00082C80" w:rsidRPr="00DE71E1" w:rsidRDefault="00082C80" w:rsidP="00397A98">
      <w:pPr>
        <w:ind w:left="360" w:hanging="360"/>
        <w:jc w:val="both"/>
        <w:rPr>
          <w:rFonts w:ascii="Arial" w:hAnsi="Arial"/>
          <w:bCs/>
          <w:sz w:val="18"/>
          <w:lang w:val="cs-CZ"/>
        </w:rPr>
      </w:pPr>
      <w:r w:rsidRPr="00DE71E1">
        <w:rPr>
          <w:rFonts w:ascii="Arial" w:hAnsi="Arial"/>
          <w:b/>
          <w:sz w:val="18"/>
          <w:lang w:val="cs-CZ"/>
        </w:rPr>
        <w:t>04</w:t>
      </w:r>
      <w:r w:rsidR="00FF2420" w:rsidRPr="00DE71E1">
        <w:rPr>
          <w:rFonts w:ascii="Arial" w:hAnsi="Arial"/>
          <w:bCs/>
          <w:sz w:val="18"/>
          <w:lang w:val="cs-CZ"/>
        </w:rPr>
        <w:t>.</w:t>
      </w:r>
      <w:r w:rsidRPr="00DE71E1">
        <w:rPr>
          <w:bCs/>
          <w:lang w:val="cs-CZ"/>
        </w:rPr>
        <w:tab/>
      </w:r>
      <w:r w:rsidRPr="00DE71E1">
        <w:rPr>
          <w:rFonts w:ascii="Arial" w:hAnsi="Arial"/>
          <w:bCs/>
          <w:sz w:val="18"/>
          <w:lang w:val="cs-CZ"/>
        </w:rPr>
        <w:t xml:space="preserve">Pokud závodník vystartuje před startovním signálem, </w:t>
      </w:r>
      <w:proofErr w:type="gramStart"/>
      <w:r w:rsidRPr="00DE71E1">
        <w:rPr>
          <w:rFonts w:ascii="Arial" w:hAnsi="Arial"/>
          <w:bCs/>
          <w:sz w:val="18"/>
          <w:lang w:val="cs-CZ"/>
        </w:rPr>
        <w:t>obdrží</w:t>
      </w:r>
      <w:proofErr w:type="gramEnd"/>
      <w:r w:rsidRPr="00DE71E1">
        <w:rPr>
          <w:rFonts w:ascii="Arial" w:hAnsi="Arial"/>
          <w:bCs/>
          <w:sz w:val="18"/>
          <w:lang w:val="cs-CZ"/>
        </w:rPr>
        <w:t xml:space="preserve"> </w:t>
      </w:r>
      <w:proofErr w:type="spellStart"/>
      <w:r w:rsidRPr="00DE71E1">
        <w:rPr>
          <w:rFonts w:ascii="Arial" w:hAnsi="Arial"/>
          <w:bCs/>
          <w:sz w:val="18"/>
          <w:lang w:val="cs-CZ"/>
        </w:rPr>
        <w:t>fault</w:t>
      </w:r>
      <w:proofErr w:type="spellEnd"/>
      <w:r w:rsidRPr="00DE71E1">
        <w:rPr>
          <w:rFonts w:ascii="Arial" w:hAnsi="Arial"/>
          <w:bCs/>
          <w:sz w:val="18"/>
          <w:lang w:val="cs-CZ"/>
        </w:rPr>
        <w:t xml:space="preserve"> (FLT).</w:t>
      </w:r>
    </w:p>
    <w:p w14:paraId="6773A377" w14:textId="56AD4947" w:rsidR="00082C80" w:rsidRPr="00DE71E1" w:rsidRDefault="00082C80" w:rsidP="00397A98">
      <w:pPr>
        <w:ind w:left="360" w:hanging="360"/>
        <w:jc w:val="both"/>
        <w:rPr>
          <w:rFonts w:ascii="Arial" w:hAnsi="Arial"/>
          <w:bCs/>
          <w:sz w:val="18"/>
          <w:lang w:val="cs-CZ"/>
        </w:rPr>
      </w:pPr>
      <w:r w:rsidRPr="00DE71E1">
        <w:rPr>
          <w:rFonts w:ascii="Arial" w:hAnsi="Arial"/>
          <w:b/>
          <w:sz w:val="18"/>
          <w:lang w:val="cs-CZ"/>
        </w:rPr>
        <w:t>05</w:t>
      </w:r>
      <w:r w:rsidR="00FF2420" w:rsidRPr="00DE71E1">
        <w:rPr>
          <w:rFonts w:ascii="Arial" w:hAnsi="Arial"/>
          <w:bCs/>
          <w:sz w:val="18"/>
          <w:lang w:val="cs-CZ"/>
        </w:rPr>
        <w:t>.</w:t>
      </w:r>
      <w:r w:rsidRPr="00DE71E1">
        <w:rPr>
          <w:bCs/>
          <w:lang w:val="cs-CZ"/>
        </w:rPr>
        <w:tab/>
      </w:r>
      <w:r w:rsidRPr="00DE71E1">
        <w:rPr>
          <w:rFonts w:ascii="Arial" w:hAnsi="Arial"/>
          <w:bCs/>
          <w:sz w:val="18"/>
          <w:lang w:val="cs-CZ"/>
        </w:rPr>
        <w:t>Závodníci se můžou přesunout na startovací plošinu, pokud předchozí závod odstartoval.</w:t>
      </w:r>
    </w:p>
    <w:p w14:paraId="5A53089C" w14:textId="77777777" w:rsidR="00082C80" w:rsidRPr="00DE71E1" w:rsidRDefault="00082C80" w:rsidP="00082C80"/>
    <w:p w14:paraId="2F72A78A" w14:textId="4FFAC01B" w:rsidR="00082C80" w:rsidRPr="00DE71E1" w:rsidRDefault="00B8104A" w:rsidP="00397A98">
      <w:pPr>
        <w:ind w:left="360" w:hanging="360"/>
        <w:jc w:val="both"/>
        <w:rPr>
          <w:rFonts w:ascii="Impact" w:hAnsi="Impact"/>
          <w:bCs/>
          <w:sz w:val="20"/>
          <w:szCs w:val="20"/>
          <w:u w:val="single"/>
          <w:lang w:val="cs-CZ"/>
        </w:rPr>
      </w:pPr>
      <w:r w:rsidRPr="00DE71E1">
        <w:rPr>
          <w:rFonts w:ascii="Impact" w:hAnsi="Impact"/>
          <w:bCs/>
          <w:sz w:val="20"/>
          <w:szCs w:val="20"/>
          <w:u w:val="single"/>
          <w:lang w:val="cs-CZ"/>
        </w:rPr>
        <w:t>4.</w:t>
      </w:r>
      <w:r w:rsidR="00082C80" w:rsidRPr="00DE71E1">
        <w:rPr>
          <w:rFonts w:ascii="Impact" w:hAnsi="Impact"/>
          <w:bCs/>
          <w:sz w:val="20"/>
          <w:szCs w:val="20"/>
          <w:u w:val="single"/>
          <w:lang w:val="cs-CZ"/>
        </w:rPr>
        <w:t>11</w:t>
      </w:r>
      <w:r w:rsidR="00CE211D" w:rsidRPr="00DE71E1">
        <w:rPr>
          <w:rFonts w:ascii="Impact" w:hAnsi="Impact"/>
          <w:bCs/>
          <w:sz w:val="20"/>
          <w:szCs w:val="20"/>
          <w:u w:val="single"/>
          <w:lang w:val="cs-CZ"/>
        </w:rPr>
        <w:t>.</w:t>
      </w:r>
      <w:r w:rsidR="00082C80" w:rsidRPr="00DE71E1">
        <w:rPr>
          <w:rFonts w:ascii="Impact" w:hAnsi="Impact"/>
          <w:bCs/>
          <w:sz w:val="20"/>
          <w:szCs w:val="20"/>
          <w:u w:val="single"/>
          <w:lang w:val="cs-CZ"/>
        </w:rPr>
        <w:tab/>
        <w:t>PRAVIDLA PROJÍŽDĚNÍ BRANEK</w:t>
      </w:r>
    </w:p>
    <w:p w14:paraId="5C922735" w14:textId="5ECDEA4E" w:rsidR="00082C80" w:rsidRPr="00DE71E1" w:rsidRDefault="00082C80" w:rsidP="00027A25">
      <w:pPr>
        <w:ind w:left="360" w:hanging="360"/>
        <w:jc w:val="both"/>
        <w:rPr>
          <w:rFonts w:ascii="Arial" w:hAnsi="Arial"/>
          <w:bCs/>
          <w:sz w:val="18"/>
          <w:lang w:val="cs-CZ"/>
        </w:rPr>
      </w:pPr>
      <w:r w:rsidRPr="00DE71E1">
        <w:rPr>
          <w:rFonts w:ascii="Arial" w:hAnsi="Arial"/>
          <w:b/>
          <w:sz w:val="18"/>
        </w:rPr>
        <w:t>01</w:t>
      </w:r>
      <w:r w:rsidR="00027A25" w:rsidRPr="00DE71E1">
        <w:rPr>
          <w:rFonts w:ascii="Arial" w:hAnsi="Arial"/>
          <w:bCs/>
          <w:sz w:val="18"/>
        </w:rPr>
        <w:t>.</w:t>
      </w:r>
      <w:r w:rsidRPr="00DE71E1">
        <w:rPr>
          <w:rFonts w:ascii="Arial" w:hAnsi="Arial"/>
          <w:bCs/>
          <w:sz w:val="18"/>
          <w:lang w:val="cs-CZ"/>
        </w:rPr>
        <w:tab/>
        <w:t>Branková linie je linie z vnější strany tyče ke břehu ve směru projíždění s linií drátu, na kterém je brána zavěšena.</w:t>
      </w:r>
    </w:p>
    <w:p w14:paraId="6DF7006E" w14:textId="25F45AF4" w:rsidR="00082C80" w:rsidRPr="00DE71E1" w:rsidRDefault="00082C80" w:rsidP="00027A25">
      <w:pPr>
        <w:ind w:left="360" w:hanging="360"/>
        <w:jc w:val="both"/>
        <w:rPr>
          <w:rFonts w:ascii="Arial" w:hAnsi="Arial"/>
          <w:bCs/>
          <w:sz w:val="18"/>
          <w:lang w:val="cs-CZ"/>
        </w:rPr>
      </w:pPr>
      <w:r w:rsidRPr="00DE71E1">
        <w:rPr>
          <w:rFonts w:ascii="Arial" w:hAnsi="Arial"/>
          <w:b/>
          <w:sz w:val="18"/>
          <w:lang w:val="cs-CZ"/>
        </w:rPr>
        <w:t>02</w:t>
      </w:r>
      <w:r w:rsidR="00027A25" w:rsidRPr="00DE71E1">
        <w:rPr>
          <w:rFonts w:ascii="Arial" w:hAnsi="Arial"/>
          <w:bCs/>
          <w:sz w:val="18"/>
          <w:lang w:val="cs-CZ"/>
        </w:rPr>
        <w:t>.</w:t>
      </w:r>
      <w:r w:rsidRPr="00DE71E1">
        <w:rPr>
          <w:rFonts w:ascii="Arial" w:hAnsi="Arial"/>
          <w:bCs/>
          <w:sz w:val="18"/>
          <w:lang w:val="cs-CZ"/>
        </w:rPr>
        <w:tab/>
        <w:t>Aby průjezd byl považován za bezchybný, musí být splněny následující podmínky:</w:t>
      </w:r>
    </w:p>
    <w:p w14:paraId="37D8768B" w14:textId="5C574966" w:rsidR="00082C80" w:rsidRPr="00DE71E1" w:rsidRDefault="00AE1864" w:rsidP="00CE5B80">
      <w:pPr>
        <w:ind w:left="720" w:hanging="360"/>
        <w:jc w:val="both"/>
        <w:rPr>
          <w:rFonts w:ascii="Arial" w:hAnsi="Arial"/>
          <w:bCs/>
          <w:sz w:val="18"/>
          <w:lang w:val="cs-CZ"/>
        </w:rPr>
      </w:pPr>
      <w:r w:rsidRPr="00DE71E1">
        <w:rPr>
          <w:rFonts w:ascii="Arial" w:hAnsi="Arial"/>
          <w:bCs/>
          <w:sz w:val="18"/>
          <w:lang w:val="cs-CZ"/>
        </w:rPr>
        <w:t xml:space="preserve">a) </w:t>
      </w:r>
      <w:r w:rsidR="00082C80" w:rsidRPr="00DE71E1">
        <w:rPr>
          <w:rFonts w:ascii="Arial" w:hAnsi="Arial" w:cs="Arial"/>
          <w:bCs/>
          <w:sz w:val="18"/>
          <w:szCs w:val="22"/>
          <w:lang w:val="cs-CZ"/>
        </w:rPr>
        <w:t>Celá hlava závodníka a obě ramena musí ve stejném okamžiku protnout brankovou linii na správné straně a v souladu s plánkem trati.</w:t>
      </w:r>
      <w:r w:rsidR="00082C80" w:rsidRPr="00DE71E1">
        <w:rPr>
          <w:rFonts w:ascii="Arial" w:hAnsi="Arial"/>
          <w:bCs/>
          <w:sz w:val="18"/>
          <w:lang w:val="cs-CZ"/>
        </w:rPr>
        <w:tab/>
      </w:r>
    </w:p>
    <w:p w14:paraId="064892A2" w14:textId="30F18609" w:rsidR="00082C80" w:rsidRPr="00DE71E1" w:rsidRDefault="00AE1864" w:rsidP="00CE5B80">
      <w:pPr>
        <w:ind w:left="720" w:hanging="360"/>
        <w:jc w:val="both"/>
        <w:rPr>
          <w:rFonts w:ascii="Arial" w:hAnsi="Arial"/>
          <w:bCs/>
          <w:sz w:val="18"/>
          <w:lang w:val="cs-CZ"/>
        </w:rPr>
      </w:pPr>
      <w:r w:rsidRPr="00DE71E1">
        <w:rPr>
          <w:rFonts w:ascii="Arial" w:hAnsi="Arial"/>
          <w:bCs/>
          <w:sz w:val="18"/>
          <w:lang w:val="cs-CZ"/>
        </w:rPr>
        <w:t xml:space="preserve">b) </w:t>
      </w:r>
      <w:r w:rsidR="00082C80" w:rsidRPr="00DE71E1">
        <w:rPr>
          <w:rFonts w:ascii="Arial" w:hAnsi="Arial"/>
          <w:bCs/>
          <w:sz w:val="18"/>
          <w:lang w:val="cs-CZ"/>
        </w:rPr>
        <w:t>Část lodi musí protnout brankovou linii ve stejném okamžiku jako celá hlava a obě ramena.</w:t>
      </w:r>
    </w:p>
    <w:p w14:paraId="292E060D" w14:textId="0B86A9B3" w:rsidR="00082C80" w:rsidRPr="00DE71E1" w:rsidRDefault="00AE1864" w:rsidP="00CE5B80">
      <w:pPr>
        <w:ind w:left="720" w:hanging="360"/>
        <w:jc w:val="both"/>
        <w:rPr>
          <w:rFonts w:ascii="Arial" w:hAnsi="Arial"/>
          <w:bCs/>
          <w:sz w:val="18"/>
          <w:lang w:val="cs-CZ"/>
        </w:rPr>
      </w:pPr>
      <w:r w:rsidRPr="00DE71E1">
        <w:rPr>
          <w:rFonts w:ascii="Arial" w:hAnsi="Arial"/>
          <w:bCs/>
          <w:sz w:val="18"/>
          <w:lang w:val="cs-CZ"/>
        </w:rPr>
        <w:t xml:space="preserve">c) </w:t>
      </w:r>
      <w:r w:rsidR="00082C80" w:rsidRPr="00DE71E1">
        <w:rPr>
          <w:rFonts w:ascii="Arial" w:hAnsi="Arial"/>
          <w:bCs/>
          <w:sz w:val="18"/>
          <w:lang w:val="cs-CZ"/>
        </w:rPr>
        <w:t>Závodník nesmí záměrně pohnout bránou žádnou částí těla nebo výbavy tak, aby znevýhodnil jiného závodníka.</w:t>
      </w:r>
    </w:p>
    <w:p w14:paraId="65AAF936" w14:textId="31697CAF" w:rsidR="00082C80" w:rsidRPr="00DE71E1" w:rsidRDefault="00AE1864" w:rsidP="00CE5B80">
      <w:pPr>
        <w:ind w:left="720" w:hanging="360"/>
        <w:jc w:val="both"/>
        <w:rPr>
          <w:rFonts w:ascii="Arial" w:hAnsi="Arial"/>
          <w:bCs/>
          <w:sz w:val="18"/>
          <w:lang w:val="cs-CZ"/>
        </w:rPr>
      </w:pPr>
      <w:r w:rsidRPr="00DE71E1">
        <w:rPr>
          <w:rFonts w:ascii="Arial" w:hAnsi="Arial"/>
          <w:bCs/>
          <w:sz w:val="18"/>
          <w:lang w:val="cs-CZ"/>
        </w:rPr>
        <w:t>d)</w:t>
      </w:r>
      <w:r w:rsidR="00082C80" w:rsidRPr="00DE71E1">
        <w:rPr>
          <w:rFonts w:ascii="Arial" w:hAnsi="Arial"/>
          <w:bCs/>
          <w:sz w:val="18"/>
          <w:lang w:val="cs-CZ"/>
        </w:rPr>
        <w:tab/>
        <w:t>Všechny brány musí být projety ve správném směru.</w:t>
      </w:r>
      <w:r w:rsidR="00082C80" w:rsidRPr="00DE71E1">
        <w:rPr>
          <w:rFonts w:ascii="Arial" w:hAnsi="Arial"/>
          <w:bCs/>
          <w:sz w:val="18"/>
          <w:lang w:val="cs-CZ"/>
        </w:rPr>
        <w:tab/>
      </w:r>
    </w:p>
    <w:p w14:paraId="6B277A4F" w14:textId="4894E0B4" w:rsidR="00082C80" w:rsidRPr="00DE71E1" w:rsidRDefault="00AE1864" w:rsidP="00CE5B80">
      <w:pPr>
        <w:ind w:left="720" w:hanging="360"/>
        <w:jc w:val="both"/>
        <w:rPr>
          <w:rFonts w:ascii="Arial" w:hAnsi="Arial"/>
          <w:bCs/>
          <w:sz w:val="18"/>
          <w:lang w:val="cs-CZ"/>
        </w:rPr>
      </w:pPr>
      <w:r w:rsidRPr="00DE71E1">
        <w:rPr>
          <w:rFonts w:ascii="Arial" w:hAnsi="Arial"/>
          <w:bCs/>
          <w:sz w:val="18"/>
          <w:lang w:val="cs-CZ"/>
        </w:rPr>
        <w:t>e)</w:t>
      </w:r>
      <w:r w:rsidR="00082C80" w:rsidRPr="00DE71E1">
        <w:rPr>
          <w:rFonts w:ascii="Arial" w:hAnsi="Arial"/>
          <w:bCs/>
          <w:sz w:val="18"/>
          <w:lang w:val="cs-CZ"/>
        </w:rPr>
        <w:tab/>
        <w:t>Závodník se může branky dotknout tělem i vybavením.</w:t>
      </w:r>
      <w:r w:rsidR="00082C80" w:rsidRPr="00DE71E1">
        <w:rPr>
          <w:rFonts w:ascii="Arial" w:hAnsi="Arial"/>
          <w:bCs/>
          <w:sz w:val="18"/>
          <w:lang w:val="cs-CZ"/>
        </w:rPr>
        <w:tab/>
      </w:r>
    </w:p>
    <w:p w14:paraId="648C25E7" w14:textId="3A93CE33" w:rsidR="00082C80" w:rsidRPr="00DE71E1" w:rsidRDefault="00AE1864" w:rsidP="00CE5B80">
      <w:pPr>
        <w:ind w:left="720" w:hanging="360"/>
        <w:jc w:val="both"/>
        <w:rPr>
          <w:lang w:val="cs-CZ"/>
        </w:rPr>
      </w:pPr>
      <w:r w:rsidRPr="00DE71E1">
        <w:rPr>
          <w:rFonts w:ascii="Arial" w:hAnsi="Arial"/>
          <w:bCs/>
          <w:sz w:val="18"/>
          <w:lang w:val="cs-CZ"/>
        </w:rPr>
        <w:t>f)</w:t>
      </w:r>
      <w:r w:rsidR="00082C80" w:rsidRPr="00DE71E1">
        <w:rPr>
          <w:rFonts w:ascii="Arial" w:hAnsi="Arial"/>
          <w:bCs/>
          <w:sz w:val="18"/>
          <w:lang w:val="cs-CZ"/>
        </w:rPr>
        <w:t xml:space="preserve"> </w:t>
      </w:r>
      <w:r w:rsidR="00082C80" w:rsidRPr="00DE71E1">
        <w:rPr>
          <w:bCs/>
          <w:lang w:val="cs-CZ"/>
        </w:rPr>
        <w:tab/>
      </w:r>
      <w:r w:rsidR="00082C80" w:rsidRPr="00DE71E1">
        <w:rPr>
          <w:rFonts w:ascii="Arial" w:hAnsi="Arial"/>
          <w:bCs/>
          <w:sz w:val="18"/>
          <w:lang w:val="cs-CZ"/>
        </w:rPr>
        <w:t>V eskymácké zóně musí závodník udělat celý eskymácký obrat (360°). V případě použití</w:t>
      </w:r>
      <w:r w:rsidR="00082C80" w:rsidRPr="00DE71E1">
        <w:rPr>
          <w:rFonts w:ascii="Arial" w:hAnsi="Arial" w:cs="Arial"/>
          <w:bCs/>
          <w:sz w:val="18"/>
          <w:szCs w:val="18"/>
          <w:lang w:val="cs-CZ"/>
        </w:rPr>
        <w:t xml:space="preserve"> vodorovného válce musí závodník zahájit</w:t>
      </w:r>
      <w:r w:rsidR="00082C80" w:rsidRPr="00DE71E1">
        <w:rPr>
          <w:rFonts w:ascii="Arial" w:hAnsi="Arial" w:cs="Arial"/>
          <w:sz w:val="18"/>
          <w:szCs w:val="18"/>
          <w:lang w:val="cs-CZ"/>
        </w:rPr>
        <w:t xml:space="preserve"> eskymácký obrat před ním.</w:t>
      </w:r>
    </w:p>
    <w:p w14:paraId="2452FFCF" w14:textId="7FF12DC3" w:rsidR="00CE211D" w:rsidRPr="00DE71E1" w:rsidRDefault="00082C80" w:rsidP="00CE211D">
      <w:pPr>
        <w:ind w:left="360" w:hanging="360"/>
        <w:jc w:val="both"/>
        <w:rPr>
          <w:rFonts w:ascii="Arial" w:hAnsi="Arial" w:cs="Arial"/>
          <w:sz w:val="18"/>
          <w:szCs w:val="18"/>
          <w:lang w:val="cs-CZ"/>
        </w:rPr>
      </w:pPr>
      <w:r w:rsidRPr="00DE71E1">
        <w:rPr>
          <w:rFonts w:ascii="Arial" w:hAnsi="Arial"/>
          <w:b/>
          <w:sz w:val="18"/>
          <w:lang w:val="cs-CZ"/>
        </w:rPr>
        <w:t>0</w:t>
      </w:r>
      <w:r w:rsidR="009F5C21" w:rsidRPr="00DE71E1">
        <w:rPr>
          <w:rFonts w:ascii="Arial" w:hAnsi="Arial"/>
          <w:b/>
          <w:sz w:val="18"/>
          <w:lang w:val="cs-CZ"/>
        </w:rPr>
        <w:t>3</w:t>
      </w:r>
      <w:r w:rsidR="00586B0D" w:rsidRPr="00DE71E1">
        <w:rPr>
          <w:rFonts w:ascii="Arial" w:hAnsi="Arial" w:cs="Arial"/>
          <w:sz w:val="18"/>
          <w:szCs w:val="18"/>
          <w:lang w:val="cs-CZ"/>
        </w:rPr>
        <w:t>.</w:t>
      </w:r>
      <w:r w:rsidRPr="00DE71E1">
        <w:rPr>
          <w:rStyle w:val="apple-tab-span"/>
          <w:rFonts w:ascii="Arial" w:hAnsi="Arial" w:cs="Arial"/>
          <w:sz w:val="18"/>
          <w:szCs w:val="18"/>
          <w:lang w:val="cs-CZ"/>
        </w:rPr>
        <w:tab/>
      </w:r>
      <w:r w:rsidRPr="00DE71E1">
        <w:rPr>
          <w:rFonts w:ascii="Arial" w:hAnsi="Arial" w:cs="Arial"/>
          <w:sz w:val="18"/>
          <w:szCs w:val="18"/>
          <w:lang w:val="cs-CZ"/>
        </w:rPr>
        <w:t>Závodník může bránu projet opakovaně. Eskymácký obrat může opakovat.</w:t>
      </w:r>
    </w:p>
    <w:p w14:paraId="62758348" w14:textId="77777777" w:rsidR="00CE211D" w:rsidRPr="00DE71E1" w:rsidRDefault="00CE211D" w:rsidP="00CE211D">
      <w:pPr>
        <w:ind w:left="360" w:hanging="360"/>
        <w:jc w:val="both"/>
        <w:rPr>
          <w:lang w:val="cs-CZ"/>
        </w:rPr>
      </w:pPr>
    </w:p>
    <w:p w14:paraId="419D620B" w14:textId="24C10C1D" w:rsidR="00082C80" w:rsidRPr="00DE71E1" w:rsidRDefault="009F5C21" w:rsidP="00397A98">
      <w:pPr>
        <w:ind w:left="360" w:hanging="360"/>
        <w:jc w:val="both"/>
        <w:rPr>
          <w:rFonts w:ascii="Impact" w:hAnsi="Impact"/>
          <w:bCs/>
          <w:sz w:val="20"/>
          <w:szCs w:val="20"/>
          <w:u w:val="single"/>
          <w:lang w:val="cs-CZ"/>
        </w:rPr>
      </w:pPr>
      <w:r w:rsidRPr="00DE71E1">
        <w:rPr>
          <w:rFonts w:ascii="Impact" w:hAnsi="Impact"/>
          <w:bCs/>
          <w:sz w:val="20"/>
          <w:szCs w:val="20"/>
          <w:u w:val="single"/>
          <w:lang w:val="cs-CZ"/>
        </w:rPr>
        <w:lastRenderedPageBreak/>
        <w:t>4.</w:t>
      </w:r>
      <w:r w:rsidR="00082C80" w:rsidRPr="00DE71E1">
        <w:rPr>
          <w:rFonts w:ascii="Impact" w:hAnsi="Impact"/>
          <w:bCs/>
          <w:sz w:val="20"/>
          <w:szCs w:val="20"/>
          <w:u w:val="single"/>
          <w:lang w:val="cs-CZ"/>
        </w:rPr>
        <w:t>12</w:t>
      </w:r>
      <w:r w:rsidR="00AA4469" w:rsidRPr="00DE71E1">
        <w:rPr>
          <w:rFonts w:ascii="Impact" w:hAnsi="Impact"/>
          <w:bCs/>
          <w:sz w:val="20"/>
          <w:szCs w:val="20"/>
          <w:u w:val="single"/>
          <w:lang w:val="cs-CZ"/>
        </w:rPr>
        <w:t>.</w:t>
      </w:r>
      <w:r w:rsidR="00082C80" w:rsidRPr="00DE71E1">
        <w:rPr>
          <w:bCs/>
          <w:sz w:val="20"/>
          <w:szCs w:val="20"/>
          <w:lang w:val="cs-CZ"/>
        </w:rPr>
        <w:tab/>
      </w:r>
      <w:r w:rsidR="00082C80" w:rsidRPr="00DE71E1">
        <w:rPr>
          <w:rFonts w:ascii="Impact" w:hAnsi="Impact"/>
          <w:bCs/>
          <w:sz w:val="20"/>
          <w:szCs w:val="20"/>
          <w:u w:val="single"/>
          <w:lang w:val="cs-CZ"/>
        </w:rPr>
        <w:t>BODOVÁNÍ</w:t>
      </w:r>
    </w:p>
    <w:p w14:paraId="4DC70D79" w14:textId="78BCDEE3" w:rsidR="00082C80" w:rsidRPr="00DE71E1" w:rsidRDefault="00082C80" w:rsidP="00955284">
      <w:pPr>
        <w:ind w:left="360" w:hanging="360"/>
        <w:jc w:val="both"/>
        <w:rPr>
          <w:lang w:val="cs-CZ"/>
        </w:rPr>
      </w:pPr>
      <w:r w:rsidRPr="00DE71E1">
        <w:rPr>
          <w:rFonts w:ascii="Arial" w:hAnsi="Arial" w:cs="Arial"/>
          <w:b/>
          <w:bCs/>
          <w:sz w:val="18"/>
          <w:szCs w:val="18"/>
          <w:lang w:val="cs-CZ"/>
        </w:rPr>
        <w:t>01</w:t>
      </w:r>
      <w:r w:rsidR="0008698F" w:rsidRPr="00DE71E1">
        <w:rPr>
          <w:rFonts w:ascii="Arial" w:hAnsi="Arial" w:cs="Arial"/>
          <w:b/>
          <w:bCs/>
          <w:sz w:val="18"/>
          <w:szCs w:val="18"/>
          <w:lang w:val="cs-CZ"/>
        </w:rPr>
        <w:t>.</w:t>
      </w:r>
      <w:r w:rsidRPr="00DE71E1">
        <w:rPr>
          <w:rStyle w:val="apple-tab-span"/>
          <w:rFonts w:ascii="Arial" w:hAnsi="Arial" w:cs="Arial"/>
          <w:sz w:val="18"/>
          <w:szCs w:val="18"/>
          <w:lang w:val="cs-CZ"/>
        </w:rPr>
        <w:tab/>
      </w:r>
      <w:r w:rsidRPr="00DE71E1">
        <w:rPr>
          <w:rFonts w:ascii="Arial" w:hAnsi="Arial" w:cs="Arial"/>
          <w:sz w:val="18"/>
          <w:szCs w:val="18"/>
          <w:lang w:val="cs-CZ"/>
        </w:rPr>
        <w:t xml:space="preserve">Závodník </w:t>
      </w:r>
      <w:proofErr w:type="gramStart"/>
      <w:r w:rsidRPr="00DE71E1">
        <w:rPr>
          <w:rFonts w:ascii="Arial" w:hAnsi="Arial" w:cs="Arial"/>
          <w:sz w:val="18"/>
          <w:szCs w:val="18"/>
          <w:lang w:val="cs-CZ"/>
        </w:rPr>
        <w:t>obdrží</w:t>
      </w:r>
      <w:proofErr w:type="gramEnd"/>
      <w:r w:rsidRPr="00DE71E1">
        <w:rPr>
          <w:rFonts w:ascii="Arial" w:hAnsi="Arial" w:cs="Arial"/>
          <w:sz w:val="18"/>
          <w:szCs w:val="18"/>
          <w:lang w:val="cs-CZ"/>
        </w:rPr>
        <w:t xml:space="preserve"> </w:t>
      </w:r>
      <w:proofErr w:type="spellStart"/>
      <w:r w:rsidRPr="00DE71E1">
        <w:rPr>
          <w:rFonts w:ascii="Arial" w:hAnsi="Arial" w:cs="Arial"/>
          <w:sz w:val="18"/>
          <w:szCs w:val="18"/>
          <w:lang w:val="cs-CZ"/>
        </w:rPr>
        <w:t>Fault</w:t>
      </w:r>
      <w:proofErr w:type="spellEnd"/>
      <w:r w:rsidRPr="00DE71E1">
        <w:rPr>
          <w:rFonts w:ascii="Arial" w:hAnsi="Arial" w:cs="Arial"/>
          <w:sz w:val="18"/>
          <w:szCs w:val="18"/>
          <w:lang w:val="cs-CZ"/>
        </w:rPr>
        <w:t xml:space="preserve"> (FLT) z těchto důvodů:</w:t>
      </w:r>
    </w:p>
    <w:p w14:paraId="685CADC0" w14:textId="77777777" w:rsidR="00082C80" w:rsidRPr="00DE71E1" w:rsidRDefault="00082C80" w:rsidP="004E3864">
      <w:pPr>
        <w:pStyle w:val="Normlnweb"/>
        <w:numPr>
          <w:ilvl w:val="0"/>
          <w:numId w:val="19"/>
        </w:numPr>
        <w:spacing w:before="0" w:beforeAutospacing="0" w:after="0" w:afterAutospacing="0"/>
        <w:jc w:val="both"/>
        <w:textAlignment w:val="baseline"/>
        <w:rPr>
          <w:rFonts w:ascii="Arial" w:hAnsi="Arial" w:cs="Arial"/>
          <w:sz w:val="18"/>
          <w:szCs w:val="18"/>
        </w:rPr>
      </w:pPr>
      <w:r w:rsidRPr="00DE71E1">
        <w:rPr>
          <w:rFonts w:ascii="Arial" w:hAnsi="Arial" w:cs="Arial"/>
          <w:sz w:val="18"/>
          <w:szCs w:val="18"/>
        </w:rPr>
        <w:t>špatný start</w:t>
      </w:r>
    </w:p>
    <w:p w14:paraId="468293F0" w14:textId="4B9DFEB5" w:rsidR="00082C80" w:rsidRPr="00DE71E1" w:rsidRDefault="00082C80" w:rsidP="004E3864">
      <w:pPr>
        <w:pStyle w:val="Normlnweb"/>
        <w:numPr>
          <w:ilvl w:val="0"/>
          <w:numId w:val="20"/>
        </w:numPr>
        <w:spacing w:before="0" w:beforeAutospacing="0" w:after="0" w:afterAutospacing="0"/>
        <w:jc w:val="both"/>
        <w:textAlignment w:val="baseline"/>
        <w:rPr>
          <w:rFonts w:ascii="Arial" w:hAnsi="Arial" w:cs="Arial"/>
          <w:sz w:val="18"/>
          <w:szCs w:val="18"/>
        </w:rPr>
      </w:pPr>
      <w:r w:rsidRPr="00DE71E1">
        <w:rPr>
          <w:rFonts w:ascii="Arial" w:hAnsi="Arial" w:cs="Arial"/>
          <w:sz w:val="18"/>
          <w:szCs w:val="18"/>
        </w:rPr>
        <w:t xml:space="preserve">neprojetí </w:t>
      </w:r>
      <w:r w:rsidR="00614C7E" w:rsidRPr="00DE71E1">
        <w:rPr>
          <w:rFonts w:ascii="Arial" w:hAnsi="Arial" w:cs="Arial"/>
          <w:sz w:val="18"/>
          <w:szCs w:val="18"/>
        </w:rPr>
        <w:t>brány v</w:t>
      </w:r>
      <w:r w:rsidRPr="00DE71E1">
        <w:rPr>
          <w:rFonts w:ascii="Arial" w:hAnsi="Arial" w:cs="Arial"/>
          <w:sz w:val="18"/>
          <w:szCs w:val="18"/>
        </w:rPr>
        <w:t> jakékoliv jízdě závodu (pokud není průjezd opraven)</w:t>
      </w:r>
    </w:p>
    <w:p w14:paraId="1A723B53" w14:textId="77777777" w:rsidR="00082C80" w:rsidRPr="00DE71E1" w:rsidRDefault="00082C80" w:rsidP="004E3864">
      <w:pPr>
        <w:pStyle w:val="Normlnweb"/>
        <w:numPr>
          <w:ilvl w:val="0"/>
          <w:numId w:val="20"/>
        </w:numPr>
        <w:spacing w:before="0" w:beforeAutospacing="0" w:after="0" w:afterAutospacing="0"/>
        <w:jc w:val="both"/>
        <w:textAlignment w:val="baseline"/>
        <w:rPr>
          <w:rFonts w:ascii="Arial" w:hAnsi="Arial" w:cs="Arial"/>
          <w:sz w:val="18"/>
          <w:szCs w:val="18"/>
        </w:rPr>
      </w:pPr>
      <w:r w:rsidRPr="00DE71E1">
        <w:rPr>
          <w:rFonts w:ascii="Arial" w:hAnsi="Arial" w:cs="Arial"/>
          <w:sz w:val="18"/>
          <w:szCs w:val="18"/>
        </w:rPr>
        <w:t>projede bránu ve špatném směru</w:t>
      </w:r>
    </w:p>
    <w:p w14:paraId="2B5AB087" w14:textId="77777777" w:rsidR="00082C80" w:rsidRPr="00DE71E1" w:rsidRDefault="00082C80" w:rsidP="004E3864">
      <w:pPr>
        <w:pStyle w:val="Normlnweb"/>
        <w:numPr>
          <w:ilvl w:val="0"/>
          <w:numId w:val="20"/>
        </w:numPr>
        <w:spacing w:before="0" w:beforeAutospacing="0" w:after="0" w:afterAutospacing="0"/>
        <w:jc w:val="both"/>
        <w:textAlignment w:val="baseline"/>
        <w:rPr>
          <w:rFonts w:ascii="Arial" w:hAnsi="Arial" w:cs="Arial"/>
          <w:sz w:val="18"/>
          <w:szCs w:val="18"/>
        </w:rPr>
      </w:pPr>
      <w:r w:rsidRPr="00DE71E1">
        <w:rPr>
          <w:rFonts w:ascii="Arial" w:hAnsi="Arial" w:cs="Arial"/>
          <w:sz w:val="18"/>
          <w:szCs w:val="18"/>
        </w:rPr>
        <w:t>eskymácký obrat neprovede v zóně pro něho určené nebo jej nezahájil před vodorovným válcem (pokud není průjezd opraven)</w:t>
      </w:r>
    </w:p>
    <w:p w14:paraId="5132E88F" w14:textId="77777777" w:rsidR="00082C80" w:rsidRPr="00DE71E1" w:rsidRDefault="00082C80" w:rsidP="004E3864">
      <w:pPr>
        <w:pStyle w:val="Normlnweb"/>
        <w:numPr>
          <w:ilvl w:val="0"/>
          <w:numId w:val="20"/>
        </w:numPr>
        <w:spacing w:before="0" w:beforeAutospacing="0" w:after="0" w:afterAutospacing="0"/>
        <w:jc w:val="both"/>
        <w:textAlignment w:val="baseline"/>
        <w:rPr>
          <w:rFonts w:ascii="Arial" w:hAnsi="Arial" w:cs="Arial"/>
          <w:sz w:val="18"/>
          <w:szCs w:val="18"/>
        </w:rPr>
      </w:pPr>
      <w:r w:rsidRPr="00DE71E1">
        <w:rPr>
          <w:rFonts w:ascii="Arial" w:hAnsi="Arial" w:cs="Arial"/>
          <w:sz w:val="18"/>
          <w:szCs w:val="18"/>
        </w:rPr>
        <w:t>neudělal eskymácký obrat o 360° (pokud není proveden znovu správně)</w:t>
      </w:r>
    </w:p>
    <w:p w14:paraId="291094A9" w14:textId="02677F09" w:rsidR="00082C80" w:rsidRPr="00DE71E1" w:rsidRDefault="00082C80" w:rsidP="00955284">
      <w:pPr>
        <w:ind w:left="360" w:hanging="360"/>
        <w:jc w:val="both"/>
        <w:rPr>
          <w:lang w:val="cs-CZ"/>
        </w:rPr>
      </w:pPr>
      <w:r w:rsidRPr="00DE71E1">
        <w:rPr>
          <w:rFonts w:ascii="Arial" w:hAnsi="Arial" w:cs="Arial"/>
          <w:b/>
          <w:bCs/>
          <w:sz w:val="18"/>
          <w:szCs w:val="18"/>
          <w:lang w:val="cs-CZ"/>
        </w:rPr>
        <w:t>02</w:t>
      </w:r>
      <w:r w:rsidR="004E3864" w:rsidRPr="00DE71E1">
        <w:rPr>
          <w:rFonts w:ascii="Arial" w:hAnsi="Arial" w:cs="Arial"/>
          <w:b/>
          <w:bCs/>
          <w:sz w:val="18"/>
          <w:szCs w:val="18"/>
          <w:lang w:val="cs-CZ"/>
        </w:rPr>
        <w:t>.</w:t>
      </w:r>
      <w:r w:rsidRPr="00DE71E1">
        <w:rPr>
          <w:rStyle w:val="apple-tab-span"/>
          <w:rFonts w:ascii="Arial" w:hAnsi="Arial" w:cs="Arial"/>
          <w:sz w:val="18"/>
          <w:szCs w:val="18"/>
          <w:lang w:val="cs-CZ"/>
        </w:rPr>
        <w:tab/>
      </w:r>
      <w:r w:rsidRPr="00DE71E1">
        <w:rPr>
          <w:rFonts w:ascii="Arial" w:hAnsi="Arial" w:cs="Arial"/>
          <w:sz w:val="18"/>
          <w:szCs w:val="18"/>
          <w:lang w:val="cs-CZ"/>
        </w:rPr>
        <w:t>Závodník bude zařazen na konec (</w:t>
      </w:r>
      <w:r w:rsidR="00F00DD5" w:rsidRPr="00DE71E1">
        <w:rPr>
          <w:rFonts w:ascii="Arial" w:hAnsi="Arial" w:cs="Arial"/>
          <w:sz w:val="18"/>
          <w:szCs w:val="18"/>
          <w:lang w:val="cs-CZ"/>
        </w:rPr>
        <w:t xml:space="preserve">RAL – </w:t>
      </w:r>
      <w:proofErr w:type="spellStart"/>
      <w:r w:rsidR="00F00DD5" w:rsidRPr="00DE71E1">
        <w:rPr>
          <w:rFonts w:ascii="Arial" w:hAnsi="Arial" w:cs="Arial"/>
          <w:sz w:val="18"/>
          <w:szCs w:val="18"/>
          <w:lang w:val="cs-CZ"/>
        </w:rPr>
        <w:t>ranked</w:t>
      </w:r>
      <w:proofErr w:type="spellEnd"/>
      <w:r w:rsidRPr="00DE71E1">
        <w:rPr>
          <w:rFonts w:ascii="Arial" w:hAnsi="Arial" w:cs="Arial"/>
          <w:sz w:val="18"/>
          <w:szCs w:val="18"/>
          <w:lang w:val="cs-CZ"/>
        </w:rPr>
        <w:t xml:space="preserve"> as </w:t>
      </w:r>
      <w:proofErr w:type="spellStart"/>
      <w:r w:rsidRPr="00DE71E1">
        <w:rPr>
          <w:rFonts w:ascii="Arial" w:hAnsi="Arial" w:cs="Arial"/>
          <w:sz w:val="18"/>
          <w:szCs w:val="18"/>
          <w:lang w:val="cs-CZ"/>
        </w:rPr>
        <w:t>lowest</w:t>
      </w:r>
      <w:proofErr w:type="spellEnd"/>
      <w:r w:rsidRPr="00DE71E1">
        <w:rPr>
          <w:rFonts w:ascii="Arial" w:hAnsi="Arial" w:cs="Arial"/>
          <w:sz w:val="18"/>
          <w:szCs w:val="18"/>
          <w:lang w:val="cs-CZ"/>
        </w:rPr>
        <w:t>)</w:t>
      </w:r>
      <w:r w:rsidR="00F00DD5" w:rsidRPr="00DE71E1">
        <w:rPr>
          <w:rFonts w:ascii="Arial" w:hAnsi="Arial" w:cs="Arial"/>
          <w:sz w:val="18"/>
          <w:szCs w:val="18"/>
          <w:lang w:val="cs-CZ"/>
        </w:rPr>
        <w:t>,</w:t>
      </w:r>
      <w:r w:rsidRPr="00DE71E1">
        <w:rPr>
          <w:rFonts w:ascii="Arial" w:hAnsi="Arial" w:cs="Arial"/>
          <w:sz w:val="18"/>
          <w:szCs w:val="18"/>
          <w:lang w:val="cs-CZ"/>
        </w:rPr>
        <w:t xml:space="preserve"> pokud se neřídil bezpečnostními předpisy.</w:t>
      </w:r>
    </w:p>
    <w:p w14:paraId="7C23E1A5" w14:textId="74CFD136" w:rsidR="00082C80" w:rsidRPr="00DE71E1" w:rsidRDefault="00082C80" w:rsidP="00955284">
      <w:pPr>
        <w:ind w:left="360" w:hanging="360"/>
        <w:jc w:val="both"/>
        <w:rPr>
          <w:lang w:val="cs-CZ"/>
        </w:rPr>
      </w:pPr>
      <w:r w:rsidRPr="00DE71E1">
        <w:rPr>
          <w:rFonts w:ascii="Arial" w:hAnsi="Arial" w:cs="Arial"/>
          <w:b/>
          <w:bCs/>
          <w:sz w:val="18"/>
          <w:szCs w:val="18"/>
          <w:lang w:val="cs-CZ"/>
        </w:rPr>
        <w:t>03</w:t>
      </w:r>
      <w:r w:rsidR="004E3864" w:rsidRPr="00DE71E1">
        <w:rPr>
          <w:rFonts w:ascii="Arial" w:hAnsi="Arial" w:cs="Arial"/>
          <w:sz w:val="18"/>
          <w:szCs w:val="18"/>
          <w:lang w:val="cs-CZ"/>
        </w:rPr>
        <w:t>.</w:t>
      </w:r>
      <w:r w:rsidRPr="00DE71E1">
        <w:rPr>
          <w:rStyle w:val="apple-tab-span"/>
          <w:rFonts w:ascii="Arial" w:hAnsi="Arial" w:cs="Arial"/>
          <w:sz w:val="18"/>
          <w:szCs w:val="18"/>
          <w:lang w:val="cs-CZ"/>
        </w:rPr>
        <w:tab/>
      </w:r>
      <w:r w:rsidRPr="00DE71E1">
        <w:rPr>
          <w:rFonts w:ascii="Arial" w:hAnsi="Arial" w:cs="Arial"/>
          <w:sz w:val="18"/>
          <w:szCs w:val="18"/>
          <w:lang w:val="cs-CZ"/>
        </w:rPr>
        <w:t xml:space="preserve">Závodník </w:t>
      </w:r>
      <w:proofErr w:type="gramStart"/>
      <w:r w:rsidRPr="00DE71E1">
        <w:rPr>
          <w:rFonts w:ascii="Arial" w:hAnsi="Arial" w:cs="Arial"/>
          <w:sz w:val="18"/>
          <w:szCs w:val="18"/>
          <w:lang w:val="cs-CZ"/>
        </w:rPr>
        <w:t>obdrží</w:t>
      </w:r>
      <w:proofErr w:type="gramEnd"/>
      <w:r w:rsidRPr="00DE71E1">
        <w:rPr>
          <w:rFonts w:ascii="Arial" w:hAnsi="Arial" w:cs="Arial"/>
          <w:sz w:val="18"/>
          <w:szCs w:val="18"/>
          <w:lang w:val="cs-CZ"/>
        </w:rPr>
        <w:t xml:space="preserve"> nedokončil (DNF) z těchto důvodů:</w:t>
      </w:r>
    </w:p>
    <w:p w14:paraId="0794775F" w14:textId="77777777" w:rsidR="00082C80" w:rsidRPr="00DE71E1" w:rsidRDefault="00082C80" w:rsidP="004E3864">
      <w:pPr>
        <w:pStyle w:val="Normlnweb"/>
        <w:numPr>
          <w:ilvl w:val="0"/>
          <w:numId w:val="21"/>
        </w:numPr>
        <w:spacing w:before="0" w:beforeAutospacing="0" w:after="0" w:afterAutospacing="0"/>
        <w:jc w:val="both"/>
        <w:textAlignment w:val="baseline"/>
        <w:rPr>
          <w:rFonts w:ascii="Arial" w:hAnsi="Arial" w:cs="Arial"/>
          <w:sz w:val="18"/>
          <w:szCs w:val="18"/>
        </w:rPr>
      </w:pPr>
      <w:r w:rsidRPr="00DE71E1">
        <w:rPr>
          <w:rFonts w:ascii="Arial" w:hAnsi="Arial" w:cs="Arial"/>
          <w:sz w:val="18"/>
          <w:szCs w:val="18"/>
        </w:rPr>
        <w:t>zvrhl se</w:t>
      </w:r>
    </w:p>
    <w:p w14:paraId="4DD06756" w14:textId="52B2D6B5" w:rsidR="00082C80" w:rsidRPr="00DE71E1" w:rsidRDefault="00082C80" w:rsidP="00082C80">
      <w:pPr>
        <w:pStyle w:val="Normlnweb"/>
        <w:numPr>
          <w:ilvl w:val="0"/>
          <w:numId w:val="22"/>
        </w:numPr>
        <w:spacing w:before="0" w:beforeAutospacing="0" w:after="0" w:afterAutospacing="0"/>
        <w:jc w:val="both"/>
        <w:textAlignment w:val="baseline"/>
        <w:rPr>
          <w:rFonts w:ascii="Arial" w:hAnsi="Arial" w:cs="Arial"/>
          <w:sz w:val="18"/>
          <w:szCs w:val="18"/>
        </w:rPr>
      </w:pPr>
      <w:r w:rsidRPr="00DE71E1">
        <w:rPr>
          <w:rFonts w:ascii="Arial" w:hAnsi="Arial" w:cs="Arial"/>
          <w:sz w:val="18"/>
          <w:szCs w:val="18"/>
        </w:rPr>
        <w:t>protnul cílovou linii hlavou dolů</w:t>
      </w:r>
    </w:p>
    <w:p w14:paraId="16149D6C" w14:textId="41BD20FA" w:rsidR="00082C80" w:rsidRPr="00DE71E1" w:rsidRDefault="00082C80" w:rsidP="00F65734">
      <w:pPr>
        <w:ind w:left="360" w:hanging="360"/>
        <w:jc w:val="both"/>
        <w:rPr>
          <w:lang w:val="cs-CZ"/>
        </w:rPr>
      </w:pPr>
      <w:r w:rsidRPr="00DE71E1">
        <w:rPr>
          <w:rFonts w:ascii="Arial" w:hAnsi="Arial" w:cs="Arial"/>
          <w:b/>
          <w:bCs/>
          <w:sz w:val="18"/>
          <w:szCs w:val="18"/>
          <w:lang w:val="cs-CZ"/>
        </w:rPr>
        <w:t>0</w:t>
      </w:r>
      <w:r w:rsidR="007D36AA" w:rsidRPr="00DE71E1">
        <w:rPr>
          <w:rFonts w:ascii="Arial" w:hAnsi="Arial" w:cs="Arial"/>
          <w:b/>
          <w:bCs/>
          <w:sz w:val="18"/>
          <w:szCs w:val="18"/>
          <w:lang w:val="cs-CZ"/>
        </w:rPr>
        <w:t>4</w:t>
      </w:r>
      <w:r w:rsidR="004E3864" w:rsidRPr="00DE71E1">
        <w:rPr>
          <w:rFonts w:ascii="Arial" w:hAnsi="Arial" w:cs="Arial"/>
          <w:b/>
          <w:bCs/>
          <w:sz w:val="18"/>
          <w:szCs w:val="18"/>
          <w:lang w:val="cs-CZ"/>
        </w:rPr>
        <w:t>.</w:t>
      </w:r>
      <w:r w:rsidRPr="00DE71E1">
        <w:rPr>
          <w:rStyle w:val="apple-tab-span"/>
          <w:rFonts w:ascii="Arial" w:hAnsi="Arial" w:cs="Arial"/>
          <w:b/>
          <w:bCs/>
          <w:sz w:val="18"/>
          <w:szCs w:val="18"/>
          <w:lang w:val="cs-CZ"/>
        </w:rPr>
        <w:tab/>
      </w:r>
      <w:r w:rsidRPr="00DE71E1">
        <w:rPr>
          <w:rFonts w:ascii="Arial" w:hAnsi="Arial" w:cs="Arial"/>
          <w:sz w:val="18"/>
          <w:szCs w:val="18"/>
          <w:lang w:val="cs-CZ"/>
        </w:rPr>
        <w:t>Dotyk brány jakoukoliv částí těla nebo vybavením se netrestá.</w:t>
      </w:r>
    </w:p>
    <w:p w14:paraId="0FA6F77B" w14:textId="77777777" w:rsidR="00F65734" w:rsidRPr="00DE71E1" w:rsidRDefault="00F65734" w:rsidP="00F65734">
      <w:pPr>
        <w:ind w:left="360" w:hanging="360"/>
        <w:jc w:val="both"/>
        <w:rPr>
          <w:lang w:val="cs-CZ"/>
        </w:rPr>
      </w:pPr>
    </w:p>
    <w:p w14:paraId="2FE7E5B8" w14:textId="1CFA68C3" w:rsidR="00082C80" w:rsidRPr="00DE71E1" w:rsidRDefault="001F6AC0" w:rsidP="00397A98">
      <w:pPr>
        <w:ind w:left="360" w:hanging="360"/>
        <w:jc w:val="both"/>
        <w:rPr>
          <w:rFonts w:ascii="Impact" w:hAnsi="Impact"/>
          <w:bCs/>
          <w:sz w:val="20"/>
          <w:szCs w:val="20"/>
          <w:u w:val="single"/>
          <w:lang w:val="cs-CZ"/>
        </w:rPr>
      </w:pPr>
      <w:r w:rsidRPr="00DE71E1">
        <w:rPr>
          <w:rFonts w:ascii="Impact" w:hAnsi="Impact"/>
          <w:bCs/>
          <w:sz w:val="20"/>
          <w:szCs w:val="20"/>
          <w:u w:val="single"/>
          <w:lang w:val="cs-CZ"/>
        </w:rPr>
        <w:t>4.</w:t>
      </w:r>
      <w:r w:rsidR="00082C80" w:rsidRPr="00DE71E1">
        <w:rPr>
          <w:rFonts w:ascii="Impact" w:hAnsi="Impact"/>
          <w:bCs/>
          <w:sz w:val="20"/>
          <w:szCs w:val="20"/>
          <w:u w:val="single"/>
          <w:lang w:val="cs-CZ"/>
        </w:rPr>
        <w:t>13</w:t>
      </w:r>
      <w:r w:rsidR="00AA4469" w:rsidRPr="00DE71E1">
        <w:rPr>
          <w:rFonts w:ascii="Impact" w:hAnsi="Impact"/>
          <w:bCs/>
          <w:sz w:val="20"/>
          <w:szCs w:val="20"/>
          <w:u w:val="single"/>
          <w:lang w:val="cs-CZ"/>
        </w:rPr>
        <w:t>.</w:t>
      </w:r>
      <w:r w:rsidR="00082C80" w:rsidRPr="00DE71E1">
        <w:rPr>
          <w:rFonts w:ascii="Impact" w:hAnsi="Impact"/>
          <w:bCs/>
          <w:sz w:val="20"/>
          <w:szCs w:val="20"/>
          <w:u w:val="single"/>
          <w:lang w:val="cs-CZ"/>
        </w:rPr>
        <w:tab/>
        <w:t>STARTOVNÍ ČÍSLA</w:t>
      </w:r>
    </w:p>
    <w:p w14:paraId="6E648122" w14:textId="14B4151C" w:rsidR="00082C80" w:rsidRPr="00DE71E1" w:rsidRDefault="00082C80" w:rsidP="00F65734">
      <w:pPr>
        <w:ind w:left="360" w:hanging="360"/>
        <w:jc w:val="both"/>
        <w:rPr>
          <w:lang w:val="cs-CZ"/>
        </w:rPr>
      </w:pPr>
      <w:r w:rsidRPr="00DE71E1">
        <w:rPr>
          <w:rFonts w:ascii="Arial" w:hAnsi="Arial"/>
          <w:b/>
          <w:sz w:val="18"/>
          <w:lang w:val="cs-CZ"/>
        </w:rPr>
        <w:t>01</w:t>
      </w:r>
      <w:r w:rsidR="00F65734" w:rsidRPr="00DE71E1">
        <w:rPr>
          <w:rFonts w:ascii="Arial" w:hAnsi="Arial" w:cs="Arial"/>
          <w:b/>
          <w:bCs/>
          <w:sz w:val="18"/>
          <w:szCs w:val="18"/>
          <w:lang w:val="cs-CZ"/>
        </w:rPr>
        <w:t>.</w:t>
      </w:r>
      <w:r w:rsidRPr="00DE71E1">
        <w:rPr>
          <w:rFonts w:ascii="Arial" w:hAnsi="Arial" w:cs="Arial"/>
          <w:b/>
          <w:bCs/>
          <w:sz w:val="18"/>
          <w:szCs w:val="18"/>
          <w:lang w:val="cs-CZ"/>
        </w:rPr>
        <w:tab/>
      </w:r>
      <w:r w:rsidRPr="00DE71E1">
        <w:rPr>
          <w:rFonts w:ascii="Arial" w:hAnsi="Arial" w:cs="Arial"/>
          <w:sz w:val="18"/>
          <w:szCs w:val="18"/>
          <w:lang w:val="cs-CZ"/>
        </w:rPr>
        <w:t>Startovní čísla na CSLX se rozdělují podle pořadí v</w:t>
      </w:r>
      <w:r w:rsidR="007D36AA" w:rsidRPr="00DE71E1">
        <w:rPr>
          <w:rFonts w:ascii="Arial" w:hAnsi="Arial" w:cs="Arial"/>
          <w:sz w:val="18"/>
          <w:szCs w:val="18"/>
          <w:lang w:val="cs-CZ"/>
        </w:rPr>
        <w:t> </w:t>
      </w:r>
      <w:proofErr w:type="spellStart"/>
      <w:r w:rsidR="007D36AA" w:rsidRPr="00DE71E1">
        <w:rPr>
          <w:rFonts w:ascii="Arial" w:hAnsi="Arial" w:cs="Arial"/>
          <w:sz w:val="18"/>
          <w:szCs w:val="18"/>
          <w:lang w:val="cs-CZ"/>
        </w:rPr>
        <w:t>time</w:t>
      </w:r>
      <w:proofErr w:type="spellEnd"/>
      <w:r w:rsidR="007D36AA" w:rsidRPr="00DE71E1">
        <w:rPr>
          <w:rFonts w:ascii="Arial" w:hAnsi="Arial" w:cs="Arial"/>
          <w:sz w:val="18"/>
          <w:szCs w:val="18"/>
          <w:lang w:val="cs-CZ"/>
        </w:rPr>
        <w:t xml:space="preserve"> trialu</w:t>
      </w:r>
      <w:r w:rsidRPr="00DE71E1">
        <w:rPr>
          <w:rFonts w:ascii="Arial" w:hAnsi="Arial" w:cs="Arial"/>
          <w:sz w:val="18"/>
          <w:szCs w:val="18"/>
          <w:lang w:val="cs-CZ"/>
        </w:rPr>
        <w:t xml:space="preserve"> (</w:t>
      </w:r>
      <w:r w:rsidR="007D36AA" w:rsidRPr="00DE71E1">
        <w:rPr>
          <w:rFonts w:ascii="Arial" w:hAnsi="Arial" w:cs="Arial"/>
          <w:sz w:val="18"/>
          <w:szCs w:val="18"/>
          <w:lang w:val="cs-CZ"/>
        </w:rPr>
        <w:t>kvalifikaci</w:t>
      </w:r>
      <w:r w:rsidRPr="00DE71E1">
        <w:rPr>
          <w:rFonts w:ascii="Arial" w:hAnsi="Arial" w:cs="Arial"/>
          <w:sz w:val="18"/>
          <w:szCs w:val="18"/>
          <w:lang w:val="cs-CZ"/>
        </w:rPr>
        <w:t>). Závodník s nejrychlejším časem má startovní číslo 1, druhý nejrychlejší 2 atd.</w:t>
      </w:r>
    </w:p>
    <w:p w14:paraId="20BAE585" w14:textId="77777777" w:rsidR="00082C80" w:rsidRPr="00DE71E1" w:rsidRDefault="00082C80" w:rsidP="00397A98">
      <w:pPr>
        <w:ind w:left="360" w:hanging="360"/>
        <w:jc w:val="both"/>
        <w:rPr>
          <w:rFonts w:ascii="Impact" w:hAnsi="Impact"/>
          <w:bCs/>
          <w:sz w:val="20"/>
          <w:szCs w:val="20"/>
          <w:u w:val="single"/>
          <w:lang w:val="cs-CZ"/>
        </w:rPr>
      </w:pPr>
    </w:p>
    <w:p w14:paraId="3D03F602" w14:textId="005FF958" w:rsidR="00082C80" w:rsidRPr="00DE71E1" w:rsidRDefault="001F6AC0" w:rsidP="00397A98">
      <w:pPr>
        <w:ind w:left="360" w:hanging="360"/>
        <w:jc w:val="both"/>
        <w:rPr>
          <w:rFonts w:ascii="Impact" w:hAnsi="Impact"/>
          <w:bCs/>
          <w:sz w:val="20"/>
          <w:szCs w:val="20"/>
          <w:u w:val="single"/>
          <w:lang w:val="cs-CZ"/>
        </w:rPr>
      </w:pPr>
      <w:r w:rsidRPr="00DE71E1">
        <w:rPr>
          <w:rFonts w:ascii="Impact" w:hAnsi="Impact"/>
          <w:bCs/>
          <w:sz w:val="20"/>
          <w:szCs w:val="20"/>
          <w:u w:val="single"/>
          <w:lang w:val="cs-CZ"/>
        </w:rPr>
        <w:t>4.</w:t>
      </w:r>
      <w:r w:rsidR="00082C80" w:rsidRPr="00DE71E1">
        <w:rPr>
          <w:rFonts w:ascii="Impact" w:hAnsi="Impact"/>
          <w:bCs/>
          <w:sz w:val="20"/>
          <w:szCs w:val="20"/>
          <w:u w:val="single"/>
          <w:lang w:val="cs-CZ"/>
        </w:rPr>
        <w:t>14</w:t>
      </w:r>
      <w:r w:rsidR="00AA4469" w:rsidRPr="00DE71E1">
        <w:rPr>
          <w:rFonts w:ascii="Impact" w:hAnsi="Impact"/>
          <w:bCs/>
          <w:sz w:val="20"/>
          <w:szCs w:val="20"/>
          <w:u w:val="single"/>
          <w:lang w:val="cs-CZ"/>
        </w:rPr>
        <w:t>.</w:t>
      </w:r>
      <w:r w:rsidR="00082C80" w:rsidRPr="00DE71E1">
        <w:rPr>
          <w:rFonts w:ascii="Impact" w:hAnsi="Impact"/>
          <w:bCs/>
          <w:sz w:val="20"/>
          <w:szCs w:val="20"/>
          <w:u w:val="single"/>
          <w:lang w:val="cs-CZ"/>
        </w:rPr>
        <w:tab/>
        <w:t xml:space="preserve">SESTAVOVÁNÍ </w:t>
      </w:r>
      <w:r w:rsidR="00F65734" w:rsidRPr="00DE71E1">
        <w:rPr>
          <w:rFonts w:ascii="Impact" w:hAnsi="Impact"/>
          <w:bCs/>
          <w:sz w:val="20"/>
          <w:szCs w:val="20"/>
          <w:u w:val="single"/>
          <w:lang w:val="cs-CZ"/>
        </w:rPr>
        <w:t>Výsledků</w:t>
      </w:r>
    </w:p>
    <w:p w14:paraId="5C018AA2" w14:textId="10305790" w:rsidR="00082C80" w:rsidRPr="00DE71E1" w:rsidRDefault="00CD218B" w:rsidP="00F65734">
      <w:pPr>
        <w:ind w:left="360" w:hanging="360"/>
        <w:jc w:val="both"/>
        <w:rPr>
          <w:rFonts w:ascii="Arial" w:hAnsi="Arial" w:cs="Arial"/>
          <w:sz w:val="18"/>
          <w:szCs w:val="18"/>
          <w:lang w:val="cs-CZ"/>
        </w:rPr>
      </w:pPr>
      <w:r w:rsidRPr="00DE71E1">
        <w:rPr>
          <w:rFonts w:ascii="Arial" w:hAnsi="Arial" w:cs="Arial"/>
          <w:b/>
          <w:bCs/>
          <w:sz w:val="18"/>
          <w:szCs w:val="18"/>
          <w:lang w:val="cs-CZ"/>
        </w:rPr>
        <w:t>01</w:t>
      </w:r>
      <w:r w:rsidR="00F65734" w:rsidRPr="00DE71E1">
        <w:rPr>
          <w:rFonts w:ascii="Arial" w:hAnsi="Arial" w:cs="Arial"/>
          <w:sz w:val="18"/>
          <w:szCs w:val="18"/>
          <w:lang w:val="cs-CZ"/>
        </w:rPr>
        <w:t>.</w:t>
      </w:r>
      <w:r w:rsidRPr="00DE71E1">
        <w:rPr>
          <w:rFonts w:ascii="Arial" w:hAnsi="Arial" w:cs="Arial"/>
          <w:sz w:val="18"/>
          <w:szCs w:val="18"/>
          <w:lang w:val="cs-CZ"/>
        </w:rPr>
        <w:t xml:space="preserve"> </w:t>
      </w:r>
      <w:r w:rsidR="00091276" w:rsidRPr="00DE71E1">
        <w:rPr>
          <w:rFonts w:ascii="Arial" w:hAnsi="Arial" w:cs="Arial"/>
          <w:sz w:val="18"/>
          <w:szCs w:val="18"/>
          <w:lang w:val="cs-CZ"/>
        </w:rPr>
        <w:tab/>
      </w:r>
      <w:r w:rsidR="00082C80" w:rsidRPr="00DE71E1">
        <w:rPr>
          <w:rFonts w:ascii="Arial" w:hAnsi="Arial" w:cs="Arial"/>
          <w:sz w:val="18"/>
          <w:szCs w:val="18"/>
          <w:lang w:val="cs-CZ"/>
        </w:rPr>
        <w:t>V Time Trialu, jsou závodníci, kteří projeli trať bez penalizace seřazení podle času před závodníky, kteří obdrželi penalizaci (FLT).</w:t>
      </w:r>
    </w:p>
    <w:p w14:paraId="423055DF" w14:textId="469533C6" w:rsidR="00082C80" w:rsidRPr="00DE71E1" w:rsidRDefault="00091276" w:rsidP="00F65734">
      <w:pPr>
        <w:ind w:left="360" w:hanging="360"/>
        <w:jc w:val="both"/>
        <w:rPr>
          <w:rFonts w:ascii="Arial" w:hAnsi="Arial" w:cs="Arial"/>
          <w:sz w:val="18"/>
          <w:szCs w:val="18"/>
          <w:lang w:val="cs-CZ"/>
        </w:rPr>
      </w:pPr>
      <w:r w:rsidRPr="00DE71E1">
        <w:rPr>
          <w:rFonts w:ascii="Arial" w:hAnsi="Arial" w:cs="Arial"/>
          <w:b/>
          <w:bCs/>
          <w:sz w:val="18"/>
          <w:szCs w:val="18"/>
          <w:lang w:val="cs-CZ"/>
        </w:rPr>
        <w:t>02</w:t>
      </w:r>
      <w:r w:rsidR="00F65734" w:rsidRPr="00DE71E1">
        <w:rPr>
          <w:rFonts w:ascii="Arial" w:hAnsi="Arial" w:cs="Arial"/>
          <w:sz w:val="18"/>
          <w:szCs w:val="18"/>
          <w:lang w:val="cs-CZ"/>
        </w:rPr>
        <w:t>.</w:t>
      </w:r>
      <w:r w:rsidRPr="00DE71E1">
        <w:rPr>
          <w:rFonts w:ascii="Arial" w:hAnsi="Arial" w:cs="Arial"/>
          <w:sz w:val="18"/>
          <w:szCs w:val="18"/>
          <w:lang w:val="cs-CZ"/>
        </w:rPr>
        <w:tab/>
      </w:r>
      <w:r w:rsidR="00082C80" w:rsidRPr="00DE71E1">
        <w:rPr>
          <w:rFonts w:ascii="Arial" w:hAnsi="Arial" w:cs="Arial"/>
          <w:sz w:val="18"/>
          <w:szCs w:val="18"/>
          <w:lang w:val="cs-CZ"/>
        </w:rPr>
        <w:t>Závodníkům, kteří Time Trial nedokončili (DNF) nebo nestartovali (DNS) se výsledek nezapočítává a jsou uvedeni na konci výsledkové listiny v abecedním pořadí, nejprve ti, kteří nedokončili (DNF) a poté ti, co nestartovali (DNS).</w:t>
      </w:r>
    </w:p>
    <w:p w14:paraId="535B30DD" w14:textId="76707527" w:rsidR="00082C80" w:rsidRPr="00DE71E1" w:rsidRDefault="00D9579E" w:rsidP="00F65734">
      <w:pPr>
        <w:ind w:left="360" w:hanging="360"/>
        <w:jc w:val="both"/>
        <w:rPr>
          <w:rFonts w:ascii="Arial" w:hAnsi="Arial" w:cs="Arial"/>
          <w:sz w:val="18"/>
          <w:szCs w:val="18"/>
          <w:lang w:val="cs-CZ"/>
        </w:rPr>
      </w:pPr>
      <w:r w:rsidRPr="00DE71E1">
        <w:rPr>
          <w:rFonts w:ascii="Arial" w:hAnsi="Arial" w:cs="Arial"/>
          <w:b/>
          <w:bCs/>
          <w:sz w:val="18"/>
          <w:szCs w:val="18"/>
          <w:lang w:val="cs-CZ"/>
        </w:rPr>
        <w:t>03</w:t>
      </w:r>
      <w:r w:rsidR="00F65734" w:rsidRPr="00DE71E1">
        <w:rPr>
          <w:rFonts w:ascii="Arial" w:hAnsi="Arial" w:cs="Arial"/>
          <w:sz w:val="18"/>
          <w:szCs w:val="18"/>
          <w:lang w:val="cs-CZ"/>
        </w:rPr>
        <w:t>.</w:t>
      </w:r>
      <w:r w:rsidRPr="00DE71E1">
        <w:rPr>
          <w:rFonts w:ascii="Arial" w:hAnsi="Arial" w:cs="Arial"/>
          <w:sz w:val="18"/>
          <w:szCs w:val="18"/>
          <w:lang w:val="cs-CZ"/>
        </w:rPr>
        <w:tab/>
      </w:r>
      <w:r w:rsidR="00082C80" w:rsidRPr="00DE71E1">
        <w:rPr>
          <w:rFonts w:ascii="Arial" w:hAnsi="Arial" w:cs="Arial"/>
          <w:sz w:val="18"/>
          <w:szCs w:val="18"/>
          <w:lang w:val="cs-CZ"/>
        </w:rPr>
        <w:t xml:space="preserve">V případě, že dva (2) nebo více závodníků </w:t>
      </w:r>
      <w:proofErr w:type="gramStart"/>
      <w:r w:rsidR="00082C80" w:rsidRPr="00DE71E1">
        <w:rPr>
          <w:rFonts w:ascii="Arial" w:hAnsi="Arial" w:cs="Arial"/>
          <w:sz w:val="18"/>
          <w:szCs w:val="18"/>
          <w:lang w:val="cs-CZ"/>
        </w:rPr>
        <w:t>obdrží</w:t>
      </w:r>
      <w:proofErr w:type="gramEnd"/>
      <w:r w:rsidR="00082C80" w:rsidRPr="00DE71E1">
        <w:rPr>
          <w:rFonts w:ascii="Arial" w:hAnsi="Arial" w:cs="Arial"/>
          <w:sz w:val="18"/>
          <w:szCs w:val="18"/>
          <w:lang w:val="cs-CZ"/>
        </w:rPr>
        <w:t xml:space="preserve"> penalizaci, budou seřazeni podle toho, kde v trati penalizaci obdrželi. Závodník, který projel tratí bez penalizace dále, se umístí výše.</w:t>
      </w:r>
    </w:p>
    <w:p w14:paraId="6C6E7ADB" w14:textId="1A80B714" w:rsidR="00082C80" w:rsidRPr="00DE71E1" w:rsidRDefault="00FE15F7" w:rsidP="00F65734">
      <w:pPr>
        <w:ind w:left="360" w:hanging="360"/>
        <w:jc w:val="both"/>
        <w:rPr>
          <w:rFonts w:ascii="Arial" w:hAnsi="Arial" w:cs="Arial"/>
          <w:i/>
          <w:iCs/>
          <w:sz w:val="18"/>
          <w:szCs w:val="18"/>
          <w:lang w:val="cs-CZ"/>
        </w:rPr>
      </w:pPr>
      <w:r w:rsidRPr="00DE71E1">
        <w:rPr>
          <w:rFonts w:ascii="Arial" w:hAnsi="Arial" w:cs="Arial"/>
          <w:b/>
          <w:bCs/>
          <w:sz w:val="18"/>
          <w:szCs w:val="18"/>
          <w:lang w:val="cs-CZ"/>
        </w:rPr>
        <w:t>04</w:t>
      </w:r>
      <w:r w:rsidR="00F65734" w:rsidRPr="00DE71E1">
        <w:rPr>
          <w:rFonts w:ascii="Arial" w:hAnsi="Arial" w:cs="Arial"/>
          <w:b/>
          <w:bCs/>
          <w:sz w:val="18"/>
          <w:szCs w:val="18"/>
          <w:lang w:val="cs-CZ"/>
        </w:rPr>
        <w:t>.</w:t>
      </w:r>
      <w:r w:rsidRPr="00DE71E1">
        <w:rPr>
          <w:rFonts w:ascii="Arial" w:hAnsi="Arial" w:cs="Arial"/>
          <w:sz w:val="18"/>
          <w:szCs w:val="18"/>
          <w:lang w:val="cs-CZ"/>
        </w:rPr>
        <w:tab/>
      </w:r>
      <w:r w:rsidR="00082C80" w:rsidRPr="00DE71E1">
        <w:rPr>
          <w:rFonts w:ascii="Arial" w:hAnsi="Arial" w:cs="Arial"/>
          <w:sz w:val="18"/>
          <w:szCs w:val="18"/>
          <w:lang w:val="cs-CZ"/>
        </w:rPr>
        <w:t xml:space="preserve">Pokud mají dva závodníci stejný výsledek, bude k určení pořadí použit aktuální žebříček extrémního slalomu. Pokud ani použití </w:t>
      </w:r>
      <w:r w:rsidR="00FB3B30" w:rsidRPr="00DE71E1">
        <w:rPr>
          <w:rFonts w:ascii="Arial" w:hAnsi="Arial" w:cs="Arial"/>
          <w:sz w:val="18"/>
          <w:szCs w:val="18"/>
          <w:lang w:val="cs-CZ"/>
        </w:rPr>
        <w:t>žebříčku</w:t>
      </w:r>
      <w:r w:rsidR="00082C80" w:rsidRPr="00DE71E1">
        <w:rPr>
          <w:rFonts w:ascii="Arial" w:hAnsi="Arial" w:cs="Arial"/>
          <w:sz w:val="18"/>
          <w:szCs w:val="18"/>
          <w:lang w:val="cs-CZ"/>
        </w:rPr>
        <w:t xml:space="preserve"> nerozhodne, rozhodne los.</w:t>
      </w:r>
      <w:r w:rsidR="00FB3B30" w:rsidRPr="00DE71E1">
        <w:rPr>
          <w:rFonts w:ascii="Arial" w:hAnsi="Arial" w:cs="Arial"/>
          <w:sz w:val="18"/>
          <w:szCs w:val="18"/>
          <w:lang w:val="cs-CZ"/>
        </w:rPr>
        <w:t xml:space="preserve"> Pokud CSLX žebříček není, použije se žebříčkové postavení v ČP slalom (NKZ slalom) v kategorii K1M a K1Ž.</w:t>
      </w:r>
      <w:r w:rsidR="00D9579E" w:rsidRPr="00DE71E1">
        <w:rPr>
          <w:rFonts w:ascii="Arial" w:hAnsi="Arial" w:cs="Arial"/>
          <w:sz w:val="18"/>
          <w:szCs w:val="18"/>
          <w:lang w:val="cs-CZ"/>
        </w:rPr>
        <w:t xml:space="preserve"> </w:t>
      </w:r>
    </w:p>
    <w:p w14:paraId="291038EF" w14:textId="77777777" w:rsidR="00FE15F7" w:rsidRPr="00DE71E1" w:rsidRDefault="00FE15F7" w:rsidP="00397A98">
      <w:pPr>
        <w:ind w:left="360" w:hanging="360"/>
        <w:jc w:val="both"/>
        <w:rPr>
          <w:rFonts w:ascii="Impact" w:hAnsi="Impact"/>
          <w:bCs/>
          <w:sz w:val="20"/>
          <w:szCs w:val="20"/>
          <w:u w:val="single"/>
          <w:lang w:val="cs-CZ"/>
        </w:rPr>
      </w:pPr>
    </w:p>
    <w:p w14:paraId="67E37C36" w14:textId="3EFDAC20" w:rsidR="007024A5" w:rsidRPr="00DE71E1" w:rsidRDefault="00D9579E" w:rsidP="00397A98">
      <w:pPr>
        <w:ind w:left="360" w:hanging="360"/>
        <w:jc w:val="both"/>
        <w:rPr>
          <w:rFonts w:ascii="Impact" w:hAnsi="Impact"/>
          <w:bCs/>
          <w:sz w:val="20"/>
          <w:szCs w:val="20"/>
          <w:u w:val="single"/>
          <w:lang w:val="cs-CZ"/>
        </w:rPr>
      </w:pPr>
      <w:r w:rsidRPr="00DE71E1">
        <w:rPr>
          <w:rFonts w:ascii="Impact" w:hAnsi="Impact"/>
          <w:bCs/>
          <w:sz w:val="20"/>
          <w:szCs w:val="20"/>
          <w:u w:val="single"/>
          <w:lang w:val="cs-CZ"/>
        </w:rPr>
        <w:lastRenderedPageBreak/>
        <w:t>4.1</w:t>
      </w:r>
      <w:r w:rsidR="00AA4469" w:rsidRPr="00DE71E1">
        <w:rPr>
          <w:rFonts w:ascii="Impact" w:hAnsi="Impact"/>
          <w:bCs/>
          <w:sz w:val="20"/>
          <w:szCs w:val="20"/>
          <w:u w:val="single"/>
          <w:lang w:val="cs-CZ"/>
        </w:rPr>
        <w:t>5.</w:t>
      </w:r>
      <w:r w:rsidRPr="00DE71E1">
        <w:rPr>
          <w:rFonts w:ascii="Impact" w:hAnsi="Impact"/>
          <w:bCs/>
          <w:sz w:val="20"/>
          <w:szCs w:val="20"/>
          <w:u w:val="single"/>
          <w:lang w:val="cs-CZ"/>
        </w:rPr>
        <w:t xml:space="preserve"> </w:t>
      </w:r>
      <w:r w:rsidR="00082C80" w:rsidRPr="00DE71E1">
        <w:rPr>
          <w:rFonts w:ascii="Impact" w:hAnsi="Impact"/>
          <w:bCs/>
          <w:sz w:val="20"/>
          <w:szCs w:val="20"/>
          <w:u w:val="single"/>
          <w:lang w:val="cs-CZ"/>
        </w:rPr>
        <w:t>VÝPOČET VÝSLEDKŮ V ROZJÍŽKÁCH A DALŠÍCH FÁZÍCH ZÁVOD</w:t>
      </w:r>
      <w:r w:rsidR="007024A5" w:rsidRPr="00DE71E1">
        <w:rPr>
          <w:rFonts w:ascii="Impact" w:hAnsi="Impact"/>
          <w:bCs/>
          <w:sz w:val="20"/>
          <w:szCs w:val="20"/>
          <w:u w:val="single"/>
          <w:lang w:val="cs-CZ"/>
        </w:rPr>
        <w:t>U</w:t>
      </w:r>
    </w:p>
    <w:p w14:paraId="7C0756A9" w14:textId="67F84473" w:rsidR="00082C80" w:rsidRPr="00DE71E1" w:rsidRDefault="002E5B15" w:rsidP="00CE211D">
      <w:pPr>
        <w:ind w:left="360" w:hanging="360"/>
        <w:jc w:val="both"/>
        <w:rPr>
          <w:rFonts w:ascii="Arial" w:hAnsi="Arial"/>
          <w:bCs/>
          <w:sz w:val="18"/>
          <w:lang w:val="cs-CZ"/>
        </w:rPr>
      </w:pPr>
      <w:r w:rsidRPr="00DE71E1">
        <w:rPr>
          <w:rFonts w:ascii="Arial" w:hAnsi="Arial"/>
          <w:b/>
          <w:sz w:val="18"/>
          <w:lang w:val="cs-CZ"/>
        </w:rPr>
        <w:t>01</w:t>
      </w:r>
      <w:r w:rsidR="00AA4469" w:rsidRPr="00DE71E1">
        <w:rPr>
          <w:rFonts w:ascii="Arial" w:hAnsi="Arial"/>
          <w:b/>
          <w:sz w:val="18"/>
          <w:lang w:val="cs-CZ"/>
        </w:rPr>
        <w:t>.</w:t>
      </w:r>
      <w:r w:rsidRPr="00DE71E1">
        <w:rPr>
          <w:rFonts w:ascii="Arial" w:hAnsi="Arial"/>
          <w:bCs/>
          <w:sz w:val="18"/>
          <w:lang w:val="cs-CZ"/>
        </w:rPr>
        <w:tab/>
      </w:r>
      <w:r w:rsidR="00082C80" w:rsidRPr="00DE71E1">
        <w:rPr>
          <w:rFonts w:ascii="Arial" w:hAnsi="Arial"/>
          <w:bCs/>
          <w:sz w:val="18"/>
          <w:lang w:val="cs-CZ"/>
        </w:rPr>
        <w:t>Závodníkům vyřazeným v jakékoliv fázi závodu bude přiděleno pořadí na základě výsledku v Time Trialu. Všichni závodníci, kteří skončili na 3. místě budou hodnocení výše než závodníci, kteří skončili na 4. místě.</w:t>
      </w:r>
    </w:p>
    <w:p w14:paraId="409496EB" w14:textId="4E9CCA49" w:rsidR="00082C80" w:rsidRPr="00DE71E1" w:rsidRDefault="00CE211D" w:rsidP="00CE211D">
      <w:pPr>
        <w:ind w:left="360" w:hanging="360"/>
        <w:jc w:val="both"/>
        <w:rPr>
          <w:rFonts w:ascii="Arial" w:hAnsi="Arial"/>
          <w:bCs/>
          <w:sz w:val="18"/>
          <w:lang w:val="cs-CZ"/>
        </w:rPr>
      </w:pPr>
      <w:r w:rsidRPr="00DE71E1">
        <w:rPr>
          <w:rFonts w:ascii="Arial" w:hAnsi="Arial"/>
          <w:b/>
          <w:sz w:val="18"/>
          <w:lang w:val="cs-CZ"/>
        </w:rPr>
        <w:t>02.</w:t>
      </w:r>
      <w:r w:rsidR="001828DF" w:rsidRPr="00DE71E1">
        <w:rPr>
          <w:rFonts w:ascii="Arial" w:hAnsi="Arial"/>
          <w:bCs/>
          <w:sz w:val="18"/>
          <w:lang w:val="cs-CZ"/>
        </w:rPr>
        <w:tab/>
      </w:r>
      <w:r w:rsidR="00082C80" w:rsidRPr="00DE71E1">
        <w:rPr>
          <w:rFonts w:ascii="Arial" w:hAnsi="Arial"/>
          <w:bCs/>
          <w:sz w:val="18"/>
          <w:lang w:val="cs-CZ"/>
        </w:rPr>
        <w:t>Od rozjížděk po finálová kola jsou závodníci řazeni podle konečné pozice v cíli.</w:t>
      </w:r>
    </w:p>
    <w:p w14:paraId="6DACF0FB" w14:textId="1C151C42" w:rsidR="00082C80" w:rsidRPr="00DE71E1" w:rsidRDefault="00CE211D" w:rsidP="00CE211D">
      <w:pPr>
        <w:ind w:left="360" w:hanging="360"/>
        <w:jc w:val="both"/>
        <w:rPr>
          <w:rFonts w:ascii="Arial" w:hAnsi="Arial"/>
          <w:bCs/>
          <w:sz w:val="18"/>
          <w:lang w:val="cs-CZ"/>
        </w:rPr>
      </w:pPr>
      <w:r w:rsidRPr="00DE71E1">
        <w:rPr>
          <w:rFonts w:ascii="Arial" w:hAnsi="Arial"/>
          <w:b/>
          <w:sz w:val="18"/>
          <w:lang w:val="cs-CZ"/>
        </w:rPr>
        <w:t>03.</w:t>
      </w:r>
      <w:r w:rsidR="001828DF" w:rsidRPr="00DE71E1">
        <w:rPr>
          <w:rFonts w:ascii="Arial" w:hAnsi="Arial"/>
          <w:bCs/>
          <w:sz w:val="18"/>
          <w:lang w:val="cs-CZ"/>
        </w:rPr>
        <w:tab/>
      </w:r>
      <w:r w:rsidR="00082C80" w:rsidRPr="00DE71E1">
        <w:rPr>
          <w:rFonts w:ascii="Arial" w:hAnsi="Arial"/>
          <w:bCs/>
          <w:sz w:val="18"/>
          <w:lang w:val="cs-CZ"/>
        </w:rPr>
        <w:t>Ve všech případech jsou závodníci, kteří projeli trať bez penalizace umístěni výše než závodníci, kteří obdrželi FLT, RAL, DNF nebo DNS.</w:t>
      </w:r>
      <w:r w:rsidR="006E579D" w:rsidRPr="00DE71E1">
        <w:rPr>
          <w:rFonts w:ascii="Arial" w:hAnsi="Arial"/>
          <w:bCs/>
          <w:sz w:val="18"/>
          <w:lang w:val="cs-CZ"/>
        </w:rPr>
        <w:t xml:space="preserve"> </w:t>
      </w:r>
      <w:r w:rsidR="00082C80" w:rsidRPr="00DE71E1">
        <w:rPr>
          <w:rFonts w:ascii="Arial" w:hAnsi="Arial"/>
          <w:bCs/>
          <w:sz w:val="18"/>
          <w:lang w:val="cs-CZ"/>
        </w:rPr>
        <w:t>Závodníci, kteří obdrželi penalizaci jsou seřazeni v následujícím pořadí: FLT, RAL, DNF a DNS.</w:t>
      </w:r>
    </w:p>
    <w:p w14:paraId="1EA5ADC5" w14:textId="723B8A02" w:rsidR="00082C80" w:rsidRPr="00DE71E1" w:rsidRDefault="00CE211D" w:rsidP="00CE211D">
      <w:pPr>
        <w:ind w:left="360" w:hanging="360"/>
        <w:jc w:val="both"/>
        <w:rPr>
          <w:rFonts w:ascii="Arial" w:hAnsi="Arial"/>
          <w:bCs/>
          <w:sz w:val="18"/>
          <w:lang w:val="cs-CZ"/>
        </w:rPr>
      </w:pPr>
      <w:r w:rsidRPr="00DE71E1">
        <w:rPr>
          <w:rFonts w:ascii="Arial" w:hAnsi="Arial"/>
          <w:b/>
          <w:sz w:val="18"/>
          <w:lang w:val="cs-CZ"/>
        </w:rPr>
        <w:t>04.</w:t>
      </w:r>
      <w:r w:rsidR="006E579D" w:rsidRPr="00DE71E1">
        <w:rPr>
          <w:rFonts w:ascii="Arial" w:hAnsi="Arial"/>
          <w:bCs/>
          <w:sz w:val="18"/>
          <w:lang w:val="cs-CZ"/>
        </w:rPr>
        <w:tab/>
      </w:r>
      <w:r w:rsidR="00082C80" w:rsidRPr="00DE71E1">
        <w:rPr>
          <w:rFonts w:ascii="Arial" w:hAnsi="Arial"/>
          <w:bCs/>
          <w:sz w:val="18"/>
          <w:lang w:val="cs-CZ"/>
        </w:rPr>
        <w:t xml:space="preserve">V případě, že dva (2) nebo více závodníků </w:t>
      </w:r>
      <w:proofErr w:type="gramStart"/>
      <w:r w:rsidR="00082C80" w:rsidRPr="00DE71E1">
        <w:rPr>
          <w:rFonts w:ascii="Arial" w:hAnsi="Arial"/>
          <w:bCs/>
          <w:sz w:val="18"/>
          <w:lang w:val="cs-CZ"/>
        </w:rPr>
        <w:t>obdrží</w:t>
      </w:r>
      <w:proofErr w:type="gramEnd"/>
      <w:r w:rsidR="00082C80" w:rsidRPr="00DE71E1">
        <w:rPr>
          <w:rFonts w:ascii="Arial" w:hAnsi="Arial"/>
          <w:bCs/>
          <w:sz w:val="18"/>
          <w:lang w:val="cs-CZ"/>
        </w:rPr>
        <w:t xml:space="preserve"> FLT, budou seřazeni podle toho, kde v trati penalizaci obdrželi. Závodník, který projel tratí bez penalizace dále, se umístí výše.</w:t>
      </w:r>
    </w:p>
    <w:p w14:paraId="55081749" w14:textId="0B2B8E84" w:rsidR="00082C80" w:rsidRPr="00DE71E1" w:rsidRDefault="00CE211D" w:rsidP="00CE211D">
      <w:pPr>
        <w:ind w:left="360" w:hanging="360"/>
        <w:jc w:val="both"/>
        <w:rPr>
          <w:rFonts w:ascii="Arial" w:hAnsi="Arial"/>
          <w:bCs/>
          <w:sz w:val="18"/>
          <w:lang w:val="cs-CZ"/>
        </w:rPr>
      </w:pPr>
      <w:r w:rsidRPr="00DE71E1">
        <w:rPr>
          <w:rFonts w:ascii="Arial" w:hAnsi="Arial"/>
          <w:b/>
          <w:sz w:val="18"/>
          <w:lang w:val="cs-CZ"/>
        </w:rPr>
        <w:t>05.</w:t>
      </w:r>
      <w:r w:rsidR="006E579D" w:rsidRPr="00DE71E1">
        <w:rPr>
          <w:rFonts w:ascii="Arial" w:hAnsi="Arial"/>
          <w:bCs/>
          <w:sz w:val="18"/>
          <w:lang w:val="cs-CZ"/>
        </w:rPr>
        <w:tab/>
      </w:r>
      <w:r w:rsidR="00082C80" w:rsidRPr="00DE71E1">
        <w:rPr>
          <w:rFonts w:ascii="Arial" w:hAnsi="Arial"/>
          <w:bCs/>
          <w:sz w:val="18"/>
          <w:lang w:val="cs-CZ"/>
        </w:rPr>
        <w:t xml:space="preserve">V případě, že dva (2) nebo více závodníků </w:t>
      </w:r>
      <w:proofErr w:type="gramStart"/>
      <w:r w:rsidR="00082C80" w:rsidRPr="00DE71E1">
        <w:rPr>
          <w:rFonts w:ascii="Arial" w:hAnsi="Arial"/>
          <w:bCs/>
          <w:sz w:val="18"/>
          <w:lang w:val="cs-CZ"/>
        </w:rPr>
        <w:t>obdrží</w:t>
      </w:r>
      <w:proofErr w:type="gramEnd"/>
      <w:r w:rsidR="00082C80" w:rsidRPr="00DE71E1">
        <w:rPr>
          <w:rFonts w:ascii="Arial" w:hAnsi="Arial"/>
          <w:bCs/>
          <w:sz w:val="18"/>
          <w:lang w:val="cs-CZ"/>
        </w:rPr>
        <w:t xml:space="preserve"> FLT nebo RAL na stejné brance, budou seřazeni podle umístění v cíli. Pokud bude výsledek stále nerozhodný, budou rozhodnuto dle pořadí v Time Trialu.</w:t>
      </w:r>
    </w:p>
    <w:p w14:paraId="0A3D16CB" w14:textId="77777777" w:rsidR="00CE211D" w:rsidRPr="00DE71E1" w:rsidRDefault="00CE211D" w:rsidP="00CE211D">
      <w:pPr>
        <w:ind w:left="360" w:hanging="360"/>
        <w:jc w:val="both"/>
        <w:rPr>
          <w:rFonts w:ascii="Arial" w:hAnsi="Arial" w:cs="Arial"/>
          <w:sz w:val="18"/>
          <w:szCs w:val="18"/>
        </w:rPr>
      </w:pPr>
      <w:r w:rsidRPr="00DE71E1">
        <w:rPr>
          <w:rFonts w:ascii="Arial" w:hAnsi="Arial"/>
          <w:b/>
          <w:sz w:val="18"/>
          <w:lang w:val="cs-CZ"/>
        </w:rPr>
        <w:t>06.</w:t>
      </w:r>
      <w:r w:rsidR="00932C50" w:rsidRPr="00DE71E1">
        <w:rPr>
          <w:rFonts w:ascii="Arial" w:hAnsi="Arial"/>
          <w:bCs/>
          <w:sz w:val="18"/>
          <w:lang w:val="cs-CZ"/>
        </w:rPr>
        <w:tab/>
      </w:r>
      <w:r w:rsidR="00082C80" w:rsidRPr="00DE71E1">
        <w:rPr>
          <w:rFonts w:ascii="Arial" w:hAnsi="Arial"/>
          <w:bCs/>
          <w:sz w:val="18"/>
          <w:lang w:val="cs-CZ"/>
        </w:rPr>
        <w:t>Pokud je závodník diskvalifikován (DQB), do výsledků se nezapočítává a je uveden za všemi ostatními závodníky v abecedním pořadí.</w:t>
      </w:r>
    </w:p>
    <w:p w14:paraId="62F2CADB" w14:textId="3AB2A780" w:rsidR="00082C80" w:rsidRPr="00DE71E1" w:rsidRDefault="00CE211D" w:rsidP="00CE211D">
      <w:pPr>
        <w:ind w:left="360" w:hanging="360"/>
        <w:jc w:val="both"/>
        <w:rPr>
          <w:rFonts w:ascii="Arial" w:hAnsi="Arial"/>
          <w:bCs/>
          <w:sz w:val="18"/>
          <w:lang w:val="cs-CZ"/>
        </w:rPr>
      </w:pPr>
      <w:r w:rsidRPr="00DE71E1">
        <w:rPr>
          <w:rFonts w:ascii="Arial" w:hAnsi="Arial"/>
          <w:b/>
          <w:sz w:val="18"/>
          <w:lang w:val="cs-CZ"/>
        </w:rPr>
        <w:t>07</w:t>
      </w:r>
      <w:r w:rsidRPr="00DE71E1">
        <w:rPr>
          <w:rFonts w:ascii="Arial" w:hAnsi="Arial"/>
          <w:bCs/>
          <w:sz w:val="18"/>
          <w:lang w:val="cs-CZ"/>
        </w:rPr>
        <w:t xml:space="preserve">. </w:t>
      </w:r>
      <w:r w:rsidR="00082C80" w:rsidRPr="00DE71E1">
        <w:rPr>
          <w:rFonts w:ascii="Arial" w:hAnsi="Arial"/>
          <w:bCs/>
          <w:sz w:val="18"/>
          <w:lang w:val="cs-CZ"/>
        </w:rPr>
        <w:t xml:space="preserve">V </w:t>
      </w:r>
      <w:proofErr w:type="spellStart"/>
      <w:r w:rsidR="00082C80" w:rsidRPr="00DE71E1">
        <w:rPr>
          <w:rFonts w:ascii="Arial" w:hAnsi="Arial"/>
          <w:bCs/>
          <w:sz w:val="18"/>
          <w:lang w:val="cs-CZ"/>
        </w:rPr>
        <w:t>extreme</w:t>
      </w:r>
      <w:proofErr w:type="spellEnd"/>
      <w:r w:rsidR="00082C80" w:rsidRPr="00DE71E1">
        <w:rPr>
          <w:rFonts w:ascii="Arial" w:hAnsi="Arial"/>
          <w:bCs/>
          <w:sz w:val="18"/>
          <w:lang w:val="cs-CZ"/>
        </w:rPr>
        <w:t xml:space="preserve"> slalomu není možné podávat dotazy.</w:t>
      </w:r>
    </w:p>
    <w:p w14:paraId="5628614D" w14:textId="77777777" w:rsidR="00F248BD" w:rsidRPr="00DE71E1" w:rsidRDefault="00F248BD" w:rsidP="00CE211D">
      <w:pPr>
        <w:ind w:left="360" w:hanging="360"/>
        <w:jc w:val="both"/>
        <w:rPr>
          <w:rFonts w:ascii="Arial" w:hAnsi="Arial"/>
          <w:bCs/>
          <w:sz w:val="18"/>
          <w:lang w:val="cs-CZ"/>
        </w:rPr>
      </w:pPr>
    </w:p>
    <w:p w14:paraId="1C01A778" w14:textId="793E6258" w:rsidR="008E5D40" w:rsidRPr="00DE71E1" w:rsidRDefault="008E5D40">
      <w:pPr>
        <w:pageBreakBefore/>
        <w:ind w:left="709" w:hanging="709"/>
        <w:jc w:val="both"/>
        <w:rPr>
          <w:rFonts w:ascii="Impact" w:hAnsi="Impact"/>
          <w:bCs/>
          <w:sz w:val="22"/>
          <w:lang w:val="cs-CZ"/>
        </w:rPr>
      </w:pPr>
      <w:r w:rsidRPr="00DE71E1">
        <w:rPr>
          <w:rFonts w:ascii="Impact" w:hAnsi="Impact"/>
          <w:bCs/>
          <w:sz w:val="22"/>
          <w:lang w:val="cs-CZ"/>
        </w:rPr>
        <w:lastRenderedPageBreak/>
        <w:t xml:space="preserve">Část </w:t>
      </w:r>
      <w:r w:rsidR="001D06E1" w:rsidRPr="00DE71E1">
        <w:rPr>
          <w:rFonts w:ascii="Impact" w:hAnsi="Impact"/>
          <w:bCs/>
          <w:sz w:val="22"/>
          <w:lang w:val="cs-CZ"/>
        </w:rPr>
        <w:t>5</w:t>
      </w:r>
    </w:p>
    <w:p w14:paraId="068269F5" w14:textId="77777777" w:rsidR="008E5D40" w:rsidRPr="00DE71E1" w:rsidRDefault="008E5D40">
      <w:pPr>
        <w:rPr>
          <w:rFonts w:ascii="Impact" w:hAnsi="Impact"/>
          <w:bCs/>
          <w:sz w:val="18"/>
          <w:lang w:val="cs-CZ"/>
        </w:rPr>
      </w:pPr>
    </w:p>
    <w:p w14:paraId="54279ACB" w14:textId="77777777" w:rsidR="008E5D40" w:rsidRPr="00DE71E1" w:rsidRDefault="008E5D40">
      <w:pPr>
        <w:rPr>
          <w:rFonts w:ascii="Impact" w:hAnsi="Impact"/>
          <w:bCs/>
          <w:spacing w:val="40"/>
          <w:sz w:val="20"/>
          <w:lang w:val="cs-CZ"/>
        </w:rPr>
      </w:pPr>
      <w:r w:rsidRPr="00DE71E1">
        <w:rPr>
          <w:rFonts w:ascii="Impact" w:hAnsi="Impact"/>
          <w:bCs/>
          <w:spacing w:val="40"/>
          <w:sz w:val="20"/>
          <w:lang w:val="cs-CZ"/>
        </w:rPr>
        <w:t>Tabulky</w:t>
      </w:r>
    </w:p>
    <w:p w14:paraId="0E6A3FD5" w14:textId="77777777" w:rsidR="008E5D40" w:rsidRPr="00DE71E1" w:rsidRDefault="008E5D40">
      <w:pPr>
        <w:pStyle w:val="Zhlav"/>
        <w:tabs>
          <w:tab w:val="clear" w:pos="4536"/>
          <w:tab w:val="clear" w:pos="9072"/>
        </w:tabs>
        <w:rPr>
          <w:rFonts w:ascii="Impact" w:hAnsi="Impact"/>
          <w:bCs/>
          <w:szCs w:val="24"/>
        </w:rPr>
      </w:pPr>
    </w:p>
    <w:p w14:paraId="1D1F78F1" w14:textId="77777777" w:rsidR="008E5D40" w:rsidRPr="00DE71E1" w:rsidRDefault="008E5D40">
      <w:pPr>
        <w:tabs>
          <w:tab w:val="left" w:pos="360"/>
        </w:tabs>
        <w:spacing w:line="360" w:lineRule="auto"/>
        <w:rPr>
          <w:rFonts w:ascii="Impact" w:hAnsi="Impact"/>
          <w:bCs/>
          <w:sz w:val="20"/>
          <w:u w:val="single"/>
          <w:lang w:val="cs-CZ"/>
        </w:rPr>
      </w:pPr>
      <w:r w:rsidRPr="00DE71E1">
        <w:rPr>
          <w:rFonts w:ascii="Impact" w:hAnsi="Impact"/>
          <w:bCs/>
          <w:sz w:val="20"/>
          <w:u w:val="single"/>
          <w:lang w:val="cs-CZ"/>
        </w:rPr>
        <w:t>T-1</w:t>
      </w:r>
      <w:r w:rsidRPr="00DE71E1">
        <w:rPr>
          <w:rFonts w:ascii="Impact" w:hAnsi="Impact"/>
          <w:bCs/>
          <w:sz w:val="20"/>
          <w:u w:val="single"/>
          <w:lang w:val="cs-CZ"/>
        </w:rPr>
        <w:tab/>
        <w:t>Lodě</w:t>
      </w:r>
    </w:p>
    <w:p w14:paraId="5B6F6F9E" w14:textId="77777777" w:rsidR="008E5D40" w:rsidRPr="00DE71E1" w:rsidRDefault="008E5D40">
      <w:pPr>
        <w:rPr>
          <w:rFonts w:ascii="Arial" w:hAnsi="Arial"/>
          <w:b/>
          <w:sz w:val="18"/>
          <w:lang w:val="cs-CZ"/>
        </w:rPr>
      </w:pPr>
      <w:r w:rsidRPr="00DE71E1">
        <w:rPr>
          <w:rFonts w:ascii="Arial" w:hAnsi="Arial"/>
          <w:b/>
          <w:sz w:val="18"/>
          <w:lang w:val="cs-CZ"/>
        </w:rPr>
        <w:t>Míry a hmotnost lodí pro závody na divokých vodách</w:t>
      </w:r>
    </w:p>
    <w:p w14:paraId="5D19F7D5" w14:textId="77777777" w:rsidR="008E5D40" w:rsidRPr="00DE71E1" w:rsidRDefault="008E5D40">
      <w:pPr>
        <w:spacing w:line="360" w:lineRule="auto"/>
        <w:rPr>
          <w:rFonts w:ascii="Arial" w:hAnsi="Arial"/>
          <w:sz w:val="18"/>
          <w:lang w:val="cs-CZ"/>
        </w:rPr>
      </w:pPr>
      <w:r w:rsidRPr="00DE71E1">
        <w:rPr>
          <w:rFonts w:ascii="Arial" w:hAnsi="Arial"/>
          <w:sz w:val="18"/>
          <w:lang w:val="cs-CZ"/>
        </w:rPr>
        <w:t xml:space="preserve">(míry v cm, hmotnost v kg) </w:t>
      </w:r>
    </w:p>
    <w:tbl>
      <w:tblPr>
        <w:tblW w:w="4100" w:type="dxa"/>
        <w:tblInd w:w="70" w:type="dxa"/>
        <w:tblLayout w:type="fixed"/>
        <w:tblCellMar>
          <w:left w:w="70" w:type="dxa"/>
          <w:right w:w="70" w:type="dxa"/>
        </w:tblCellMar>
        <w:tblLook w:val="0000" w:firstRow="0" w:lastRow="0" w:firstColumn="0" w:lastColumn="0" w:noHBand="0" w:noVBand="0"/>
      </w:tblPr>
      <w:tblGrid>
        <w:gridCol w:w="1440"/>
        <w:gridCol w:w="920"/>
        <w:gridCol w:w="920"/>
        <w:gridCol w:w="820"/>
      </w:tblGrid>
      <w:tr w:rsidR="005D394A" w:rsidRPr="00DE71E1" w14:paraId="12CF0786" w14:textId="77777777" w:rsidTr="00DA1D97">
        <w:trPr>
          <w:trHeight w:val="285"/>
        </w:trPr>
        <w:tc>
          <w:tcPr>
            <w:tcW w:w="1440" w:type="dxa"/>
            <w:tcBorders>
              <w:top w:val="single" w:sz="8" w:space="0" w:color="C0C0C0"/>
              <w:bottom w:val="single" w:sz="8" w:space="0" w:color="C0C0C0"/>
            </w:tcBorders>
            <w:vAlign w:val="center"/>
          </w:tcPr>
          <w:p w14:paraId="484594C0" w14:textId="77777777" w:rsidR="008E5D40" w:rsidRPr="00DE71E1" w:rsidRDefault="008E5D40">
            <w:pPr>
              <w:snapToGrid w:val="0"/>
              <w:ind w:firstLine="124"/>
              <w:rPr>
                <w:rFonts w:ascii="Arial" w:hAnsi="Arial" w:cs="Arial"/>
                <w:b/>
                <w:bCs/>
                <w:sz w:val="16"/>
                <w:szCs w:val="16"/>
                <w:lang w:val="cs-CZ"/>
              </w:rPr>
            </w:pPr>
            <w:r w:rsidRPr="00DE71E1">
              <w:rPr>
                <w:rFonts w:ascii="Arial" w:hAnsi="Arial" w:cs="Arial"/>
                <w:b/>
                <w:bCs/>
                <w:sz w:val="16"/>
                <w:szCs w:val="16"/>
                <w:lang w:val="cs-CZ"/>
              </w:rPr>
              <w:t>Lodě</w:t>
            </w:r>
          </w:p>
        </w:tc>
        <w:tc>
          <w:tcPr>
            <w:tcW w:w="920" w:type="dxa"/>
            <w:tcBorders>
              <w:top w:val="single" w:sz="8" w:space="0" w:color="C0C0C0"/>
              <w:bottom w:val="single" w:sz="8" w:space="0" w:color="C0C0C0"/>
            </w:tcBorders>
            <w:vAlign w:val="center"/>
          </w:tcPr>
          <w:p w14:paraId="30685295" w14:textId="77777777" w:rsidR="008E5D40" w:rsidRPr="00DE71E1" w:rsidRDefault="008E5D40">
            <w:pPr>
              <w:snapToGrid w:val="0"/>
              <w:jc w:val="center"/>
              <w:rPr>
                <w:rFonts w:ascii="Arial" w:hAnsi="Arial" w:cs="Arial"/>
                <w:b/>
                <w:bCs/>
                <w:sz w:val="16"/>
                <w:szCs w:val="16"/>
                <w:lang w:val="cs-CZ"/>
              </w:rPr>
            </w:pPr>
            <w:r w:rsidRPr="00DE71E1">
              <w:rPr>
                <w:rFonts w:ascii="Arial" w:hAnsi="Arial" w:cs="Arial"/>
                <w:b/>
                <w:bCs/>
                <w:sz w:val="16"/>
                <w:szCs w:val="16"/>
                <w:lang w:val="cs-CZ"/>
              </w:rPr>
              <w:t>K1</w:t>
            </w:r>
          </w:p>
        </w:tc>
        <w:tc>
          <w:tcPr>
            <w:tcW w:w="920" w:type="dxa"/>
            <w:tcBorders>
              <w:top w:val="single" w:sz="8" w:space="0" w:color="C0C0C0"/>
              <w:bottom w:val="single" w:sz="8" w:space="0" w:color="C0C0C0"/>
            </w:tcBorders>
            <w:vAlign w:val="center"/>
          </w:tcPr>
          <w:p w14:paraId="2D34E6E3" w14:textId="77777777" w:rsidR="008E5D40" w:rsidRPr="00DE71E1" w:rsidRDefault="008E5D40">
            <w:pPr>
              <w:snapToGrid w:val="0"/>
              <w:jc w:val="center"/>
              <w:rPr>
                <w:rFonts w:ascii="Arial" w:hAnsi="Arial" w:cs="Arial"/>
                <w:b/>
                <w:bCs/>
                <w:sz w:val="16"/>
                <w:szCs w:val="16"/>
                <w:lang w:val="cs-CZ"/>
              </w:rPr>
            </w:pPr>
            <w:r w:rsidRPr="00DE71E1">
              <w:rPr>
                <w:rFonts w:ascii="Arial" w:hAnsi="Arial" w:cs="Arial"/>
                <w:b/>
                <w:bCs/>
                <w:sz w:val="16"/>
                <w:szCs w:val="16"/>
                <w:lang w:val="cs-CZ"/>
              </w:rPr>
              <w:t>C1</w:t>
            </w:r>
          </w:p>
        </w:tc>
        <w:tc>
          <w:tcPr>
            <w:tcW w:w="820" w:type="dxa"/>
            <w:tcBorders>
              <w:top w:val="single" w:sz="8" w:space="0" w:color="C0C0C0"/>
              <w:bottom w:val="single" w:sz="8" w:space="0" w:color="C0C0C0"/>
            </w:tcBorders>
            <w:vAlign w:val="center"/>
          </w:tcPr>
          <w:p w14:paraId="618A5440" w14:textId="77777777" w:rsidR="008E5D40" w:rsidRPr="00DE71E1" w:rsidRDefault="008E5D40">
            <w:pPr>
              <w:snapToGrid w:val="0"/>
              <w:jc w:val="center"/>
              <w:rPr>
                <w:rFonts w:ascii="Arial" w:hAnsi="Arial" w:cs="Arial"/>
                <w:b/>
                <w:bCs/>
                <w:sz w:val="16"/>
                <w:szCs w:val="16"/>
                <w:lang w:val="cs-CZ"/>
              </w:rPr>
            </w:pPr>
            <w:r w:rsidRPr="00DE71E1">
              <w:rPr>
                <w:rFonts w:ascii="Arial" w:hAnsi="Arial" w:cs="Arial"/>
                <w:b/>
                <w:bCs/>
                <w:sz w:val="16"/>
                <w:szCs w:val="16"/>
                <w:lang w:val="cs-CZ"/>
              </w:rPr>
              <w:t>C2</w:t>
            </w:r>
          </w:p>
        </w:tc>
      </w:tr>
      <w:tr w:rsidR="005D394A" w:rsidRPr="00DE71E1" w14:paraId="2C17B809" w14:textId="77777777" w:rsidTr="00DA1D97">
        <w:trPr>
          <w:trHeight w:val="225"/>
        </w:trPr>
        <w:tc>
          <w:tcPr>
            <w:tcW w:w="4100" w:type="dxa"/>
            <w:gridSpan w:val="4"/>
            <w:tcBorders>
              <w:top w:val="single" w:sz="8" w:space="0" w:color="C0C0C0"/>
              <w:bottom w:val="single" w:sz="8" w:space="0" w:color="C0C0C0"/>
            </w:tcBorders>
            <w:shd w:val="clear" w:color="auto" w:fill="E6E6E6"/>
            <w:vAlign w:val="center"/>
          </w:tcPr>
          <w:p w14:paraId="2B606537" w14:textId="77777777" w:rsidR="008E5D40" w:rsidRPr="00DE71E1" w:rsidRDefault="008E5D40">
            <w:pPr>
              <w:snapToGrid w:val="0"/>
              <w:jc w:val="center"/>
              <w:rPr>
                <w:rFonts w:ascii="Arial Narrow" w:hAnsi="Arial Narrow" w:cs="Arial"/>
                <w:b/>
                <w:bCs/>
                <w:sz w:val="16"/>
                <w:szCs w:val="16"/>
                <w:lang w:val="cs-CZ"/>
              </w:rPr>
            </w:pPr>
            <w:r w:rsidRPr="00DE71E1">
              <w:rPr>
                <w:rFonts w:ascii="Arial Narrow" w:hAnsi="Arial Narrow" w:cs="Arial"/>
                <w:b/>
                <w:bCs/>
                <w:sz w:val="16"/>
                <w:szCs w:val="16"/>
                <w:lang w:val="cs-CZ"/>
              </w:rPr>
              <w:t>slalomové:</w:t>
            </w:r>
          </w:p>
        </w:tc>
      </w:tr>
      <w:tr w:rsidR="005D394A" w:rsidRPr="00DE71E1" w14:paraId="1E1C8C61" w14:textId="77777777" w:rsidTr="00DA1D97">
        <w:trPr>
          <w:trHeight w:val="480"/>
        </w:trPr>
        <w:tc>
          <w:tcPr>
            <w:tcW w:w="1440" w:type="dxa"/>
            <w:tcBorders>
              <w:bottom w:val="single" w:sz="8" w:space="0" w:color="C0C0C0"/>
            </w:tcBorders>
            <w:vAlign w:val="center"/>
          </w:tcPr>
          <w:p w14:paraId="24FC0EEF" w14:textId="77777777" w:rsidR="008E5D40" w:rsidRPr="00DE71E1" w:rsidRDefault="008E5D40">
            <w:pPr>
              <w:snapToGrid w:val="0"/>
              <w:ind w:left="26"/>
              <w:jc w:val="both"/>
              <w:rPr>
                <w:rFonts w:ascii="Arial Narrow" w:hAnsi="Arial Narrow" w:cs="Arial"/>
                <w:sz w:val="16"/>
                <w:szCs w:val="16"/>
                <w:lang w:val="cs-CZ"/>
              </w:rPr>
            </w:pPr>
            <w:r w:rsidRPr="00DE71E1">
              <w:rPr>
                <w:rFonts w:ascii="Arial Narrow" w:hAnsi="Arial Narrow" w:cs="Arial"/>
                <w:sz w:val="16"/>
                <w:szCs w:val="16"/>
                <w:lang w:val="cs-CZ"/>
              </w:rPr>
              <w:t>nejmenší délka</w:t>
            </w:r>
          </w:p>
        </w:tc>
        <w:tc>
          <w:tcPr>
            <w:tcW w:w="920" w:type="dxa"/>
            <w:tcBorders>
              <w:bottom w:val="single" w:sz="8" w:space="0" w:color="C0C0C0"/>
            </w:tcBorders>
            <w:vAlign w:val="center"/>
          </w:tcPr>
          <w:p w14:paraId="74D59C3F" w14:textId="77777777" w:rsidR="008E5D40" w:rsidRPr="00DE71E1" w:rsidRDefault="008E5D40">
            <w:pPr>
              <w:snapToGrid w:val="0"/>
              <w:jc w:val="center"/>
              <w:rPr>
                <w:rFonts w:ascii="Arial" w:hAnsi="Arial" w:cs="Arial"/>
                <w:sz w:val="16"/>
                <w:szCs w:val="16"/>
                <w:lang w:val="cs-CZ"/>
              </w:rPr>
            </w:pPr>
            <w:r w:rsidRPr="00DE71E1">
              <w:rPr>
                <w:rFonts w:ascii="Arial" w:hAnsi="Arial" w:cs="Arial"/>
                <w:sz w:val="16"/>
                <w:szCs w:val="16"/>
                <w:lang w:val="cs-CZ"/>
              </w:rPr>
              <w:t>350</w:t>
            </w:r>
          </w:p>
        </w:tc>
        <w:tc>
          <w:tcPr>
            <w:tcW w:w="920" w:type="dxa"/>
            <w:tcBorders>
              <w:bottom w:val="single" w:sz="8" w:space="0" w:color="C0C0C0"/>
            </w:tcBorders>
            <w:vAlign w:val="center"/>
          </w:tcPr>
          <w:p w14:paraId="41D80A48" w14:textId="77777777" w:rsidR="008E5D40" w:rsidRPr="00DE71E1" w:rsidRDefault="008E5D40">
            <w:pPr>
              <w:snapToGrid w:val="0"/>
              <w:jc w:val="center"/>
              <w:rPr>
                <w:rFonts w:ascii="Arial" w:hAnsi="Arial" w:cs="Arial"/>
                <w:sz w:val="16"/>
                <w:szCs w:val="16"/>
                <w:lang w:val="cs-CZ"/>
              </w:rPr>
            </w:pPr>
            <w:r w:rsidRPr="00DE71E1">
              <w:rPr>
                <w:rFonts w:ascii="Arial" w:hAnsi="Arial" w:cs="Arial"/>
                <w:sz w:val="16"/>
                <w:szCs w:val="16"/>
                <w:lang w:val="cs-CZ"/>
              </w:rPr>
              <w:t>350</w:t>
            </w:r>
          </w:p>
        </w:tc>
        <w:tc>
          <w:tcPr>
            <w:tcW w:w="820" w:type="dxa"/>
            <w:tcBorders>
              <w:bottom w:val="single" w:sz="8" w:space="0" w:color="C0C0C0"/>
            </w:tcBorders>
            <w:vAlign w:val="center"/>
          </w:tcPr>
          <w:p w14:paraId="180F4D7E" w14:textId="77777777" w:rsidR="008E5D40" w:rsidRPr="00DE71E1" w:rsidRDefault="008E5D40">
            <w:pPr>
              <w:snapToGrid w:val="0"/>
              <w:jc w:val="center"/>
              <w:rPr>
                <w:rFonts w:ascii="Arial" w:hAnsi="Arial" w:cs="Arial"/>
                <w:sz w:val="16"/>
                <w:szCs w:val="16"/>
                <w:lang w:val="cs-CZ"/>
              </w:rPr>
            </w:pPr>
            <w:r w:rsidRPr="00DE71E1">
              <w:rPr>
                <w:rFonts w:ascii="Arial" w:hAnsi="Arial" w:cs="Arial"/>
                <w:sz w:val="16"/>
                <w:szCs w:val="16"/>
                <w:lang w:val="cs-CZ"/>
              </w:rPr>
              <w:t>410</w:t>
            </w:r>
          </w:p>
        </w:tc>
      </w:tr>
      <w:tr w:rsidR="005D394A" w:rsidRPr="00DE71E1" w14:paraId="13C61D99" w14:textId="77777777" w:rsidTr="00DA1D97">
        <w:trPr>
          <w:trHeight w:val="480"/>
        </w:trPr>
        <w:tc>
          <w:tcPr>
            <w:tcW w:w="1440" w:type="dxa"/>
            <w:tcBorders>
              <w:bottom w:val="single" w:sz="8" w:space="0" w:color="C0C0C0"/>
            </w:tcBorders>
            <w:vAlign w:val="center"/>
          </w:tcPr>
          <w:p w14:paraId="48422228" w14:textId="77777777" w:rsidR="008E5D40" w:rsidRPr="00DE71E1" w:rsidRDefault="008E5D40">
            <w:pPr>
              <w:snapToGrid w:val="0"/>
              <w:ind w:left="26"/>
              <w:jc w:val="both"/>
              <w:rPr>
                <w:rFonts w:ascii="Arial Narrow" w:hAnsi="Arial Narrow" w:cs="Arial"/>
                <w:sz w:val="16"/>
                <w:szCs w:val="16"/>
                <w:lang w:val="cs-CZ"/>
              </w:rPr>
            </w:pPr>
            <w:r w:rsidRPr="00DE71E1">
              <w:rPr>
                <w:rFonts w:ascii="Arial Narrow" w:hAnsi="Arial Narrow" w:cs="Arial"/>
                <w:sz w:val="16"/>
                <w:szCs w:val="16"/>
                <w:lang w:val="cs-CZ"/>
              </w:rPr>
              <w:t>nejmenší šířka</w:t>
            </w:r>
          </w:p>
        </w:tc>
        <w:tc>
          <w:tcPr>
            <w:tcW w:w="920" w:type="dxa"/>
            <w:tcBorders>
              <w:bottom w:val="single" w:sz="8" w:space="0" w:color="C0C0C0"/>
            </w:tcBorders>
            <w:vAlign w:val="center"/>
          </w:tcPr>
          <w:p w14:paraId="2C2525DC" w14:textId="77777777" w:rsidR="008E5D40" w:rsidRPr="00DE71E1" w:rsidRDefault="008E5D40">
            <w:pPr>
              <w:snapToGrid w:val="0"/>
              <w:jc w:val="center"/>
              <w:rPr>
                <w:rFonts w:ascii="Arial" w:hAnsi="Arial" w:cs="Arial"/>
                <w:sz w:val="16"/>
                <w:szCs w:val="16"/>
                <w:lang w:val="cs-CZ"/>
              </w:rPr>
            </w:pPr>
            <w:r w:rsidRPr="00DE71E1">
              <w:rPr>
                <w:rFonts w:ascii="Arial" w:hAnsi="Arial" w:cs="Arial"/>
                <w:sz w:val="16"/>
                <w:szCs w:val="16"/>
                <w:lang w:val="cs-CZ"/>
              </w:rPr>
              <w:t>60</w:t>
            </w:r>
          </w:p>
        </w:tc>
        <w:tc>
          <w:tcPr>
            <w:tcW w:w="920" w:type="dxa"/>
            <w:tcBorders>
              <w:bottom w:val="single" w:sz="8" w:space="0" w:color="C0C0C0"/>
            </w:tcBorders>
            <w:vAlign w:val="center"/>
          </w:tcPr>
          <w:p w14:paraId="282A2DC8" w14:textId="77777777" w:rsidR="008E5D40" w:rsidRPr="00DE71E1" w:rsidRDefault="000C00DE">
            <w:pPr>
              <w:snapToGrid w:val="0"/>
              <w:jc w:val="center"/>
              <w:rPr>
                <w:rFonts w:ascii="Arial" w:hAnsi="Arial" w:cs="Arial"/>
                <w:sz w:val="16"/>
                <w:szCs w:val="16"/>
                <w:lang w:val="cs-CZ"/>
              </w:rPr>
            </w:pPr>
            <w:r w:rsidRPr="00DE71E1">
              <w:rPr>
                <w:rFonts w:ascii="Arial" w:hAnsi="Arial" w:cs="Arial"/>
                <w:sz w:val="16"/>
                <w:szCs w:val="16"/>
                <w:lang w:val="cs-CZ"/>
              </w:rPr>
              <w:t>60</w:t>
            </w:r>
          </w:p>
        </w:tc>
        <w:tc>
          <w:tcPr>
            <w:tcW w:w="820" w:type="dxa"/>
            <w:tcBorders>
              <w:bottom w:val="single" w:sz="8" w:space="0" w:color="C0C0C0"/>
            </w:tcBorders>
            <w:vAlign w:val="center"/>
          </w:tcPr>
          <w:p w14:paraId="752B28B8" w14:textId="77777777" w:rsidR="008E5D40" w:rsidRPr="00DE71E1" w:rsidRDefault="008E5D40">
            <w:pPr>
              <w:snapToGrid w:val="0"/>
              <w:jc w:val="center"/>
              <w:rPr>
                <w:rFonts w:ascii="Arial" w:hAnsi="Arial" w:cs="Arial"/>
                <w:sz w:val="16"/>
                <w:szCs w:val="16"/>
                <w:lang w:val="cs-CZ"/>
              </w:rPr>
            </w:pPr>
            <w:r w:rsidRPr="00DE71E1">
              <w:rPr>
                <w:rFonts w:ascii="Arial" w:hAnsi="Arial" w:cs="Arial"/>
                <w:sz w:val="16"/>
                <w:szCs w:val="16"/>
                <w:lang w:val="cs-CZ"/>
              </w:rPr>
              <w:t>75</w:t>
            </w:r>
          </w:p>
        </w:tc>
      </w:tr>
      <w:tr w:rsidR="005D394A" w:rsidRPr="00DE71E1" w14:paraId="39FD894D" w14:textId="77777777" w:rsidTr="00DA1D97">
        <w:trPr>
          <w:trHeight w:val="480"/>
        </w:trPr>
        <w:tc>
          <w:tcPr>
            <w:tcW w:w="1440" w:type="dxa"/>
            <w:tcBorders>
              <w:bottom w:val="single" w:sz="8" w:space="0" w:color="C0C0C0"/>
            </w:tcBorders>
            <w:vAlign w:val="center"/>
          </w:tcPr>
          <w:p w14:paraId="326A28B6" w14:textId="77777777" w:rsidR="000C00DE" w:rsidRPr="00DE71E1" w:rsidRDefault="000C00DE">
            <w:pPr>
              <w:snapToGrid w:val="0"/>
              <w:ind w:left="26"/>
              <w:jc w:val="both"/>
              <w:rPr>
                <w:rFonts w:ascii="Arial Narrow" w:hAnsi="Arial Narrow" w:cs="Arial"/>
                <w:sz w:val="16"/>
                <w:szCs w:val="16"/>
                <w:lang w:val="cs-CZ"/>
              </w:rPr>
            </w:pPr>
            <w:r w:rsidRPr="00DE71E1">
              <w:rPr>
                <w:rFonts w:ascii="Arial Narrow" w:hAnsi="Arial Narrow" w:cs="Arial"/>
                <w:sz w:val="16"/>
                <w:szCs w:val="16"/>
                <w:lang w:val="cs-CZ"/>
              </w:rPr>
              <w:t>nejmenší hmotnost</w:t>
            </w:r>
          </w:p>
        </w:tc>
        <w:tc>
          <w:tcPr>
            <w:tcW w:w="920" w:type="dxa"/>
            <w:tcBorders>
              <w:bottom w:val="single" w:sz="8" w:space="0" w:color="C0C0C0"/>
            </w:tcBorders>
            <w:vAlign w:val="center"/>
          </w:tcPr>
          <w:p w14:paraId="2DA89573" w14:textId="77777777" w:rsidR="000C00DE" w:rsidRPr="00DE71E1" w:rsidRDefault="003379A3" w:rsidP="00BE4441">
            <w:pPr>
              <w:snapToGrid w:val="0"/>
              <w:jc w:val="center"/>
              <w:rPr>
                <w:rFonts w:ascii="Arial" w:hAnsi="Arial" w:cs="Arial"/>
                <w:sz w:val="16"/>
                <w:szCs w:val="16"/>
                <w:lang w:val="cs-CZ"/>
              </w:rPr>
            </w:pPr>
            <w:r w:rsidRPr="00DE71E1">
              <w:rPr>
                <w:rFonts w:ascii="Arial" w:hAnsi="Arial" w:cs="Arial"/>
                <w:sz w:val="16"/>
                <w:szCs w:val="16"/>
                <w:lang w:val="cs-CZ"/>
              </w:rPr>
              <w:t>9</w:t>
            </w:r>
          </w:p>
        </w:tc>
        <w:tc>
          <w:tcPr>
            <w:tcW w:w="920" w:type="dxa"/>
            <w:tcBorders>
              <w:bottom w:val="single" w:sz="8" w:space="0" w:color="C0C0C0"/>
            </w:tcBorders>
            <w:vAlign w:val="center"/>
          </w:tcPr>
          <w:p w14:paraId="377A339F" w14:textId="77777777" w:rsidR="000C00DE" w:rsidRPr="00DE71E1" w:rsidRDefault="003379A3" w:rsidP="00BE4441">
            <w:pPr>
              <w:snapToGrid w:val="0"/>
              <w:jc w:val="center"/>
              <w:rPr>
                <w:rFonts w:ascii="Arial" w:hAnsi="Arial" w:cs="Arial"/>
                <w:sz w:val="16"/>
                <w:szCs w:val="16"/>
                <w:lang w:val="cs-CZ"/>
              </w:rPr>
            </w:pPr>
            <w:r w:rsidRPr="00DE71E1">
              <w:rPr>
                <w:rFonts w:ascii="Arial" w:hAnsi="Arial" w:cs="Arial"/>
                <w:sz w:val="16"/>
                <w:szCs w:val="16"/>
                <w:lang w:val="cs-CZ"/>
              </w:rPr>
              <w:t>9</w:t>
            </w:r>
          </w:p>
        </w:tc>
        <w:tc>
          <w:tcPr>
            <w:tcW w:w="820" w:type="dxa"/>
            <w:tcBorders>
              <w:bottom w:val="single" w:sz="8" w:space="0" w:color="C0C0C0"/>
            </w:tcBorders>
            <w:vAlign w:val="center"/>
          </w:tcPr>
          <w:p w14:paraId="661B223E" w14:textId="77777777" w:rsidR="000C00DE" w:rsidRPr="00DE71E1" w:rsidRDefault="003379A3" w:rsidP="00BE4441">
            <w:pPr>
              <w:snapToGrid w:val="0"/>
              <w:jc w:val="center"/>
              <w:rPr>
                <w:rFonts w:ascii="Arial" w:hAnsi="Arial" w:cs="Arial"/>
                <w:sz w:val="16"/>
                <w:szCs w:val="16"/>
                <w:lang w:val="cs-CZ"/>
              </w:rPr>
            </w:pPr>
            <w:r w:rsidRPr="00DE71E1">
              <w:rPr>
                <w:rFonts w:ascii="Arial" w:hAnsi="Arial" w:cs="Arial"/>
                <w:sz w:val="16"/>
                <w:szCs w:val="16"/>
                <w:lang w:val="cs-CZ"/>
              </w:rPr>
              <w:t>15</w:t>
            </w:r>
          </w:p>
        </w:tc>
      </w:tr>
      <w:tr w:rsidR="005D394A" w:rsidRPr="00DE71E1" w14:paraId="00B2D0EF" w14:textId="77777777" w:rsidTr="00DA1D97">
        <w:trPr>
          <w:trHeight w:val="240"/>
        </w:trPr>
        <w:tc>
          <w:tcPr>
            <w:tcW w:w="4100" w:type="dxa"/>
            <w:gridSpan w:val="4"/>
            <w:tcBorders>
              <w:top w:val="single" w:sz="8" w:space="0" w:color="C0C0C0"/>
              <w:bottom w:val="single" w:sz="8" w:space="0" w:color="C0C0C0"/>
            </w:tcBorders>
            <w:shd w:val="clear" w:color="auto" w:fill="E6E6E6"/>
            <w:vAlign w:val="center"/>
          </w:tcPr>
          <w:p w14:paraId="4E893493" w14:textId="77777777" w:rsidR="008E5D40" w:rsidRPr="00DE71E1" w:rsidRDefault="008E5D40">
            <w:pPr>
              <w:snapToGrid w:val="0"/>
              <w:ind w:left="26"/>
              <w:jc w:val="center"/>
              <w:rPr>
                <w:rFonts w:ascii="Arial Narrow" w:hAnsi="Arial Narrow" w:cs="Arial"/>
                <w:b/>
                <w:bCs/>
                <w:sz w:val="16"/>
                <w:szCs w:val="16"/>
                <w:lang w:val="cs-CZ"/>
              </w:rPr>
            </w:pPr>
            <w:r w:rsidRPr="00DE71E1">
              <w:rPr>
                <w:rFonts w:ascii="Arial Narrow" w:hAnsi="Arial Narrow" w:cs="Arial"/>
                <w:b/>
                <w:bCs/>
                <w:sz w:val="16"/>
                <w:szCs w:val="16"/>
                <w:lang w:val="cs-CZ"/>
              </w:rPr>
              <w:t>sjezdové:</w:t>
            </w:r>
          </w:p>
        </w:tc>
      </w:tr>
      <w:tr w:rsidR="005D394A" w:rsidRPr="00DE71E1" w14:paraId="204305F4" w14:textId="77777777" w:rsidTr="00DA1D97">
        <w:trPr>
          <w:trHeight w:val="480"/>
        </w:trPr>
        <w:tc>
          <w:tcPr>
            <w:tcW w:w="1440" w:type="dxa"/>
            <w:tcBorders>
              <w:bottom w:val="single" w:sz="8" w:space="0" w:color="C0C0C0"/>
            </w:tcBorders>
            <w:vAlign w:val="center"/>
          </w:tcPr>
          <w:p w14:paraId="67061905" w14:textId="77777777" w:rsidR="008E5D40" w:rsidRPr="00DE71E1" w:rsidRDefault="008E5D40">
            <w:pPr>
              <w:snapToGrid w:val="0"/>
              <w:ind w:left="26"/>
              <w:rPr>
                <w:rFonts w:ascii="Arial Narrow" w:hAnsi="Arial Narrow" w:cs="Arial"/>
                <w:sz w:val="16"/>
                <w:szCs w:val="16"/>
                <w:lang w:val="cs-CZ"/>
              </w:rPr>
            </w:pPr>
            <w:r w:rsidRPr="00DE71E1">
              <w:rPr>
                <w:rFonts w:ascii="Arial Narrow" w:hAnsi="Arial Narrow" w:cs="Arial"/>
                <w:sz w:val="16"/>
                <w:szCs w:val="16"/>
                <w:lang w:val="cs-CZ"/>
              </w:rPr>
              <w:t>největší délka</w:t>
            </w:r>
          </w:p>
        </w:tc>
        <w:tc>
          <w:tcPr>
            <w:tcW w:w="920" w:type="dxa"/>
            <w:tcBorders>
              <w:bottom w:val="single" w:sz="8" w:space="0" w:color="C0C0C0"/>
            </w:tcBorders>
            <w:vAlign w:val="center"/>
          </w:tcPr>
          <w:p w14:paraId="6FFAB77F" w14:textId="77777777" w:rsidR="008E5D40" w:rsidRPr="00DE71E1" w:rsidRDefault="008E5D40">
            <w:pPr>
              <w:snapToGrid w:val="0"/>
              <w:jc w:val="center"/>
              <w:rPr>
                <w:rFonts w:ascii="Arial" w:hAnsi="Arial" w:cs="Arial"/>
                <w:sz w:val="16"/>
                <w:szCs w:val="16"/>
                <w:lang w:val="cs-CZ"/>
              </w:rPr>
            </w:pPr>
            <w:r w:rsidRPr="00DE71E1">
              <w:rPr>
                <w:rFonts w:ascii="Arial" w:hAnsi="Arial" w:cs="Arial"/>
                <w:sz w:val="16"/>
                <w:szCs w:val="16"/>
                <w:lang w:val="cs-CZ"/>
              </w:rPr>
              <w:t>450</w:t>
            </w:r>
          </w:p>
        </w:tc>
        <w:tc>
          <w:tcPr>
            <w:tcW w:w="920" w:type="dxa"/>
            <w:tcBorders>
              <w:bottom w:val="single" w:sz="8" w:space="0" w:color="C0C0C0"/>
            </w:tcBorders>
            <w:vAlign w:val="center"/>
          </w:tcPr>
          <w:p w14:paraId="005E70E9" w14:textId="77777777" w:rsidR="008E5D40" w:rsidRPr="00DE71E1" w:rsidRDefault="008E5D40">
            <w:pPr>
              <w:snapToGrid w:val="0"/>
              <w:jc w:val="center"/>
              <w:rPr>
                <w:rFonts w:ascii="Arial" w:hAnsi="Arial" w:cs="Arial"/>
                <w:sz w:val="16"/>
                <w:szCs w:val="16"/>
                <w:lang w:val="cs-CZ"/>
              </w:rPr>
            </w:pPr>
            <w:r w:rsidRPr="00DE71E1">
              <w:rPr>
                <w:rFonts w:ascii="Arial" w:hAnsi="Arial" w:cs="Arial"/>
                <w:sz w:val="16"/>
                <w:szCs w:val="16"/>
                <w:lang w:val="cs-CZ"/>
              </w:rPr>
              <w:t>430</w:t>
            </w:r>
          </w:p>
        </w:tc>
        <w:tc>
          <w:tcPr>
            <w:tcW w:w="820" w:type="dxa"/>
            <w:tcBorders>
              <w:bottom w:val="single" w:sz="8" w:space="0" w:color="C0C0C0"/>
            </w:tcBorders>
            <w:vAlign w:val="center"/>
          </w:tcPr>
          <w:p w14:paraId="421E522B" w14:textId="77777777" w:rsidR="008E5D40" w:rsidRPr="00DE71E1" w:rsidRDefault="008E5D40">
            <w:pPr>
              <w:snapToGrid w:val="0"/>
              <w:jc w:val="center"/>
              <w:rPr>
                <w:rFonts w:ascii="Arial" w:hAnsi="Arial" w:cs="Arial"/>
                <w:sz w:val="16"/>
                <w:szCs w:val="16"/>
                <w:lang w:val="cs-CZ"/>
              </w:rPr>
            </w:pPr>
            <w:r w:rsidRPr="00DE71E1">
              <w:rPr>
                <w:rFonts w:ascii="Arial" w:hAnsi="Arial" w:cs="Arial"/>
                <w:sz w:val="16"/>
                <w:szCs w:val="16"/>
                <w:lang w:val="cs-CZ"/>
              </w:rPr>
              <w:t>500</w:t>
            </w:r>
          </w:p>
        </w:tc>
      </w:tr>
      <w:tr w:rsidR="005D394A" w:rsidRPr="00DE71E1" w14:paraId="795EE875" w14:textId="77777777" w:rsidTr="00DA1D97">
        <w:trPr>
          <w:trHeight w:val="480"/>
        </w:trPr>
        <w:tc>
          <w:tcPr>
            <w:tcW w:w="1440" w:type="dxa"/>
            <w:tcBorders>
              <w:bottom w:val="single" w:sz="8" w:space="0" w:color="C0C0C0"/>
            </w:tcBorders>
            <w:vAlign w:val="center"/>
          </w:tcPr>
          <w:p w14:paraId="46482AB2" w14:textId="77777777" w:rsidR="00DA1D97" w:rsidRPr="00DE71E1" w:rsidRDefault="00DA1D97" w:rsidP="00DA1D97">
            <w:pPr>
              <w:snapToGrid w:val="0"/>
              <w:ind w:left="26"/>
              <w:rPr>
                <w:rFonts w:ascii="Arial Narrow" w:hAnsi="Arial Narrow" w:cs="Arial"/>
                <w:sz w:val="16"/>
                <w:szCs w:val="16"/>
                <w:highlight w:val="yellow"/>
                <w:lang w:val="cs-CZ"/>
              </w:rPr>
            </w:pPr>
            <w:r w:rsidRPr="00DE71E1">
              <w:rPr>
                <w:rFonts w:ascii="Arial Narrow" w:hAnsi="Arial Narrow" w:cs="Arial"/>
                <w:sz w:val="16"/>
                <w:szCs w:val="16"/>
                <w:lang w:val="cs-CZ"/>
              </w:rPr>
              <w:t>nejmenší šířka</w:t>
            </w:r>
          </w:p>
        </w:tc>
        <w:tc>
          <w:tcPr>
            <w:tcW w:w="920" w:type="dxa"/>
            <w:tcBorders>
              <w:bottom w:val="single" w:sz="8" w:space="0" w:color="C0C0C0"/>
            </w:tcBorders>
            <w:vAlign w:val="center"/>
          </w:tcPr>
          <w:p w14:paraId="599ACC53" w14:textId="3117C8A4" w:rsidR="00DA1D97" w:rsidRPr="00DE71E1" w:rsidRDefault="00DA1D97" w:rsidP="00DA1D97">
            <w:pPr>
              <w:snapToGrid w:val="0"/>
              <w:jc w:val="center"/>
              <w:rPr>
                <w:rFonts w:ascii="Arial" w:hAnsi="Arial" w:cs="Arial"/>
                <w:strike/>
                <w:sz w:val="16"/>
                <w:szCs w:val="16"/>
                <w:highlight w:val="yellow"/>
                <w:lang w:val="cs-CZ"/>
              </w:rPr>
            </w:pPr>
            <w:r w:rsidRPr="00DE71E1">
              <w:rPr>
                <w:rFonts w:ascii="Arial" w:hAnsi="Arial" w:cs="Arial"/>
                <w:sz w:val="16"/>
                <w:szCs w:val="16"/>
                <w:lang w:val="cs-CZ"/>
              </w:rPr>
              <w:t>Není stanovena</w:t>
            </w:r>
          </w:p>
        </w:tc>
        <w:tc>
          <w:tcPr>
            <w:tcW w:w="920" w:type="dxa"/>
            <w:tcBorders>
              <w:bottom w:val="single" w:sz="8" w:space="0" w:color="C0C0C0"/>
            </w:tcBorders>
            <w:vAlign w:val="center"/>
          </w:tcPr>
          <w:p w14:paraId="229D67F1" w14:textId="32CC1199" w:rsidR="00DA1D97" w:rsidRPr="00DE71E1" w:rsidRDefault="00DA1D97" w:rsidP="00DA1D97">
            <w:pPr>
              <w:snapToGrid w:val="0"/>
              <w:jc w:val="center"/>
              <w:rPr>
                <w:rFonts w:ascii="Arial" w:hAnsi="Arial" w:cs="Arial"/>
                <w:strike/>
                <w:sz w:val="16"/>
                <w:szCs w:val="16"/>
                <w:highlight w:val="yellow"/>
                <w:lang w:val="cs-CZ"/>
              </w:rPr>
            </w:pPr>
            <w:r w:rsidRPr="00DE71E1">
              <w:rPr>
                <w:rFonts w:ascii="Arial" w:hAnsi="Arial" w:cs="Arial"/>
                <w:sz w:val="16"/>
                <w:szCs w:val="16"/>
                <w:lang w:val="cs-CZ"/>
              </w:rPr>
              <w:t>Není stanovena</w:t>
            </w:r>
          </w:p>
        </w:tc>
        <w:tc>
          <w:tcPr>
            <w:tcW w:w="820" w:type="dxa"/>
            <w:tcBorders>
              <w:bottom w:val="single" w:sz="8" w:space="0" w:color="C0C0C0"/>
            </w:tcBorders>
            <w:vAlign w:val="center"/>
          </w:tcPr>
          <w:p w14:paraId="0BA94F96" w14:textId="52807BE7" w:rsidR="00DA1D97" w:rsidRPr="00DE71E1" w:rsidRDefault="00DA1D97" w:rsidP="00DA1D97">
            <w:pPr>
              <w:snapToGrid w:val="0"/>
              <w:jc w:val="center"/>
              <w:rPr>
                <w:rFonts w:ascii="Arial" w:hAnsi="Arial" w:cs="Arial"/>
                <w:strike/>
                <w:sz w:val="16"/>
                <w:szCs w:val="16"/>
                <w:highlight w:val="yellow"/>
                <w:lang w:val="cs-CZ"/>
              </w:rPr>
            </w:pPr>
            <w:r w:rsidRPr="00DE71E1">
              <w:rPr>
                <w:rFonts w:ascii="Arial" w:hAnsi="Arial" w:cs="Arial"/>
                <w:sz w:val="16"/>
                <w:szCs w:val="16"/>
                <w:lang w:val="cs-CZ"/>
              </w:rPr>
              <w:t>Není stanovena</w:t>
            </w:r>
          </w:p>
        </w:tc>
      </w:tr>
      <w:tr w:rsidR="00DA1D97" w:rsidRPr="00DE71E1" w14:paraId="1688DD64" w14:textId="77777777" w:rsidTr="00DA1D97">
        <w:trPr>
          <w:trHeight w:val="480"/>
        </w:trPr>
        <w:tc>
          <w:tcPr>
            <w:tcW w:w="1440" w:type="dxa"/>
            <w:tcBorders>
              <w:bottom w:val="single" w:sz="8" w:space="0" w:color="C0C0C0"/>
            </w:tcBorders>
            <w:vAlign w:val="center"/>
          </w:tcPr>
          <w:p w14:paraId="4908CED5" w14:textId="77777777" w:rsidR="00DA1D97" w:rsidRPr="00DE71E1" w:rsidRDefault="00DA1D97" w:rsidP="00DA1D97">
            <w:pPr>
              <w:snapToGrid w:val="0"/>
              <w:ind w:left="26"/>
              <w:rPr>
                <w:rFonts w:ascii="Arial Narrow" w:hAnsi="Arial Narrow" w:cs="Arial"/>
                <w:sz w:val="16"/>
                <w:szCs w:val="16"/>
                <w:lang w:val="cs-CZ"/>
              </w:rPr>
            </w:pPr>
            <w:r w:rsidRPr="00DE71E1">
              <w:rPr>
                <w:rFonts w:ascii="Arial Narrow" w:hAnsi="Arial Narrow" w:cs="Arial"/>
                <w:sz w:val="16"/>
                <w:szCs w:val="16"/>
                <w:lang w:val="cs-CZ"/>
              </w:rPr>
              <w:t>nejmenší hmotnost</w:t>
            </w:r>
          </w:p>
        </w:tc>
        <w:tc>
          <w:tcPr>
            <w:tcW w:w="920" w:type="dxa"/>
            <w:tcBorders>
              <w:bottom w:val="single" w:sz="8" w:space="0" w:color="C0C0C0"/>
            </w:tcBorders>
            <w:vAlign w:val="center"/>
          </w:tcPr>
          <w:p w14:paraId="71F3A4CE" w14:textId="77777777" w:rsidR="00DA1D97" w:rsidRPr="00DE71E1" w:rsidRDefault="00DA1D97" w:rsidP="00DA1D97">
            <w:pPr>
              <w:snapToGrid w:val="0"/>
              <w:jc w:val="center"/>
              <w:rPr>
                <w:rFonts w:ascii="Arial" w:hAnsi="Arial" w:cs="Arial"/>
                <w:sz w:val="16"/>
                <w:szCs w:val="16"/>
                <w:lang w:val="cs-CZ"/>
              </w:rPr>
            </w:pPr>
            <w:r w:rsidRPr="00DE71E1">
              <w:rPr>
                <w:rFonts w:ascii="Arial" w:hAnsi="Arial" w:cs="Arial"/>
                <w:sz w:val="16"/>
                <w:szCs w:val="16"/>
                <w:lang w:val="cs-CZ"/>
              </w:rPr>
              <w:t>10</w:t>
            </w:r>
          </w:p>
        </w:tc>
        <w:tc>
          <w:tcPr>
            <w:tcW w:w="920" w:type="dxa"/>
            <w:tcBorders>
              <w:bottom w:val="single" w:sz="8" w:space="0" w:color="C0C0C0"/>
            </w:tcBorders>
            <w:vAlign w:val="center"/>
          </w:tcPr>
          <w:p w14:paraId="2B067477" w14:textId="77777777" w:rsidR="00DA1D97" w:rsidRPr="00DE71E1" w:rsidRDefault="00DA1D97" w:rsidP="00DA1D97">
            <w:pPr>
              <w:snapToGrid w:val="0"/>
              <w:jc w:val="center"/>
              <w:rPr>
                <w:rFonts w:ascii="Arial" w:hAnsi="Arial" w:cs="Arial"/>
                <w:sz w:val="16"/>
                <w:szCs w:val="16"/>
                <w:lang w:val="cs-CZ"/>
              </w:rPr>
            </w:pPr>
            <w:r w:rsidRPr="00DE71E1">
              <w:rPr>
                <w:rFonts w:ascii="Arial" w:hAnsi="Arial" w:cs="Arial"/>
                <w:sz w:val="16"/>
                <w:szCs w:val="16"/>
                <w:lang w:val="cs-CZ"/>
              </w:rPr>
              <w:t>11</w:t>
            </w:r>
          </w:p>
        </w:tc>
        <w:tc>
          <w:tcPr>
            <w:tcW w:w="820" w:type="dxa"/>
            <w:tcBorders>
              <w:bottom w:val="single" w:sz="8" w:space="0" w:color="C0C0C0"/>
            </w:tcBorders>
            <w:vAlign w:val="center"/>
          </w:tcPr>
          <w:p w14:paraId="31AEB600" w14:textId="77777777" w:rsidR="00DA1D97" w:rsidRPr="00DE71E1" w:rsidRDefault="00DA1D97" w:rsidP="00DA1D97">
            <w:pPr>
              <w:snapToGrid w:val="0"/>
              <w:jc w:val="center"/>
              <w:rPr>
                <w:rFonts w:ascii="Arial" w:hAnsi="Arial" w:cs="Arial"/>
                <w:sz w:val="16"/>
                <w:szCs w:val="16"/>
                <w:lang w:val="cs-CZ"/>
              </w:rPr>
            </w:pPr>
            <w:r w:rsidRPr="00DE71E1">
              <w:rPr>
                <w:rFonts w:ascii="Arial" w:hAnsi="Arial" w:cs="Arial"/>
                <w:sz w:val="16"/>
                <w:szCs w:val="16"/>
                <w:lang w:val="cs-CZ"/>
              </w:rPr>
              <w:t>17</w:t>
            </w:r>
          </w:p>
        </w:tc>
      </w:tr>
    </w:tbl>
    <w:p w14:paraId="1BA2126F" w14:textId="77777777" w:rsidR="008E5D40" w:rsidRPr="00DE71E1" w:rsidRDefault="008E5D40">
      <w:pPr>
        <w:spacing w:line="360" w:lineRule="auto"/>
      </w:pPr>
    </w:p>
    <w:p w14:paraId="33A9DC48" w14:textId="77777777" w:rsidR="008E5D40" w:rsidRPr="00DE71E1" w:rsidRDefault="008E5D40">
      <w:pPr>
        <w:pStyle w:val="Zkladntext"/>
        <w:rPr>
          <w:sz w:val="18"/>
        </w:rPr>
      </w:pPr>
      <w:r w:rsidRPr="00DE71E1">
        <w:rPr>
          <w:sz w:val="18"/>
        </w:rPr>
        <w:t xml:space="preserve">Minimální váha lodi se </w:t>
      </w:r>
      <w:proofErr w:type="gramStart"/>
      <w:r w:rsidRPr="00DE71E1">
        <w:rPr>
          <w:sz w:val="18"/>
        </w:rPr>
        <w:t>měří</w:t>
      </w:r>
      <w:proofErr w:type="gramEnd"/>
      <w:r w:rsidRPr="00DE71E1">
        <w:rPr>
          <w:sz w:val="18"/>
        </w:rPr>
        <w:t>, když je loď suchá.</w:t>
      </w:r>
    </w:p>
    <w:p w14:paraId="1674733A" w14:textId="77777777" w:rsidR="008E5D40" w:rsidRPr="00DE71E1" w:rsidRDefault="008E5D40">
      <w:pPr>
        <w:jc w:val="both"/>
        <w:rPr>
          <w:rFonts w:ascii="Arial" w:hAnsi="Arial"/>
          <w:sz w:val="18"/>
          <w:lang w:val="cs-CZ"/>
        </w:rPr>
      </w:pPr>
    </w:p>
    <w:p w14:paraId="0C752CF9" w14:textId="77777777" w:rsidR="008E5D40" w:rsidRPr="00DE71E1" w:rsidRDefault="008E5D40">
      <w:pPr>
        <w:jc w:val="both"/>
        <w:rPr>
          <w:rFonts w:ascii="Arial" w:hAnsi="Arial"/>
          <w:sz w:val="18"/>
          <w:lang w:val="cs-CZ"/>
        </w:rPr>
      </w:pPr>
      <w:r w:rsidRPr="00DE71E1">
        <w:rPr>
          <w:rFonts w:ascii="Arial" w:hAnsi="Arial"/>
          <w:sz w:val="18"/>
          <w:lang w:val="cs-CZ"/>
        </w:rPr>
        <w:t>Kajaky jsou lodě s palubou, které musí být poháněny dvojitým pádlem. Závodník v nich sedí.</w:t>
      </w:r>
    </w:p>
    <w:p w14:paraId="064B0914" w14:textId="77777777" w:rsidR="008E5D40" w:rsidRPr="00DE71E1" w:rsidRDefault="008E5D40">
      <w:pPr>
        <w:pStyle w:val="Zkladntext"/>
        <w:rPr>
          <w:sz w:val="18"/>
        </w:rPr>
      </w:pPr>
      <w:r w:rsidRPr="00DE71E1">
        <w:rPr>
          <w:sz w:val="18"/>
        </w:rPr>
        <w:t xml:space="preserve">Kanoe jsou lodě s palubou, které musí být poháněny pádlem s jedním listem. Závodník v nich </w:t>
      </w:r>
      <w:proofErr w:type="gramStart"/>
      <w:r w:rsidRPr="00DE71E1">
        <w:rPr>
          <w:sz w:val="18"/>
        </w:rPr>
        <w:t>klečí</w:t>
      </w:r>
      <w:proofErr w:type="gramEnd"/>
      <w:r w:rsidRPr="00DE71E1">
        <w:rPr>
          <w:sz w:val="18"/>
        </w:rPr>
        <w:t>.</w:t>
      </w:r>
    </w:p>
    <w:p w14:paraId="07A7F5B9" w14:textId="77777777" w:rsidR="008E5D40" w:rsidRPr="00DE71E1" w:rsidRDefault="008E5D40">
      <w:pPr>
        <w:jc w:val="both"/>
        <w:rPr>
          <w:rFonts w:ascii="Arial" w:hAnsi="Arial"/>
          <w:sz w:val="18"/>
          <w:lang w:val="cs-CZ"/>
        </w:rPr>
      </w:pPr>
    </w:p>
    <w:p w14:paraId="7C7C57AB" w14:textId="493C28BE" w:rsidR="004A1EED" w:rsidRPr="00DE71E1" w:rsidRDefault="008E5D40" w:rsidP="004A1EED">
      <w:pPr>
        <w:jc w:val="both"/>
        <w:rPr>
          <w:rFonts w:ascii="Arial" w:hAnsi="Arial"/>
          <w:sz w:val="18"/>
          <w:lang w:val="cs-CZ"/>
        </w:rPr>
      </w:pPr>
      <w:r w:rsidRPr="00DE71E1">
        <w:rPr>
          <w:rFonts w:ascii="Arial" w:hAnsi="Arial"/>
          <w:sz w:val="18"/>
          <w:lang w:val="cs-CZ"/>
        </w:rPr>
        <w:t>Kormidlovací zařízení jsou na všech lodích zakázána.</w:t>
      </w:r>
      <w:r w:rsidR="00784B60" w:rsidRPr="00DE71E1">
        <w:rPr>
          <w:rFonts w:ascii="Arial" w:hAnsi="Arial"/>
          <w:sz w:val="18"/>
          <w:lang w:val="cs-CZ"/>
        </w:rPr>
        <w:t xml:space="preserve"> </w:t>
      </w:r>
    </w:p>
    <w:p w14:paraId="23F3D0F9" w14:textId="77777777" w:rsidR="004A1EED" w:rsidRPr="00DE71E1" w:rsidRDefault="004A1EED" w:rsidP="004A1EED">
      <w:pPr>
        <w:jc w:val="both"/>
        <w:rPr>
          <w:rFonts w:ascii="Arial" w:hAnsi="Arial"/>
          <w:sz w:val="18"/>
          <w:lang w:val="cs-CZ"/>
        </w:rPr>
      </w:pPr>
    </w:p>
    <w:p w14:paraId="33EEA5D0" w14:textId="6B998B27" w:rsidR="004A1EED" w:rsidRPr="00DE71E1" w:rsidRDefault="004A1EED" w:rsidP="004A1EED">
      <w:pPr>
        <w:jc w:val="both"/>
        <w:rPr>
          <w:rFonts w:ascii="Arial" w:hAnsi="Arial"/>
          <w:sz w:val="18"/>
          <w:lang w:val="cs-CZ"/>
        </w:rPr>
      </w:pPr>
      <w:r w:rsidRPr="00DE71E1">
        <w:rPr>
          <w:rFonts w:ascii="Arial" w:hAnsi="Arial"/>
          <w:sz w:val="18"/>
          <w:lang w:val="cs-CZ"/>
        </w:rPr>
        <w:t>Závodník, který odstartoval na nesprávné lodi, musí být diskvalifikován.</w:t>
      </w:r>
    </w:p>
    <w:p w14:paraId="655BE28B" w14:textId="77777777" w:rsidR="004A1EED" w:rsidRPr="00DE71E1" w:rsidRDefault="004A1EED" w:rsidP="004A1EED">
      <w:pPr>
        <w:jc w:val="both"/>
        <w:rPr>
          <w:rFonts w:ascii="Arial" w:hAnsi="Arial"/>
          <w:sz w:val="18"/>
          <w:lang w:val="cs-CZ"/>
        </w:rPr>
      </w:pPr>
    </w:p>
    <w:p w14:paraId="110EE15D" w14:textId="77777777" w:rsidR="004A1EED" w:rsidRPr="00DE71E1" w:rsidRDefault="004A1EED" w:rsidP="004A1EED">
      <w:pPr>
        <w:pStyle w:val="Zkladntext"/>
        <w:rPr>
          <w:sz w:val="18"/>
        </w:rPr>
      </w:pPr>
      <w:r w:rsidRPr="00DE71E1">
        <w:rPr>
          <w:sz w:val="18"/>
        </w:rPr>
        <w:t>Na lodích, příslušenství a oblečení mohou být výrobní značky, reklamní symboly (s výjimkou tabákových výrobků a tvrdých alkoholických nápojů), znaky a nápisy.</w:t>
      </w:r>
    </w:p>
    <w:p w14:paraId="02E871B9" w14:textId="77777777" w:rsidR="004A1EED" w:rsidRPr="00DE71E1" w:rsidRDefault="004A1EED" w:rsidP="004A1EED">
      <w:pPr>
        <w:jc w:val="both"/>
        <w:rPr>
          <w:rFonts w:ascii="Arial" w:hAnsi="Arial"/>
          <w:sz w:val="18"/>
          <w:lang w:val="cs-CZ"/>
        </w:rPr>
      </w:pPr>
    </w:p>
    <w:p w14:paraId="2A5F7DE1" w14:textId="77777777" w:rsidR="004A1EED" w:rsidRPr="00DE71E1" w:rsidRDefault="004A1EED" w:rsidP="004A1EED">
      <w:pPr>
        <w:jc w:val="both"/>
        <w:rPr>
          <w:rFonts w:ascii="Arial" w:hAnsi="Arial"/>
          <w:sz w:val="18"/>
          <w:lang w:val="cs-CZ"/>
        </w:rPr>
      </w:pPr>
      <w:r w:rsidRPr="00DE71E1">
        <w:rPr>
          <w:rFonts w:ascii="Arial" w:hAnsi="Arial"/>
          <w:sz w:val="18"/>
          <w:lang w:val="cs-CZ"/>
        </w:rPr>
        <w:lastRenderedPageBreak/>
        <w:t>Měření lodí se může provádět pouze na zařízení schváleném komisí rozhodčích ČSK DV.</w:t>
      </w:r>
    </w:p>
    <w:p w14:paraId="518A6930" w14:textId="2C6CF902" w:rsidR="008E5D40" w:rsidRPr="00DE71E1" w:rsidRDefault="008E5D40">
      <w:pPr>
        <w:jc w:val="both"/>
        <w:rPr>
          <w:rFonts w:ascii="Arial" w:hAnsi="Arial"/>
          <w:sz w:val="18"/>
          <w:lang w:val="cs-CZ"/>
        </w:rPr>
      </w:pPr>
    </w:p>
    <w:p w14:paraId="45F22C01" w14:textId="77777777" w:rsidR="008E5D40" w:rsidRPr="00DE71E1" w:rsidRDefault="008E5D40">
      <w:pPr>
        <w:jc w:val="both"/>
        <w:rPr>
          <w:rFonts w:ascii="Arial" w:hAnsi="Arial"/>
          <w:sz w:val="18"/>
          <w:lang w:val="cs-CZ"/>
        </w:rPr>
      </w:pPr>
    </w:p>
    <w:p w14:paraId="768F0CD5" w14:textId="77777777" w:rsidR="008E5D40" w:rsidRPr="00DE71E1" w:rsidRDefault="008E5D40">
      <w:pPr>
        <w:jc w:val="both"/>
        <w:rPr>
          <w:rFonts w:ascii="Arial" w:hAnsi="Arial"/>
          <w:b/>
          <w:bCs/>
          <w:sz w:val="18"/>
          <w:lang w:val="cs-CZ"/>
        </w:rPr>
      </w:pPr>
      <w:r w:rsidRPr="00DE71E1">
        <w:rPr>
          <w:rFonts w:ascii="Arial" w:hAnsi="Arial"/>
          <w:b/>
          <w:bCs/>
          <w:sz w:val="18"/>
          <w:lang w:val="cs-CZ"/>
        </w:rPr>
        <w:t xml:space="preserve">Specifikace slalomových lodí </w:t>
      </w:r>
    </w:p>
    <w:p w14:paraId="68EC4BDA" w14:textId="334814C7" w:rsidR="00B73DA0" w:rsidRPr="00DE71E1" w:rsidRDefault="008E5D40">
      <w:pPr>
        <w:jc w:val="both"/>
        <w:rPr>
          <w:rFonts w:ascii="Arial" w:hAnsi="Arial"/>
          <w:sz w:val="18"/>
          <w:lang w:val="cs-CZ"/>
        </w:rPr>
      </w:pPr>
      <w:r w:rsidRPr="00DE71E1">
        <w:rPr>
          <w:rFonts w:ascii="Arial" w:hAnsi="Arial"/>
          <w:sz w:val="18"/>
          <w:lang w:val="cs-CZ"/>
        </w:rPr>
        <w:t xml:space="preserve">Přídě a zádě slalomových kajaků a </w:t>
      </w:r>
      <w:r w:rsidR="00DA1D97" w:rsidRPr="00DE71E1">
        <w:rPr>
          <w:rFonts w:ascii="Arial" w:hAnsi="Arial"/>
          <w:sz w:val="18"/>
          <w:lang w:val="cs-CZ"/>
        </w:rPr>
        <w:t>kánoí</w:t>
      </w:r>
      <w:r w:rsidRPr="00DE71E1">
        <w:rPr>
          <w:rFonts w:ascii="Arial" w:hAnsi="Arial"/>
          <w:sz w:val="18"/>
          <w:lang w:val="cs-CZ"/>
        </w:rPr>
        <w:t xml:space="preserve"> musí být zakončeny zaoblením o poloměru nejméně </w:t>
      </w:r>
      <w:smartTag w:uri="urn:schemas-microsoft-com:office:smarttags" w:element="metricconverter">
        <w:smartTagPr>
          <w:attr w:name="ProductID" w:val="2 cm"/>
        </w:smartTagPr>
        <w:r w:rsidRPr="00DE71E1">
          <w:rPr>
            <w:rFonts w:ascii="Arial" w:hAnsi="Arial"/>
            <w:sz w:val="18"/>
            <w:lang w:val="cs-CZ"/>
          </w:rPr>
          <w:t>2 cm</w:t>
        </w:r>
      </w:smartTag>
      <w:r w:rsidRPr="00DE71E1">
        <w:rPr>
          <w:rFonts w:ascii="Arial" w:hAnsi="Arial"/>
          <w:sz w:val="18"/>
          <w:lang w:val="cs-CZ"/>
        </w:rPr>
        <w:t xml:space="preserve"> ve vodorovné rovině a </w:t>
      </w:r>
      <w:smartTag w:uri="urn:schemas-microsoft-com:office:smarttags" w:element="metricconverter">
        <w:smartTagPr>
          <w:attr w:name="ProductID" w:val="1 cm"/>
        </w:smartTagPr>
        <w:r w:rsidRPr="00DE71E1">
          <w:rPr>
            <w:rFonts w:ascii="Arial" w:hAnsi="Arial"/>
            <w:sz w:val="18"/>
            <w:lang w:val="cs-CZ"/>
          </w:rPr>
          <w:t>1 cm</w:t>
        </w:r>
      </w:smartTag>
      <w:r w:rsidRPr="00DE71E1">
        <w:rPr>
          <w:rFonts w:ascii="Arial" w:hAnsi="Arial"/>
          <w:sz w:val="18"/>
          <w:lang w:val="cs-CZ"/>
        </w:rPr>
        <w:t xml:space="preserve"> v rovině svislé.</w:t>
      </w:r>
      <w:r w:rsidR="00B73DA0" w:rsidRPr="00DE71E1">
        <w:rPr>
          <w:rFonts w:ascii="Arial" w:hAnsi="Arial"/>
          <w:sz w:val="18"/>
          <w:lang w:val="cs-CZ"/>
        </w:rPr>
        <w:t xml:space="preserve"> </w:t>
      </w:r>
    </w:p>
    <w:p w14:paraId="4C26C96E" w14:textId="77777777" w:rsidR="008E5D40" w:rsidRPr="00DE71E1" w:rsidRDefault="00B73DA0">
      <w:pPr>
        <w:jc w:val="both"/>
        <w:rPr>
          <w:rFonts w:ascii="Arial" w:hAnsi="Arial"/>
          <w:sz w:val="18"/>
          <w:lang w:val="cs-CZ"/>
        </w:rPr>
      </w:pPr>
      <w:r w:rsidRPr="00DE71E1">
        <w:rPr>
          <w:rFonts w:ascii="Arial" w:hAnsi="Arial"/>
          <w:sz w:val="18"/>
          <w:lang w:val="cs-CZ"/>
        </w:rPr>
        <w:t xml:space="preserve">Jakýkoliv objekt, vyčnívající z trupu, musí být součástí formy lodě a nesmí být vyšší než 20 </w:t>
      </w:r>
      <w:proofErr w:type="gramStart"/>
      <w:r w:rsidRPr="00DE71E1">
        <w:rPr>
          <w:rFonts w:ascii="Arial" w:hAnsi="Arial"/>
          <w:sz w:val="18"/>
          <w:lang w:val="cs-CZ"/>
        </w:rPr>
        <w:t>mm</w:t>
      </w:r>
      <w:proofErr w:type="gramEnd"/>
      <w:r w:rsidRPr="00DE71E1">
        <w:rPr>
          <w:rFonts w:ascii="Arial" w:hAnsi="Arial"/>
          <w:sz w:val="18"/>
          <w:lang w:val="cs-CZ"/>
        </w:rPr>
        <w:t xml:space="preserve"> a ne užší než 8 mm s minimálním poloměrem 4 mm na vnějších okrajích.</w:t>
      </w:r>
    </w:p>
    <w:p w14:paraId="070A55A2" w14:textId="77777777" w:rsidR="008E5D40" w:rsidRPr="00DE71E1" w:rsidRDefault="008E5D40">
      <w:pPr>
        <w:jc w:val="both"/>
        <w:rPr>
          <w:rFonts w:ascii="Arial" w:hAnsi="Arial"/>
          <w:sz w:val="18"/>
          <w:lang w:val="cs-CZ"/>
        </w:rPr>
      </w:pPr>
      <w:r w:rsidRPr="00DE71E1">
        <w:rPr>
          <w:rFonts w:ascii="Arial" w:hAnsi="Arial"/>
          <w:sz w:val="18"/>
          <w:lang w:val="cs-CZ"/>
        </w:rPr>
        <w:t>Loď neodpovídající předpisům nemůže být uznána. Loď musí být vyrobena v souladu s předepsanými rozměry a musí je stále zachovávat. Musí také splňovat bezpečnostní předpisy podle čl. 1.06.03</w:t>
      </w:r>
      <w:r w:rsidR="001E2DC6" w:rsidRPr="00DE71E1">
        <w:rPr>
          <w:rFonts w:ascii="Arial" w:hAnsi="Arial"/>
          <w:sz w:val="18"/>
          <w:lang w:val="cs-CZ"/>
        </w:rPr>
        <w:t>.</w:t>
      </w:r>
    </w:p>
    <w:p w14:paraId="08F7A661" w14:textId="77777777" w:rsidR="008E5D40" w:rsidRPr="00DE71E1" w:rsidRDefault="008E5D40">
      <w:pPr>
        <w:jc w:val="both"/>
        <w:rPr>
          <w:rFonts w:ascii="Arial" w:hAnsi="Arial"/>
          <w:sz w:val="18"/>
          <w:lang w:val="cs-CZ"/>
        </w:rPr>
      </w:pPr>
    </w:p>
    <w:p w14:paraId="1FB68B9E" w14:textId="77777777" w:rsidR="008E5D40" w:rsidRPr="00DE71E1" w:rsidRDefault="008E5D40">
      <w:pPr>
        <w:jc w:val="both"/>
        <w:rPr>
          <w:rFonts w:ascii="Arial" w:hAnsi="Arial"/>
          <w:b/>
          <w:bCs/>
          <w:sz w:val="18"/>
          <w:lang w:val="cs-CZ"/>
        </w:rPr>
      </w:pPr>
      <w:r w:rsidRPr="00DE71E1">
        <w:rPr>
          <w:rFonts w:ascii="Arial" w:hAnsi="Arial"/>
          <w:b/>
          <w:bCs/>
          <w:sz w:val="18"/>
          <w:lang w:val="cs-CZ"/>
        </w:rPr>
        <w:t xml:space="preserve">Specifikace sjezdových lodí </w:t>
      </w:r>
    </w:p>
    <w:p w14:paraId="3916DE9A" w14:textId="77777777" w:rsidR="008E5D40" w:rsidRPr="00DE71E1" w:rsidRDefault="008E5D40">
      <w:pPr>
        <w:pStyle w:val="Zkladntext"/>
        <w:rPr>
          <w:sz w:val="18"/>
        </w:rPr>
      </w:pPr>
      <w:r w:rsidRPr="00DE71E1">
        <w:rPr>
          <w:sz w:val="18"/>
        </w:rPr>
        <w:t xml:space="preserve">Při měření lodí může být linie spojující trup lodě s palubou, považována za </w:t>
      </w:r>
      <w:r w:rsidR="00EF204A" w:rsidRPr="00DE71E1">
        <w:rPr>
          <w:sz w:val="18"/>
        </w:rPr>
        <w:t>součást trupu</w:t>
      </w:r>
      <w:r w:rsidRPr="00DE71E1">
        <w:rPr>
          <w:sz w:val="18"/>
        </w:rPr>
        <w:t xml:space="preserve"> lodě. K lodi nesmí být připojovány žádné další dodatečné části, které by mohly zvětšovat její rozměry.</w:t>
      </w:r>
    </w:p>
    <w:p w14:paraId="3D66883F" w14:textId="5D81AE20" w:rsidR="008E5D40" w:rsidRPr="00DE71E1" w:rsidRDefault="008E5D40">
      <w:pPr>
        <w:jc w:val="both"/>
        <w:rPr>
          <w:rFonts w:ascii="Arial" w:hAnsi="Arial"/>
          <w:strike/>
          <w:sz w:val="18"/>
          <w:lang w:val="cs-CZ"/>
        </w:rPr>
      </w:pPr>
      <w:r w:rsidRPr="00DE71E1">
        <w:rPr>
          <w:rFonts w:ascii="Arial" w:hAnsi="Arial"/>
          <w:sz w:val="18"/>
          <w:lang w:val="cs-CZ"/>
        </w:rPr>
        <w:t xml:space="preserve">Poznámka: </w:t>
      </w:r>
      <w:r w:rsidRPr="00DE71E1">
        <w:rPr>
          <w:rFonts w:ascii="Arial" w:hAnsi="Arial"/>
          <w:b/>
          <w:sz w:val="18"/>
          <w:lang w:val="cs-CZ"/>
        </w:rPr>
        <w:t xml:space="preserve">Vzduchové vaky </w:t>
      </w:r>
      <w:r w:rsidRPr="00DE71E1">
        <w:rPr>
          <w:rFonts w:ascii="Arial" w:hAnsi="Arial"/>
          <w:bCs/>
          <w:sz w:val="18"/>
          <w:lang w:val="cs-CZ"/>
        </w:rPr>
        <w:t xml:space="preserve">(viz čl. </w:t>
      </w:r>
      <w:r w:rsidR="00EF204A" w:rsidRPr="00DE71E1">
        <w:rPr>
          <w:rFonts w:ascii="Arial" w:hAnsi="Arial"/>
          <w:bCs/>
          <w:sz w:val="18"/>
          <w:lang w:val="cs-CZ"/>
        </w:rPr>
        <w:t>1. 06. 04</w:t>
      </w:r>
      <w:r w:rsidRPr="00DE71E1">
        <w:rPr>
          <w:rFonts w:ascii="Arial" w:hAnsi="Arial"/>
          <w:bCs/>
          <w:sz w:val="18"/>
          <w:lang w:val="cs-CZ"/>
        </w:rPr>
        <w:t xml:space="preserve">) </w:t>
      </w:r>
      <w:r w:rsidRPr="00DE71E1">
        <w:rPr>
          <w:rFonts w:ascii="Arial" w:hAnsi="Arial"/>
          <w:b/>
          <w:sz w:val="18"/>
          <w:lang w:val="cs-CZ"/>
        </w:rPr>
        <w:t>se považují za část lodě</w:t>
      </w:r>
      <w:r w:rsidR="00DA1D97" w:rsidRPr="00DE71E1">
        <w:rPr>
          <w:rFonts w:ascii="Arial" w:hAnsi="Arial"/>
          <w:b/>
          <w:sz w:val="18"/>
          <w:lang w:val="cs-CZ"/>
        </w:rPr>
        <w:t>.</w:t>
      </w:r>
    </w:p>
    <w:p w14:paraId="2185AB9C" w14:textId="77777777" w:rsidR="008E5D40" w:rsidRPr="00DE71E1" w:rsidRDefault="008E5D40">
      <w:pPr>
        <w:pStyle w:val="Zkladntext"/>
        <w:rPr>
          <w:sz w:val="18"/>
        </w:rPr>
      </w:pPr>
      <w:r w:rsidRPr="00DE71E1">
        <w:rPr>
          <w:sz w:val="18"/>
        </w:rPr>
        <w:t>Lodě mohou mít pouze jednu kýlovou linii, s jednou přídí a jednou zádí.</w:t>
      </w:r>
    </w:p>
    <w:p w14:paraId="20154788" w14:textId="593D7D3E" w:rsidR="008E5D40" w:rsidRPr="00DE71E1" w:rsidRDefault="008E5D40">
      <w:pPr>
        <w:jc w:val="both"/>
        <w:rPr>
          <w:rFonts w:ascii="Arial" w:hAnsi="Arial"/>
          <w:sz w:val="18"/>
          <w:lang w:val="cs-CZ"/>
        </w:rPr>
      </w:pPr>
    </w:p>
    <w:p w14:paraId="26FAA2A5" w14:textId="77777777" w:rsidR="00737F85" w:rsidRPr="00DE71E1" w:rsidRDefault="00737F85">
      <w:pPr>
        <w:jc w:val="both"/>
        <w:rPr>
          <w:rFonts w:ascii="Arial" w:hAnsi="Arial"/>
          <w:sz w:val="18"/>
          <w:lang w:val="cs-CZ"/>
        </w:rPr>
      </w:pPr>
    </w:p>
    <w:p w14:paraId="2B8A6140" w14:textId="77777777" w:rsidR="008E5D40" w:rsidRPr="00DE71E1" w:rsidRDefault="008E5D40">
      <w:pPr>
        <w:pageBreakBefore/>
        <w:tabs>
          <w:tab w:val="left" w:pos="540"/>
        </w:tabs>
        <w:jc w:val="both"/>
        <w:rPr>
          <w:rFonts w:ascii="Impact" w:hAnsi="Impact"/>
          <w:sz w:val="20"/>
          <w:szCs w:val="20"/>
          <w:lang w:val="cs-CZ"/>
        </w:rPr>
      </w:pPr>
      <w:r w:rsidRPr="00DE71E1">
        <w:rPr>
          <w:rFonts w:ascii="Impact" w:hAnsi="Impact"/>
          <w:sz w:val="20"/>
          <w:szCs w:val="20"/>
          <w:lang w:val="cs-CZ"/>
        </w:rPr>
        <w:lastRenderedPageBreak/>
        <w:t>T-2</w:t>
      </w:r>
      <w:r w:rsidRPr="00DE71E1">
        <w:rPr>
          <w:rFonts w:ascii="Impact" w:hAnsi="Impact"/>
          <w:sz w:val="20"/>
          <w:szCs w:val="20"/>
          <w:lang w:val="cs-CZ"/>
        </w:rPr>
        <w:tab/>
        <w:t>Kategorie závodů</w:t>
      </w:r>
    </w:p>
    <w:p w14:paraId="76C18BD8" w14:textId="77777777" w:rsidR="008E5D40" w:rsidRPr="00DE71E1" w:rsidRDefault="008E5D40">
      <w:pPr>
        <w:rPr>
          <w:rFonts w:ascii="Arial CE MT Black" w:hAnsi="Arial CE MT Black"/>
          <w:sz w:val="18"/>
          <w:lang w:val="cs-CZ"/>
        </w:rPr>
      </w:pPr>
    </w:p>
    <w:p w14:paraId="7A1ED520" w14:textId="77777777" w:rsidR="008E5D40" w:rsidRPr="00DE71E1" w:rsidRDefault="008E5D40">
      <w:pPr>
        <w:rPr>
          <w:rFonts w:ascii="Arial CE MT Black" w:hAnsi="Arial CE MT Black"/>
          <w:sz w:val="18"/>
          <w:lang w:val="cs-CZ"/>
        </w:rPr>
      </w:pPr>
    </w:p>
    <w:p w14:paraId="0BE32FFA" w14:textId="77777777" w:rsidR="008E5D40" w:rsidRPr="00DE71E1" w:rsidRDefault="008E5D40">
      <w:pPr>
        <w:jc w:val="both"/>
        <w:rPr>
          <w:rFonts w:ascii="Arial" w:hAnsi="Arial"/>
          <w:sz w:val="18"/>
          <w:lang w:val="cs-CZ"/>
        </w:rPr>
      </w:pPr>
      <w:r w:rsidRPr="00DE71E1">
        <w:rPr>
          <w:rFonts w:ascii="Arial" w:hAnsi="Arial"/>
          <w:sz w:val="18"/>
          <w:lang w:val="cs-CZ"/>
        </w:rPr>
        <w:t>Závody možno vypsat v těchto kategoriích a věkových skupinách:</w:t>
      </w:r>
    </w:p>
    <w:p w14:paraId="25B44D55" w14:textId="77777777" w:rsidR="008E5D40" w:rsidRPr="00DE71E1" w:rsidRDefault="008E5D40">
      <w:pPr>
        <w:rPr>
          <w:rFonts w:ascii="Arial" w:hAnsi="Arial" w:cs="Arial"/>
          <w:sz w:val="18"/>
          <w:lang w:val="cs-CZ"/>
        </w:rPr>
      </w:pPr>
    </w:p>
    <w:p w14:paraId="1107829C" w14:textId="77777777" w:rsidR="008E5D40" w:rsidRPr="00DE71E1" w:rsidRDefault="008E5D40">
      <w:pPr>
        <w:rPr>
          <w:rFonts w:ascii="Arial" w:hAnsi="Arial" w:cs="Arial"/>
          <w:b/>
          <w:spacing w:val="24"/>
          <w:sz w:val="18"/>
          <w:lang w:val="cs-CZ"/>
        </w:rPr>
      </w:pPr>
      <w:r w:rsidRPr="00DE71E1">
        <w:rPr>
          <w:rFonts w:ascii="Arial" w:hAnsi="Arial" w:cs="Arial"/>
          <w:b/>
          <w:spacing w:val="24"/>
          <w:sz w:val="18"/>
          <w:lang w:val="cs-CZ"/>
        </w:rPr>
        <w:t>Slalom</w:t>
      </w:r>
    </w:p>
    <w:p w14:paraId="682A4E25" w14:textId="77777777" w:rsidR="008E5D40" w:rsidRPr="00DE71E1" w:rsidRDefault="008E5D40">
      <w:pPr>
        <w:rPr>
          <w:rFonts w:ascii="Arial" w:hAnsi="Arial" w:cs="Arial"/>
          <w:b/>
          <w:sz w:val="18"/>
          <w:lang w:val="cs-CZ"/>
        </w:rPr>
      </w:pPr>
    </w:p>
    <w:tbl>
      <w:tblPr>
        <w:tblW w:w="5018" w:type="dxa"/>
        <w:tblInd w:w="-15" w:type="dxa"/>
        <w:tblLayout w:type="fixed"/>
        <w:tblCellMar>
          <w:left w:w="0" w:type="dxa"/>
          <w:right w:w="0" w:type="dxa"/>
        </w:tblCellMar>
        <w:tblLook w:val="0000" w:firstRow="0" w:lastRow="0" w:firstColumn="0" w:lastColumn="0" w:noHBand="0" w:noVBand="0"/>
      </w:tblPr>
      <w:tblGrid>
        <w:gridCol w:w="163"/>
        <w:gridCol w:w="336"/>
        <w:gridCol w:w="430"/>
        <w:gridCol w:w="715"/>
        <w:gridCol w:w="715"/>
        <w:gridCol w:w="791"/>
        <w:gridCol w:w="791"/>
        <w:gridCol w:w="522"/>
        <w:gridCol w:w="555"/>
      </w:tblGrid>
      <w:tr w:rsidR="005D394A" w:rsidRPr="00DE71E1" w14:paraId="174F0D3C" w14:textId="77777777" w:rsidTr="00835DC5">
        <w:trPr>
          <w:trHeight w:val="540"/>
        </w:trPr>
        <w:tc>
          <w:tcPr>
            <w:tcW w:w="163" w:type="dxa"/>
          </w:tcPr>
          <w:p w14:paraId="3A04D97A" w14:textId="77777777" w:rsidR="00835DC5" w:rsidRPr="00DE71E1" w:rsidRDefault="00835DC5">
            <w:pPr>
              <w:pStyle w:val="Nadpistabulky"/>
              <w:snapToGrid w:val="0"/>
            </w:pPr>
          </w:p>
        </w:tc>
        <w:tc>
          <w:tcPr>
            <w:tcW w:w="336" w:type="dxa"/>
            <w:tcBorders>
              <w:top w:val="single" w:sz="8" w:space="0" w:color="C0C0C0"/>
              <w:bottom w:val="single" w:sz="8" w:space="0" w:color="C0C0C0"/>
            </w:tcBorders>
            <w:tcMar>
              <w:left w:w="70" w:type="dxa"/>
              <w:right w:w="70" w:type="dxa"/>
            </w:tcMar>
            <w:vAlign w:val="center"/>
          </w:tcPr>
          <w:p w14:paraId="6717F6B5" w14:textId="77777777" w:rsidR="00835DC5" w:rsidRPr="00DE71E1" w:rsidRDefault="00835DC5">
            <w:pPr>
              <w:snapToGrid w:val="0"/>
              <w:jc w:val="center"/>
              <w:rPr>
                <w:rFonts w:ascii="Arial Narrow" w:hAnsi="Arial Narrow"/>
                <w:sz w:val="16"/>
                <w:szCs w:val="16"/>
                <w:lang w:val="cs-CZ"/>
              </w:rPr>
            </w:pPr>
            <w:r w:rsidRPr="00DE71E1">
              <w:rPr>
                <w:rFonts w:ascii="Arial Narrow" w:hAnsi="Arial Narrow"/>
                <w:sz w:val="16"/>
                <w:szCs w:val="16"/>
                <w:lang w:val="cs-CZ"/>
              </w:rPr>
              <w:t>K1</w:t>
            </w:r>
          </w:p>
        </w:tc>
        <w:tc>
          <w:tcPr>
            <w:tcW w:w="430" w:type="dxa"/>
            <w:tcBorders>
              <w:top w:val="single" w:sz="8" w:space="0" w:color="C0C0C0"/>
              <w:bottom w:val="single" w:sz="8" w:space="0" w:color="C0C0C0"/>
            </w:tcBorders>
            <w:tcMar>
              <w:left w:w="70" w:type="dxa"/>
              <w:right w:w="70" w:type="dxa"/>
            </w:tcMar>
            <w:vAlign w:val="center"/>
          </w:tcPr>
          <w:p w14:paraId="1D607258" w14:textId="3383E8B6" w:rsidR="00835DC5" w:rsidRPr="00DE71E1" w:rsidRDefault="00720FED">
            <w:pPr>
              <w:snapToGrid w:val="0"/>
              <w:jc w:val="center"/>
              <w:rPr>
                <w:rFonts w:ascii="Arial Narrow" w:hAnsi="Arial Narrow"/>
                <w:sz w:val="16"/>
                <w:szCs w:val="16"/>
                <w:lang w:val="cs-CZ"/>
              </w:rPr>
            </w:pPr>
            <w:r w:rsidRPr="00DE71E1">
              <w:rPr>
                <w:rFonts w:ascii="Arial Narrow" w:hAnsi="Arial Narrow"/>
                <w:sz w:val="16"/>
                <w:szCs w:val="16"/>
                <w:lang w:val="cs-CZ"/>
              </w:rPr>
              <w:t>M</w:t>
            </w:r>
            <w:r w:rsidR="00835DC5" w:rsidRPr="00DE71E1">
              <w:rPr>
                <w:rFonts w:ascii="Arial Narrow" w:hAnsi="Arial Narrow"/>
                <w:sz w:val="16"/>
                <w:szCs w:val="16"/>
                <w:lang w:val="cs-CZ"/>
              </w:rPr>
              <w:t>uži</w:t>
            </w:r>
            <w:r w:rsidR="00E72B79" w:rsidRPr="00DE71E1">
              <w:rPr>
                <w:rFonts w:ascii="Arial Narrow" w:hAnsi="Arial Narrow"/>
                <w:sz w:val="16"/>
                <w:szCs w:val="16"/>
                <w:lang w:val="cs-CZ"/>
              </w:rPr>
              <w:t xml:space="preserve"> </w:t>
            </w:r>
            <w:r w:rsidRPr="00DE71E1">
              <w:rPr>
                <w:rFonts w:ascii="Arial Narrow" w:hAnsi="Arial Narrow"/>
                <w:sz w:val="16"/>
                <w:szCs w:val="16"/>
                <w:lang w:val="cs-CZ"/>
              </w:rPr>
              <w:t xml:space="preserve">           </w:t>
            </w:r>
          </w:p>
        </w:tc>
        <w:tc>
          <w:tcPr>
            <w:tcW w:w="715" w:type="dxa"/>
            <w:tcBorders>
              <w:top w:val="single" w:sz="8" w:space="0" w:color="C0C0C0"/>
              <w:bottom w:val="single" w:sz="8" w:space="0" w:color="C0C0C0"/>
            </w:tcBorders>
          </w:tcPr>
          <w:p w14:paraId="71F569E6" w14:textId="25490B5A" w:rsidR="00835DC5" w:rsidRPr="00DE71E1" w:rsidRDefault="00835DC5">
            <w:pPr>
              <w:snapToGrid w:val="0"/>
              <w:jc w:val="center"/>
              <w:rPr>
                <w:rFonts w:ascii="Arial Narrow" w:hAnsi="Arial Narrow"/>
                <w:sz w:val="16"/>
                <w:szCs w:val="16"/>
                <w:lang w:val="cs-CZ"/>
              </w:rPr>
            </w:pPr>
            <w:r w:rsidRPr="00DE71E1">
              <w:rPr>
                <w:rFonts w:ascii="Arial Narrow" w:hAnsi="Arial Narrow"/>
                <w:sz w:val="16"/>
                <w:szCs w:val="16"/>
                <w:lang w:val="cs-CZ"/>
              </w:rPr>
              <w:t>U23</w:t>
            </w:r>
          </w:p>
        </w:tc>
        <w:tc>
          <w:tcPr>
            <w:tcW w:w="715" w:type="dxa"/>
            <w:tcBorders>
              <w:top w:val="single" w:sz="8" w:space="0" w:color="C0C0C0"/>
              <w:bottom w:val="single" w:sz="8" w:space="0" w:color="C0C0C0"/>
            </w:tcBorders>
            <w:vAlign w:val="center"/>
          </w:tcPr>
          <w:p w14:paraId="180F65B9" w14:textId="1D30BDFE" w:rsidR="00835DC5" w:rsidRPr="00DE71E1" w:rsidRDefault="00835DC5">
            <w:pPr>
              <w:snapToGrid w:val="0"/>
              <w:jc w:val="center"/>
              <w:rPr>
                <w:rFonts w:ascii="Arial Narrow" w:hAnsi="Arial Narrow"/>
                <w:sz w:val="16"/>
                <w:szCs w:val="16"/>
                <w:lang w:val="cs-CZ"/>
              </w:rPr>
            </w:pPr>
            <w:r w:rsidRPr="00DE71E1">
              <w:rPr>
                <w:rFonts w:ascii="Arial Narrow" w:hAnsi="Arial Narrow"/>
                <w:sz w:val="16"/>
                <w:szCs w:val="16"/>
                <w:lang w:val="cs-CZ"/>
              </w:rPr>
              <w:t>veteráni</w:t>
            </w:r>
          </w:p>
        </w:tc>
        <w:tc>
          <w:tcPr>
            <w:tcW w:w="791" w:type="dxa"/>
            <w:tcBorders>
              <w:top w:val="single" w:sz="8" w:space="0" w:color="C0C0C0"/>
              <w:bottom w:val="single" w:sz="8" w:space="0" w:color="C0C0C0"/>
            </w:tcBorders>
            <w:vAlign w:val="center"/>
          </w:tcPr>
          <w:p w14:paraId="21BE3630" w14:textId="77777777" w:rsidR="00835DC5" w:rsidRPr="00DE71E1" w:rsidRDefault="00835DC5">
            <w:pPr>
              <w:snapToGrid w:val="0"/>
              <w:jc w:val="center"/>
              <w:rPr>
                <w:rFonts w:ascii="Arial Narrow" w:hAnsi="Arial Narrow"/>
                <w:sz w:val="16"/>
                <w:szCs w:val="16"/>
                <w:lang w:val="cs-CZ"/>
              </w:rPr>
            </w:pPr>
            <w:r w:rsidRPr="00DE71E1">
              <w:rPr>
                <w:rFonts w:ascii="Arial Narrow" w:hAnsi="Arial Narrow"/>
                <w:sz w:val="16"/>
                <w:szCs w:val="16"/>
                <w:lang w:val="cs-CZ"/>
              </w:rPr>
              <w:t>dorostenci starší</w:t>
            </w:r>
          </w:p>
        </w:tc>
        <w:tc>
          <w:tcPr>
            <w:tcW w:w="791" w:type="dxa"/>
            <w:tcBorders>
              <w:top w:val="single" w:sz="8" w:space="0" w:color="C0C0C0"/>
              <w:bottom w:val="single" w:sz="8" w:space="0" w:color="C0C0C0"/>
            </w:tcBorders>
            <w:vAlign w:val="center"/>
          </w:tcPr>
          <w:p w14:paraId="193189F6" w14:textId="77777777" w:rsidR="00835DC5" w:rsidRPr="00DE71E1" w:rsidRDefault="00835DC5">
            <w:pPr>
              <w:snapToGrid w:val="0"/>
              <w:jc w:val="center"/>
              <w:rPr>
                <w:rFonts w:ascii="Arial Narrow" w:hAnsi="Arial Narrow"/>
                <w:sz w:val="16"/>
                <w:szCs w:val="16"/>
                <w:lang w:val="cs-CZ"/>
              </w:rPr>
            </w:pPr>
            <w:r w:rsidRPr="00DE71E1">
              <w:rPr>
                <w:rFonts w:ascii="Arial Narrow" w:hAnsi="Arial Narrow"/>
                <w:sz w:val="16"/>
                <w:szCs w:val="16"/>
                <w:lang w:val="cs-CZ"/>
              </w:rPr>
              <w:t>dorostenci mladší</w:t>
            </w:r>
          </w:p>
        </w:tc>
        <w:tc>
          <w:tcPr>
            <w:tcW w:w="522" w:type="dxa"/>
            <w:tcBorders>
              <w:top w:val="single" w:sz="8" w:space="0" w:color="C0C0C0"/>
              <w:bottom w:val="single" w:sz="8" w:space="0" w:color="C0C0C0"/>
            </w:tcBorders>
            <w:vAlign w:val="center"/>
          </w:tcPr>
          <w:p w14:paraId="1C865087" w14:textId="77777777" w:rsidR="00835DC5" w:rsidRPr="00DE71E1" w:rsidRDefault="00835DC5">
            <w:pPr>
              <w:snapToGrid w:val="0"/>
              <w:jc w:val="center"/>
              <w:rPr>
                <w:rFonts w:ascii="Arial Narrow" w:hAnsi="Arial Narrow"/>
                <w:sz w:val="16"/>
                <w:szCs w:val="16"/>
                <w:lang w:val="cs-CZ"/>
              </w:rPr>
            </w:pPr>
            <w:r w:rsidRPr="00DE71E1">
              <w:rPr>
                <w:rFonts w:ascii="Arial Narrow" w:hAnsi="Arial Narrow"/>
                <w:sz w:val="16"/>
                <w:szCs w:val="16"/>
                <w:lang w:val="cs-CZ"/>
              </w:rPr>
              <w:t>žáci starší</w:t>
            </w:r>
          </w:p>
        </w:tc>
        <w:tc>
          <w:tcPr>
            <w:tcW w:w="555" w:type="dxa"/>
            <w:tcBorders>
              <w:top w:val="single" w:sz="8" w:space="0" w:color="C0C0C0"/>
              <w:bottom w:val="single" w:sz="8" w:space="0" w:color="C0C0C0"/>
            </w:tcBorders>
            <w:vAlign w:val="center"/>
          </w:tcPr>
          <w:p w14:paraId="67CBFA52" w14:textId="77777777" w:rsidR="00835DC5" w:rsidRPr="00DE71E1" w:rsidRDefault="00835DC5">
            <w:pPr>
              <w:snapToGrid w:val="0"/>
              <w:jc w:val="center"/>
              <w:rPr>
                <w:rFonts w:ascii="Arial Narrow" w:hAnsi="Arial Narrow"/>
                <w:sz w:val="16"/>
                <w:szCs w:val="16"/>
                <w:lang w:val="cs-CZ"/>
              </w:rPr>
            </w:pPr>
            <w:r w:rsidRPr="00DE71E1">
              <w:rPr>
                <w:rFonts w:ascii="Arial Narrow" w:hAnsi="Arial Narrow"/>
                <w:sz w:val="16"/>
                <w:szCs w:val="16"/>
                <w:lang w:val="cs-CZ"/>
              </w:rPr>
              <w:t>žáci mladší</w:t>
            </w:r>
          </w:p>
        </w:tc>
      </w:tr>
      <w:tr w:rsidR="005D394A" w:rsidRPr="00DE71E1" w14:paraId="30A655EA" w14:textId="77777777" w:rsidTr="00835DC5">
        <w:trPr>
          <w:trHeight w:val="540"/>
        </w:trPr>
        <w:tc>
          <w:tcPr>
            <w:tcW w:w="163" w:type="dxa"/>
            <w:tcMar>
              <w:left w:w="70" w:type="dxa"/>
              <w:right w:w="70" w:type="dxa"/>
            </w:tcMar>
            <w:vAlign w:val="center"/>
          </w:tcPr>
          <w:p w14:paraId="4EBB6A6C" w14:textId="77777777" w:rsidR="00835DC5" w:rsidRPr="00DE71E1" w:rsidRDefault="00835DC5">
            <w:pPr>
              <w:snapToGrid w:val="0"/>
              <w:jc w:val="center"/>
              <w:rPr>
                <w:rFonts w:ascii="Arial" w:hAnsi="Arial"/>
                <w:sz w:val="20"/>
                <w:szCs w:val="20"/>
                <w:lang w:val="cs-CZ"/>
              </w:rPr>
            </w:pPr>
          </w:p>
        </w:tc>
        <w:tc>
          <w:tcPr>
            <w:tcW w:w="336" w:type="dxa"/>
            <w:tcMar>
              <w:left w:w="70" w:type="dxa"/>
              <w:right w:w="70" w:type="dxa"/>
            </w:tcMar>
            <w:vAlign w:val="center"/>
          </w:tcPr>
          <w:p w14:paraId="06EE90D9" w14:textId="77777777" w:rsidR="00835DC5" w:rsidRPr="00DE71E1" w:rsidRDefault="00835DC5">
            <w:pPr>
              <w:snapToGrid w:val="0"/>
              <w:jc w:val="center"/>
              <w:rPr>
                <w:rFonts w:ascii="Arial Narrow" w:hAnsi="Arial Narrow"/>
                <w:sz w:val="16"/>
                <w:szCs w:val="16"/>
                <w:lang w:val="cs-CZ"/>
              </w:rPr>
            </w:pPr>
            <w:r w:rsidRPr="00DE71E1">
              <w:rPr>
                <w:rFonts w:ascii="Arial Narrow" w:hAnsi="Arial Narrow"/>
                <w:sz w:val="16"/>
                <w:szCs w:val="16"/>
                <w:lang w:val="cs-CZ"/>
              </w:rPr>
              <w:t>C1</w:t>
            </w:r>
          </w:p>
        </w:tc>
        <w:tc>
          <w:tcPr>
            <w:tcW w:w="430" w:type="dxa"/>
            <w:tcMar>
              <w:left w:w="70" w:type="dxa"/>
              <w:right w:w="70" w:type="dxa"/>
            </w:tcMar>
            <w:vAlign w:val="center"/>
          </w:tcPr>
          <w:p w14:paraId="09377F9F" w14:textId="5B2E42ED" w:rsidR="00835DC5" w:rsidRPr="00DE71E1" w:rsidRDefault="00720FED">
            <w:pPr>
              <w:snapToGrid w:val="0"/>
              <w:jc w:val="center"/>
              <w:rPr>
                <w:rFonts w:ascii="Arial Narrow" w:hAnsi="Arial Narrow"/>
                <w:sz w:val="16"/>
                <w:szCs w:val="16"/>
                <w:lang w:val="cs-CZ"/>
              </w:rPr>
            </w:pPr>
            <w:r w:rsidRPr="00DE71E1">
              <w:rPr>
                <w:rFonts w:ascii="Arial Narrow" w:hAnsi="Arial Narrow"/>
                <w:sz w:val="16"/>
                <w:szCs w:val="16"/>
                <w:lang w:val="cs-CZ"/>
              </w:rPr>
              <w:t>M</w:t>
            </w:r>
            <w:r w:rsidR="00835DC5" w:rsidRPr="00DE71E1">
              <w:rPr>
                <w:rFonts w:ascii="Arial Narrow" w:hAnsi="Arial Narrow"/>
                <w:sz w:val="16"/>
                <w:szCs w:val="16"/>
                <w:lang w:val="cs-CZ"/>
              </w:rPr>
              <w:t>uži</w:t>
            </w:r>
          </w:p>
        </w:tc>
        <w:tc>
          <w:tcPr>
            <w:tcW w:w="715" w:type="dxa"/>
          </w:tcPr>
          <w:p w14:paraId="29E3E438" w14:textId="77777777" w:rsidR="00835DC5" w:rsidRPr="00DE71E1" w:rsidRDefault="00835DC5">
            <w:pPr>
              <w:snapToGrid w:val="0"/>
              <w:jc w:val="center"/>
              <w:rPr>
                <w:rFonts w:ascii="Arial Narrow" w:hAnsi="Arial Narrow"/>
                <w:sz w:val="16"/>
                <w:szCs w:val="16"/>
                <w:lang w:val="cs-CZ"/>
              </w:rPr>
            </w:pPr>
          </w:p>
          <w:p w14:paraId="64963F4B" w14:textId="0F16867A" w:rsidR="00720FED" w:rsidRPr="00DE71E1" w:rsidRDefault="00720FED" w:rsidP="00720FED">
            <w:pPr>
              <w:rPr>
                <w:rFonts w:ascii="Arial Narrow" w:hAnsi="Arial Narrow"/>
                <w:sz w:val="16"/>
                <w:szCs w:val="16"/>
                <w:lang w:val="cs-CZ"/>
              </w:rPr>
            </w:pPr>
            <w:r w:rsidRPr="00DE71E1">
              <w:rPr>
                <w:rFonts w:ascii="Arial Narrow" w:hAnsi="Arial Narrow"/>
                <w:sz w:val="16"/>
                <w:szCs w:val="16"/>
                <w:lang w:val="cs-CZ"/>
              </w:rPr>
              <w:t xml:space="preserve">     U23</w:t>
            </w:r>
          </w:p>
        </w:tc>
        <w:tc>
          <w:tcPr>
            <w:tcW w:w="715" w:type="dxa"/>
            <w:vAlign w:val="center"/>
          </w:tcPr>
          <w:p w14:paraId="31279F60" w14:textId="71DA73B8" w:rsidR="00835DC5" w:rsidRPr="00DE71E1" w:rsidRDefault="00835DC5">
            <w:pPr>
              <w:snapToGrid w:val="0"/>
              <w:jc w:val="center"/>
              <w:rPr>
                <w:rFonts w:ascii="Arial Narrow" w:hAnsi="Arial Narrow"/>
                <w:sz w:val="16"/>
                <w:szCs w:val="16"/>
                <w:lang w:val="cs-CZ"/>
              </w:rPr>
            </w:pPr>
            <w:r w:rsidRPr="00DE71E1">
              <w:rPr>
                <w:rFonts w:ascii="Arial Narrow" w:hAnsi="Arial Narrow"/>
                <w:sz w:val="16"/>
                <w:szCs w:val="16"/>
                <w:lang w:val="cs-CZ"/>
              </w:rPr>
              <w:t>veteráni</w:t>
            </w:r>
          </w:p>
        </w:tc>
        <w:tc>
          <w:tcPr>
            <w:tcW w:w="791" w:type="dxa"/>
            <w:vAlign w:val="center"/>
          </w:tcPr>
          <w:p w14:paraId="5819EA95" w14:textId="77777777" w:rsidR="00835DC5" w:rsidRPr="00DE71E1" w:rsidRDefault="00835DC5">
            <w:pPr>
              <w:snapToGrid w:val="0"/>
              <w:jc w:val="center"/>
              <w:rPr>
                <w:rFonts w:ascii="Arial Narrow" w:hAnsi="Arial Narrow"/>
                <w:sz w:val="16"/>
                <w:szCs w:val="16"/>
                <w:lang w:val="cs-CZ"/>
              </w:rPr>
            </w:pPr>
            <w:r w:rsidRPr="00DE71E1">
              <w:rPr>
                <w:rFonts w:ascii="Arial Narrow" w:hAnsi="Arial Narrow"/>
                <w:sz w:val="16"/>
                <w:szCs w:val="16"/>
                <w:lang w:val="cs-CZ"/>
              </w:rPr>
              <w:t>dorostenci starší</w:t>
            </w:r>
          </w:p>
        </w:tc>
        <w:tc>
          <w:tcPr>
            <w:tcW w:w="791" w:type="dxa"/>
            <w:vAlign w:val="center"/>
          </w:tcPr>
          <w:p w14:paraId="7549459F" w14:textId="77777777" w:rsidR="00835DC5" w:rsidRPr="00DE71E1" w:rsidRDefault="00835DC5">
            <w:pPr>
              <w:snapToGrid w:val="0"/>
              <w:jc w:val="center"/>
              <w:rPr>
                <w:rFonts w:ascii="Arial Narrow" w:hAnsi="Arial Narrow"/>
                <w:sz w:val="16"/>
                <w:szCs w:val="16"/>
                <w:lang w:val="cs-CZ"/>
              </w:rPr>
            </w:pPr>
            <w:r w:rsidRPr="00DE71E1">
              <w:rPr>
                <w:rFonts w:ascii="Arial Narrow" w:hAnsi="Arial Narrow"/>
                <w:sz w:val="16"/>
                <w:szCs w:val="16"/>
                <w:lang w:val="cs-CZ"/>
              </w:rPr>
              <w:t>dorostenci mladší</w:t>
            </w:r>
          </w:p>
        </w:tc>
        <w:tc>
          <w:tcPr>
            <w:tcW w:w="522" w:type="dxa"/>
            <w:vAlign w:val="center"/>
          </w:tcPr>
          <w:p w14:paraId="1700C965" w14:textId="77777777" w:rsidR="00835DC5" w:rsidRPr="00DE71E1" w:rsidRDefault="00835DC5">
            <w:pPr>
              <w:snapToGrid w:val="0"/>
              <w:jc w:val="center"/>
              <w:rPr>
                <w:rFonts w:ascii="Arial Narrow" w:hAnsi="Arial Narrow"/>
                <w:sz w:val="16"/>
                <w:szCs w:val="16"/>
                <w:lang w:val="cs-CZ"/>
              </w:rPr>
            </w:pPr>
            <w:r w:rsidRPr="00DE71E1">
              <w:rPr>
                <w:rFonts w:ascii="Arial Narrow" w:hAnsi="Arial Narrow"/>
                <w:sz w:val="16"/>
                <w:szCs w:val="16"/>
                <w:lang w:val="cs-CZ"/>
              </w:rPr>
              <w:t>žáci starší</w:t>
            </w:r>
          </w:p>
        </w:tc>
        <w:tc>
          <w:tcPr>
            <w:tcW w:w="555" w:type="dxa"/>
            <w:vAlign w:val="center"/>
          </w:tcPr>
          <w:p w14:paraId="143AD912" w14:textId="77777777" w:rsidR="00835DC5" w:rsidRPr="00DE71E1" w:rsidRDefault="00835DC5">
            <w:pPr>
              <w:snapToGrid w:val="0"/>
              <w:jc w:val="center"/>
              <w:rPr>
                <w:rFonts w:ascii="Arial Narrow" w:hAnsi="Arial Narrow"/>
                <w:sz w:val="16"/>
                <w:szCs w:val="16"/>
                <w:lang w:val="cs-CZ"/>
              </w:rPr>
            </w:pPr>
            <w:r w:rsidRPr="00DE71E1">
              <w:rPr>
                <w:rFonts w:ascii="Arial Narrow" w:hAnsi="Arial Narrow"/>
                <w:sz w:val="16"/>
                <w:szCs w:val="16"/>
                <w:lang w:val="cs-CZ"/>
              </w:rPr>
              <w:t>žáci mladší</w:t>
            </w:r>
          </w:p>
        </w:tc>
      </w:tr>
      <w:tr w:rsidR="005D394A" w:rsidRPr="00DE71E1" w14:paraId="0EA34A54" w14:textId="77777777" w:rsidTr="00835DC5">
        <w:trPr>
          <w:trHeight w:val="540"/>
        </w:trPr>
        <w:tc>
          <w:tcPr>
            <w:tcW w:w="163" w:type="dxa"/>
            <w:tcMar>
              <w:left w:w="70" w:type="dxa"/>
              <w:right w:w="70" w:type="dxa"/>
            </w:tcMar>
            <w:vAlign w:val="center"/>
          </w:tcPr>
          <w:p w14:paraId="783ACBB2" w14:textId="77777777" w:rsidR="00835DC5" w:rsidRPr="00DE71E1" w:rsidRDefault="00835DC5">
            <w:pPr>
              <w:snapToGrid w:val="0"/>
              <w:jc w:val="center"/>
              <w:rPr>
                <w:rFonts w:ascii="Arial" w:hAnsi="Arial"/>
                <w:sz w:val="20"/>
                <w:szCs w:val="20"/>
                <w:lang w:val="cs-CZ"/>
              </w:rPr>
            </w:pPr>
          </w:p>
        </w:tc>
        <w:tc>
          <w:tcPr>
            <w:tcW w:w="336" w:type="dxa"/>
            <w:tcBorders>
              <w:top w:val="single" w:sz="8" w:space="0" w:color="C0C0C0"/>
              <w:bottom w:val="single" w:sz="8" w:space="0" w:color="C0C0C0"/>
            </w:tcBorders>
            <w:tcMar>
              <w:left w:w="70" w:type="dxa"/>
              <w:right w:w="70" w:type="dxa"/>
            </w:tcMar>
            <w:vAlign w:val="center"/>
          </w:tcPr>
          <w:p w14:paraId="02A555C4" w14:textId="77777777" w:rsidR="00835DC5" w:rsidRPr="00DE71E1" w:rsidRDefault="00835DC5">
            <w:pPr>
              <w:snapToGrid w:val="0"/>
              <w:jc w:val="center"/>
              <w:rPr>
                <w:rFonts w:ascii="Arial Narrow" w:hAnsi="Arial Narrow"/>
                <w:sz w:val="16"/>
                <w:szCs w:val="16"/>
                <w:lang w:val="cs-CZ"/>
              </w:rPr>
            </w:pPr>
            <w:r w:rsidRPr="00DE71E1">
              <w:rPr>
                <w:rFonts w:ascii="Arial Narrow" w:hAnsi="Arial Narrow"/>
                <w:sz w:val="16"/>
                <w:szCs w:val="16"/>
                <w:lang w:val="cs-CZ"/>
              </w:rPr>
              <w:t>C2</w:t>
            </w:r>
          </w:p>
        </w:tc>
        <w:tc>
          <w:tcPr>
            <w:tcW w:w="430" w:type="dxa"/>
            <w:tcBorders>
              <w:top w:val="single" w:sz="8" w:space="0" w:color="C0C0C0"/>
              <w:bottom w:val="single" w:sz="8" w:space="0" w:color="C0C0C0"/>
            </w:tcBorders>
            <w:tcMar>
              <w:left w:w="70" w:type="dxa"/>
              <w:right w:w="70" w:type="dxa"/>
            </w:tcMar>
            <w:vAlign w:val="center"/>
          </w:tcPr>
          <w:p w14:paraId="1BD7FB79" w14:textId="77777777" w:rsidR="00835DC5" w:rsidRPr="00DE71E1" w:rsidRDefault="00835DC5">
            <w:pPr>
              <w:snapToGrid w:val="0"/>
              <w:jc w:val="center"/>
              <w:rPr>
                <w:rFonts w:ascii="Arial Narrow" w:hAnsi="Arial Narrow"/>
                <w:sz w:val="16"/>
                <w:szCs w:val="16"/>
                <w:lang w:val="cs-CZ"/>
              </w:rPr>
            </w:pPr>
            <w:r w:rsidRPr="00DE71E1">
              <w:rPr>
                <w:rFonts w:ascii="Arial Narrow" w:hAnsi="Arial Narrow"/>
                <w:sz w:val="16"/>
                <w:szCs w:val="16"/>
                <w:lang w:val="cs-CZ"/>
              </w:rPr>
              <w:t>muži</w:t>
            </w:r>
          </w:p>
        </w:tc>
        <w:tc>
          <w:tcPr>
            <w:tcW w:w="715" w:type="dxa"/>
            <w:tcBorders>
              <w:top w:val="single" w:sz="8" w:space="0" w:color="C0C0C0"/>
              <w:bottom w:val="single" w:sz="8" w:space="0" w:color="C0C0C0"/>
            </w:tcBorders>
          </w:tcPr>
          <w:p w14:paraId="6D20AFFC" w14:textId="157B7E26" w:rsidR="00835DC5" w:rsidRPr="00DE71E1" w:rsidRDefault="00004297">
            <w:pPr>
              <w:snapToGrid w:val="0"/>
              <w:jc w:val="center"/>
              <w:rPr>
                <w:rFonts w:ascii="Arial Narrow" w:hAnsi="Arial Narrow"/>
                <w:sz w:val="16"/>
                <w:szCs w:val="16"/>
                <w:lang w:val="cs-CZ"/>
              </w:rPr>
            </w:pPr>
            <w:r w:rsidRPr="00DE71E1">
              <w:rPr>
                <w:rFonts w:ascii="Arial Narrow" w:hAnsi="Arial Narrow"/>
                <w:sz w:val="16"/>
                <w:szCs w:val="16"/>
                <w:lang w:val="cs-CZ"/>
              </w:rPr>
              <w:t>U23</w:t>
            </w:r>
          </w:p>
        </w:tc>
        <w:tc>
          <w:tcPr>
            <w:tcW w:w="715" w:type="dxa"/>
            <w:tcBorders>
              <w:top w:val="single" w:sz="8" w:space="0" w:color="C0C0C0"/>
              <w:bottom w:val="single" w:sz="8" w:space="0" w:color="C0C0C0"/>
            </w:tcBorders>
            <w:vAlign w:val="center"/>
          </w:tcPr>
          <w:p w14:paraId="47D71E6F" w14:textId="4E7B5961" w:rsidR="00835DC5" w:rsidRPr="00DE71E1" w:rsidRDefault="00835DC5">
            <w:pPr>
              <w:snapToGrid w:val="0"/>
              <w:jc w:val="center"/>
              <w:rPr>
                <w:rFonts w:ascii="Arial Narrow" w:hAnsi="Arial Narrow"/>
                <w:sz w:val="16"/>
                <w:szCs w:val="16"/>
                <w:lang w:val="cs-CZ"/>
              </w:rPr>
            </w:pPr>
            <w:r w:rsidRPr="00DE71E1">
              <w:rPr>
                <w:rFonts w:ascii="Arial Narrow" w:hAnsi="Arial Narrow"/>
                <w:sz w:val="16"/>
                <w:szCs w:val="16"/>
                <w:lang w:val="cs-CZ"/>
              </w:rPr>
              <w:t>veteráni</w:t>
            </w:r>
          </w:p>
        </w:tc>
        <w:tc>
          <w:tcPr>
            <w:tcW w:w="791" w:type="dxa"/>
            <w:tcBorders>
              <w:top w:val="single" w:sz="8" w:space="0" w:color="C0C0C0"/>
              <w:bottom w:val="single" w:sz="8" w:space="0" w:color="C0C0C0"/>
            </w:tcBorders>
            <w:vAlign w:val="center"/>
          </w:tcPr>
          <w:p w14:paraId="22B77220" w14:textId="77777777" w:rsidR="00835DC5" w:rsidRPr="00DE71E1" w:rsidRDefault="00835DC5">
            <w:pPr>
              <w:snapToGrid w:val="0"/>
              <w:jc w:val="center"/>
              <w:rPr>
                <w:rFonts w:ascii="Arial Narrow" w:hAnsi="Arial Narrow"/>
                <w:sz w:val="16"/>
                <w:szCs w:val="16"/>
                <w:lang w:val="cs-CZ"/>
              </w:rPr>
            </w:pPr>
            <w:r w:rsidRPr="00DE71E1">
              <w:rPr>
                <w:rFonts w:ascii="Arial Narrow" w:hAnsi="Arial Narrow"/>
                <w:sz w:val="16"/>
                <w:szCs w:val="16"/>
                <w:lang w:val="cs-CZ"/>
              </w:rPr>
              <w:t>dorostenci starší</w:t>
            </w:r>
          </w:p>
        </w:tc>
        <w:tc>
          <w:tcPr>
            <w:tcW w:w="791" w:type="dxa"/>
            <w:tcBorders>
              <w:top w:val="single" w:sz="8" w:space="0" w:color="C0C0C0"/>
              <w:bottom w:val="single" w:sz="8" w:space="0" w:color="C0C0C0"/>
            </w:tcBorders>
            <w:vAlign w:val="center"/>
          </w:tcPr>
          <w:p w14:paraId="72A1FB61" w14:textId="77777777" w:rsidR="00835DC5" w:rsidRPr="00DE71E1" w:rsidRDefault="00835DC5">
            <w:pPr>
              <w:snapToGrid w:val="0"/>
              <w:jc w:val="center"/>
              <w:rPr>
                <w:rFonts w:ascii="Arial Narrow" w:hAnsi="Arial Narrow"/>
                <w:sz w:val="16"/>
                <w:szCs w:val="16"/>
                <w:lang w:val="cs-CZ"/>
              </w:rPr>
            </w:pPr>
            <w:r w:rsidRPr="00DE71E1">
              <w:rPr>
                <w:rFonts w:ascii="Arial Narrow" w:hAnsi="Arial Narrow"/>
                <w:sz w:val="16"/>
                <w:szCs w:val="16"/>
                <w:lang w:val="cs-CZ"/>
              </w:rPr>
              <w:t>dorostenci mladší</w:t>
            </w:r>
          </w:p>
        </w:tc>
        <w:tc>
          <w:tcPr>
            <w:tcW w:w="522" w:type="dxa"/>
            <w:tcBorders>
              <w:top w:val="single" w:sz="8" w:space="0" w:color="C0C0C0"/>
              <w:bottom w:val="single" w:sz="8" w:space="0" w:color="C0C0C0"/>
            </w:tcBorders>
            <w:vAlign w:val="center"/>
          </w:tcPr>
          <w:p w14:paraId="4B35BC90" w14:textId="77777777" w:rsidR="00835DC5" w:rsidRPr="00DE71E1" w:rsidRDefault="00835DC5">
            <w:pPr>
              <w:snapToGrid w:val="0"/>
              <w:jc w:val="center"/>
              <w:rPr>
                <w:rFonts w:ascii="Arial Narrow" w:hAnsi="Arial Narrow"/>
                <w:sz w:val="16"/>
                <w:szCs w:val="16"/>
                <w:lang w:val="cs-CZ"/>
              </w:rPr>
            </w:pPr>
            <w:r w:rsidRPr="00DE71E1">
              <w:rPr>
                <w:rFonts w:ascii="Arial Narrow" w:hAnsi="Arial Narrow"/>
                <w:sz w:val="16"/>
                <w:szCs w:val="16"/>
                <w:lang w:val="cs-CZ"/>
              </w:rPr>
              <w:t>žáci starší</w:t>
            </w:r>
          </w:p>
        </w:tc>
        <w:tc>
          <w:tcPr>
            <w:tcW w:w="555" w:type="dxa"/>
            <w:tcBorders>
              <w:top w:val="single" w:sz="8" w:space="0" w:color="C0C0C0"/>
              <w:bottom w:val="single" w:sz="8" w:space="0" w:color="C0C0C0"/>
            </w:tcBorders>
            <w:vAlign w:val="center"/>
          </w:tcPr>
          <w:p w14:paraId="678FB1C2" w14:textId="77777777" w:rsidR="00835DC5" w:rsidRPr="00DE71E1" w:rsidRDefault="00835DC5">
            <w:pPr>
              <w:snapToGrid w:val="0"/>
              <w:jc w:val="center"/>
              <w:rPr>
                <w:rFonts w:ascii="Arial Narrow" w:hAnsi="Arial Narrow"/>
                <w:sz w:val="16"/>
                <w:szCs w:val="16"/>
                <w:lang w:val="cs-CZ"/>
              </w:rPr>
            </w:pPr>
            <w:r w:rsidRPr="00DE71E1">
              <w:rPr>
                <w:rFonts w:ascii="Arial Narrow" w:hAnsi="Arial Narrow"/>
                <w:sz w:val="16"/>
                <w:szCs w:val="16"/>
                <w:lang w:val="cs-CZ"/>
              </w:rPr>
              <w:t>žáci mladší</w:t>
            </w:r>
          </w:p>
        </w:tc>
      </w:tr>
      <w:tr w:rsidR="005D394A" w:rsidRPr="00DE71E1" w14:paraId="501A3833" w14:textId="77777777" w:rsidTr="00835DC5">
        <w:trPr>
          <w:trHeight w:val="540"/>
        </w:trPr>
        <w:tc>
          <w:tcPr>
            <w:tcW w:w="163" w:type="dxa"/>
            <w:tcMar>
              <w:left w:w="70" w:type="dxa"/>
              <w:right w:w="70" w:type="dxa"/>
            </w:tcMar>
            <w:vAlign w:val="center"/>
          </w:tcPr>
          <w:p w14:paraId="29672CBE" w14:textId="77777777" w:rsidR="00835DC5" w:rsidRPr="00DE71E1" w:rsidRDefault="00835DC5">
            <w:pPr>
              <w:snapToGrid w:val="0"/>
              <w:jc w:val="center"/>
              <w:rPr>
                <w:rFonts w:ascii="Arial" w:hAnsi="Arial"/>
                <w:sz w:val="20"/>
                <w:szCs w:val="20"/>
                <w:lang w:val="cs-CZ"/>
              </w:rPr>
            </w:pPr>
          </w:p>
        </w:tc>
        <w:tc>
          <w:tcPr>
            <w:tcW w:w="336" w:type="dxa"/>
            <w:tcBorders>
              <w:bottom w:val="single" w:sz="8" w:space="0" w:color="C0C0C0"/>
            </w:tcBorders>
            <w:tcMar>
              <w:left w:w="70" w:type="dxa"/>
              <w:right w:w="70" w:type="dxa"/>
            </w:tcMar>
            <w:vAlign w:val="center"/>
          </w:tcPr>
          <w:p w14:paraId="762C3FA6" w14:textId="77777777" w:rsidR="00835DC5" w:rsidRPr="00DE71E1" w:rsidRDefault="00835DC5">
            <w:pPr>
              <w:snapToGrid w:val="0"/>
              <w:jc w:val="center"/>
              <w:rPr>
                <w:rFonts w:ascii="Arial Narrow" w:hAnsi="Arial Narrow"/>
                <w:sz w:val="16"/>
                <w:szCs w:val="16"/>
                <w:lang w:val="cs-CZ"/>
              </w:rPr>
            </w:pPr>
            <w:r w:rsidRPr="00DE71E1">
              <w:rPr>
                <w:rFonts w:ascii="Arial Narrow" w:hAnsi="Arial Narrow"/>
                <w:sz w:val="16"/>
                <w:szCs w:val="16"/>
                <w:lang w:val="cs-CZ"/>
              </w:rPr>
              <w:t>K1</w:t>
            </w:r>
          </w:p>
        </w:tc>
        <w:tc>
          <w:tcPr>
            <w:tcW w:w="430" w:type="dxa"/>
            <w:tcBorders>
              <w:bottom w:val="single" w:sz="8" w:space="0" w:color="C0C0C0"/>
            </w:tcBorders>
            <w:tcMar>
              <w:left w:w="70" w:type="dxa"/>
              <w:right w:w="70" w:type="dxa"/>
            </w:tcMar>
            <w:vAlign w:val="center"/>
          </w:tcPr>
          <w:p w14:paraId="1A92C036" w14:textId="77777777" w:rsidR="00835DC5" w:rsidRPr="00DE71E1" w:rsidRDefault="00835DC5">
            <w:pPr>
              <w:snapToGrid w:val="0"/>
              <w:jc w:val="center"/>
              <w:rPr>
                <w:rFonts w:ascii="Arial Narrow" w:hAnsi="Arial Narrow"/>
                <w:sz w:val="16"/>
                <w:szCs w:val="16"/>
                <w:lang w:val="cs-CZ"/>
              </w:rPr>
            </w:pPr>
            <w:r w:rsidRPr="00DE71E1">
              <w:rPr>
                <w:rFonts w:ascii="Arial Narrow" w:hAnsi="Arial Narrow"/>
                <w:sz w:val="16"/>
                <w:szCs w:val="16"/>
                <w:lang w:val="cs-CZ"/>
              </w:rPr>
              <w:t>ženy</w:t>
            </w:r>
          </w:p>
        </w:tc>
        <w:tc>
          <w:tcPr>
            <w:tcW w:w="715" w:type="dxa"/>
            <w:tcBorders>
              <w:bottom w:val="single" w:sz="8" w:space="0" w:color="C0C0C0"/>
            </w:tcBorders>
          </w:tcPr>
          <w:p w14:paraId="5F4C9AF4" w14:textId="48C61471" w:rsidR="00835DC5" w:rsidRPr="00DE71E1" w:rsidRDefault="00004297">
            <w:pPr>
              <w:snapToGrid w:val="0"/>
              <w:jc w:val="center"/>
              <w:rPr>
                <w:rFonts w:ascii="Arial Narrow" w:hAnsi="Arial Narrow"/>
                <w:sz w:val="16"/>
                <w:szCs w:val="16"/>
                <w:lang w:val="cs-CZ"/>
              </w:rPr>
            </w:pPr>
            <w:r w:rsidRPr="00DE71E1">
              <w:rPr>
                <w:rFonts w:ascii="Arial Narrow" w:hAnsi="Arial Narrow"/>
                <w:sz w:val="16"/>
                <w:szCs w:val="16"/>
                <w:lang w:val="cs-CZ"/>
              </w:rPr>
              <w:t>U23</w:t>
            </w:r>
          </w:p>
        </w:tc>
        <w:tc>
          <w:tcPr>
            <w:tcW w:w="715" w:type="dxa"/>
            <w:tcBorders>
              <w:bottom w:val="single" w:sz="8" w:space="0" w:color="C0C0C0"/>
            </w:tcBorders>
            <w:vAlign w:val="center"/>
          </w:tcPr>
          <w:p w14:paraId="0AE4A9AB" w14:textId="4BF05DD5" w:rsidR="00835DC5" w:rsidRPr="00DE71E1" w:rsidRDefault="00835DC5">
            <w:pPr>
              <w:snapToGrid w:val="0"/>
              <w:jc w:val="center"/>
              <w:rPr>
                <w:rFonts w:ascii="Arial Narrow" w:hAnsi="Arial Narrow"/>
                <w:sz w:val="16"/>
                <w:szCs w:val="16"/>
                <w:lang w:val="cs-CZ"/>
              </w:rPr>
            </w:pPr>
            <w:r w:rsidRPr="00DE71E1">
              <w:rPr>
                <w:rFonts w:ascii="Arial Narrow" w:hAnsi="Arial Narrow"/>
                <w:sz w:val="16"/>
                <w:szCs w:val="16"/>
                <w:lang w:val="cs-CZ"/>
              </w:rPr>
              <w:t>veteránky</w:t>
            </w:r>
          </w:p>
        </w:tc>
        <w:tc>
          <w:tcPr>
            <w:tcW w:w="791" w:type="dxa"/>
            <w:tcBorders>
              <w:bottom w:val="single" w:sz="8" w:space="0" w:color="C0C0C0"/>
            </w:tcBorders>
            <w:vAlign w:val="center"/>
          </w:tcPr>
          <w:p w14:paraId="014DB4A1" w14:textId="77777777" w:rsidR="00835DC5" w:rsidRPr="00DE71E1" w:rsidRDefault="00835DC5">
            <w:pPr>
              <w:snapToGrid w:val="0"/>
              <w:jc w:val="center"/>
              <w:rPr>
                <w:rFonts w:ascii="Arial Narrow" w:hAnsi="Arial Narrow"/>
                <w:sz w:val="16"/>
                <w:szCs w:val="16"/>
                <w:lang w:val="cs-CZ"/>
              </w:rPr>
            </w:pPr>
            <w:r w:rsidRPr="00DE71E1">
              <w:rPr>
                <w:rFonts w:ascii="Arial Narrow" w:hAnsi="Arial Narrow"/>
                <w:sz w:val="16"/>
                <w:szCs w:val="16"/>
                <w:lang w:val="cs-CZ"/>
              </w:rPr>
              <w:t>dorostenky starší</w:t>
            </w:r>
          </w:p>
        </w:tc>
        <w:tc>
          <w:tcPr>
            <w:tcW w:w="791" w:type="dxa"/>
            <w:tcBorders>
              <w:bottom w:val="single" w:sz="8" w:space="0" w:color="C0C0C0"/>
            </w:tcBorders>
            <w:vAlign w:val="center"/>
          </w:tcPr>
          <w:p w14:paraId="1D173E1C" w14:textId="77777777" w:rsidR="00835DC5" w:rsidRPr="00DE71E1" w:rsidRDefault="00835DC5">
            <w:pPr>
              <w:snapToGrid w:val="0"/>
              <w:jc w:val="center"/>
              <w:rPr>
                <w:rFonts w:ascii="Arial Narrow" w:hAnsi="Arial Narrow"/>
                <w:sz w:val="16"/>
                <w:szCs w:val="16"/>
                <w:lang w:val="cs-CZ"/>
              </w:rPr>
            </w:pPr>
            <w:r w:rsidRPr="00DE71E1">
              <w:rPr>
                <w:rFonts w:ascii="Arial Narrow" w:hAnsi="Arial Narrow"/>
                <w:sz w:val="16"/>
                <w:szCs w:val="16"/>
                <w:lang w:val="cs-CZ"/>
              </w:rPr>
              <w:t>dorostenky mladší</w:t>
            </w:r>
          </w:p>
        </w:tc>
        <w:tc>
          <w:tcPr>
            <w:tcW w:w="522" w:type="dxa"/>
            <w:tcBorders>
              <w:bottom w:val="single" w:sz="8" w:space="0" w:color="C0C0C0"/>
            </w:tcBorders>
            <w:vAlign w:val="center"/>
          </w:tcPr>
          <w:p w14:paraId="1FB685CD" w14:textId="77777777" w:rsidR="00835DC5" w:rsidRPr="00DE71E1" w:rsidRDefault="00835DC5">
            <w:pPr>
              <w:snapToGrid w:val="0"/>
              <w:jc w:val="center"/>
              <w:rPr>
                <w:rFonts w:ascii="Arial Narrow" w:hAnsi="Arial Narrow"/>
                <w:sz w:val="16"/>
                <w:szCs w:val="16"/>
                <w:lang w:val="cs-CZ"/>
              </w:rPr>
            </w:pPr>
            <w:r w:rsidRPr="00DE71E1">
              <w:rPr>
                <w:rFonts w:ascii="Arial Narrow" w:hAnsi="Arial Narrow"/>
                <w:sz w:val="16"/>
                <w:szCs w:val="16"/>
                <w:lang w:val="cs-CZ"/>
              </w:rPr>
              <w:t>žačky starší</w:t>
            </w:r>
          </w:p>
        </w:tc>
        <w:tc>
          <w:tcPr>
            <w:tcW w:w="555" w:type="dxa"/>
            <w:tcBorders>
              <w:bottom w:val="single" w:sz="8" w:space="0" w:color="C0C0C0"/>
            </w:tcBorders>
            <w:vAlign w:val="center"/>
          </w:tcPr>
          <w:p w14:paraId="3837CF58" w14:textId="77777777" w:rsidR="00835DC5" w:rsidRPr="00DE71E1" w:rsidRDefault="00835DC5">
            <w:pPr>
              <w:snapToGrid w:val="0"/>
              <w:jc w:val="center"/>
              <w:rPr>
                <w:rFonts w:ascii="Arial Narrow" w:hAnsi="Arial Narrow"/>
                <w:sz w:val="16"/>
                <w:szCs w:val="16"/>
                <w:lang w:val="cs-CZ"/>
              </w:rPr>
            </w:pPr>
            <w:r w:rsidRPr="00DE71E1">
              <w:rPr>
                <w:rFonts w:ascii="Arial Narrow" w:hAnsi="Arial Narrow"/>
                <w:sz w:val="16"/>
                <w:szCs w:val="16"/>
                <w:lang w:val="cs-CZ"/>
              </w:rPr>
              <w:t>žačky mladší</w:t>
            </w:r>
          </w:p>
        </w:tc>
      </w:tr>
      <w:tr w:rsidR="005D394A" w:rsidRPr="00DE71E1" w14:paraId="4B52B2FB" w14:textId="77777777" w:rsidTr="00835DC5">
        <w:trPr>
          <w:trHeight w:val="540"/>
        </w:trPr>
        <w:tc>
          <w:tcPr>
            <w:tcW w:w="163" w:type="dxa"/>
            <w:tcMar>
              <w:left w:w="70" w:type="dxa"/>
              <w:right w:w="70" w:type="dxa"/>
            </w:tcMar>
            <w:vAlign w:val="center"/>
          </w:tcPr>
          <w:p w14:paraId="18EADACA" w14:textId="77777777" w:rsidR="00835DC5" w:rsidRPr="00DE71E1" w:rsidRDefault="00835DC5">
            <w:pPr>
              <w:snapToGrid w:val="0"/>
              <w:jc w:val="center"/>
              <w:rPr>
                <w:rFonts w:ascii="Arial" w:hAnsi="Arial"/>
                <w:sz w:val="20"/>
                <w:szCs w:val="20"/>
                <w:lang w:val="cs-CZ"/>
              </w:rPr>
            </w:pPr>
          </w:p>
        </w:tc>
        <w:tc>
          <w:tcPr>
            <w:tcW w:w="336" w:type="dxa"/>
            <w:tcBorders>
              <w:bottom w:val="single" w:sz="8" w:space="0" w:color="C0C0C0"/>
            </w:tcBorders>
            <w:tcMar>
              <w:left w:w="70" w:type="dxa"/>
              <w:right w:w="70" w:type="dxa"/>
            </w:tcMar>
            <w:vAlign w:val="center"/>
          </w:tcPr>
          <w:p w14:paraId="04D83E32" w14:textId="77777777" w:rsidR="00835DC5" w:rsidRPr="00DE71E1" w:rsidRDefault="00835DC5" w:rsidP="0017377F">
            <w:pPr>
              <w:snapToGrid w:val="0"/>
              <w:jc w:val="center"/>
              <w:rPr>
                <w:rFonts w:ascii="Arial Narrow" w:hAnsi="Arial Narrow"/>
                <w:sz w:val="16"/>
                <w:szCs w:val="16"/>
                <w:lang w:val="cs-CZ"/>
              </w:rPr>
            </w:pPr>
            <w:r w:rsidRPr="00DE71E1">
              <w:rPr>
                <w:rFonts w:ascii="Arial Narrow" w:hAnsi="Arial Narrow"/>
                <w:sz w:val="16"/>
                <w:szCs w:val="16"/>
                <w:lang w:val="cs-CZ"/>
              </w:rPr>
              <w:t>C1</w:t>
            </w:r>
          </w:p>
        </w:tc>
        <w:tc>
          <w:tcPr>
            <w:tcW w:w="430" w:type="dxa"/>
            <w:tcBorders>
              <w:bottom w:val="single" w:sz="8" w:space="0" w:color="C0C0C0"/>
            </w:tcBorders>
            <w:tcMar>
              <w:left w:w="70" w:type="dxa"/>
              <w:right w:w="70" w:type="dxa"/>
            </w:tcMar>
            <w:vAlign w:val="center"/>
          </w:tcPr>
          <w:p w14:paraId="76D6AA3A" w14:textId="77777777" w:rsidR="00835DC5" w:rsidRPr="00DE71E1" w:rsidRDefault="00835DC5" w:rsidP="0017377F">
            <w:pPr>
              <w:snapToGrid w:val="0"/>
              <w:jc w:val="center"/>
              <w:rPr>
                <w:rFonts w:ascii="Arial Narrow" w:hAnsi="Arial Narrow"/>
                <w:sz w:val="16"/>
                <w:szCs w:val="16"/>
                <w:lang w:val="cs-CZ"/>
              </w:rPr>
            </w:pPr>
            <w:r w:rsidRPr="00DE71E1">
              <w:rPr>
                <w:rFonts w:ascii="Arial Narrow" w:hAnsi="Arial Narrow"/>
                <w:sz w:val="16"/>
                <w:szCs w:val="16"/>
                <w:lang w:val="cs-CZ"/>
              </w:rPr>
              <w:t>ženy</w:t>
            </w:r>
          </w:p>
        </w:tc>
        <w:tc>
          <w:tcPr>
            <w:tcW w:w="715" w:type="dxa"/>
            <w:tcBorders>
              <w:bottom w:val="single" w:sz="8" w:space="0" w:color="C0C0C0"/>
            </w:tcBorders>
          </w:tcPr>
          <w:p w14:paraId="44DBF725" w14:textId="3E760F14" w:rsidR="00835DC5" w:rsidRPr="00DE71E1" w:rsidRDefault="00004297" w:rsidP="0017377F">
            <w:pPr>
              <w:snapToGrid w:val="0"/>
              <w:jc w:val="center"/>
              <w:rPr>
                <w:rFonts w:ascii="Arial Narrow" w:hAnsi="Arial Narrow"/>
                <w:sz w:val="16"/>
                <w:szCs w:val="16"/>
                <w:lang w:val="cs-CZ"/>
              </w:rPr>
            </w:pPr>
            <w:r w:rsidRPr="00DE71E1">
              <w:rPr>
                <w:rFonts w:ascii="Arial Narrow" w:hAnsi="Arial Narrow"/>
                <w:sz w:val="16"/>
                <w:szCs w:val="16"/>
                <w:lang w:val="cs-CZ"/>
              </w:rPr>
              <w:t>U23</w:t>
            </w:r>
          </w:p>
        </w:tc>
        <w:tc>
          <w:tcPr>
            <w:tcW w:w="715" w:type="dxa"/>
            <w:tcBorders>
              <w:bottom w:val="single" w:sz="8" w:space="0" w:color="C0C0C0"/>
            </w:tcBorders>
            <w:vAlign w:val="center"/>
          </w:tcPr>
          <w:p w14:paraId="244D5767" w14:textId="0A9D052B" w:rsidR="00835DC5" w:rsidRPr="00DE71E1" w:rsidRDefault="00835DC5" w:rsidP="0017377F">
            <w:pPr>
              <w:snapToGrid w:val="0"/>
              <w:jc w:val="center"/>
              <w:rPr>
                <w:rFonts w:ascii="Arial Narrow" w:hAnsi="Arial Narrow"/>
                <w:sz w:val="16"/>
                <w:szCs w:val="16"/>
                <w:lang w:val="cs-CZ"/>
              </w:rPr>
            </w:pPr>
            <w:r w:rsidRPr="00DE71E1">
              <w:rPr>
                <w:rFonts w:ascii="Arial Narrow" w:hAnsi="Arial Narrow"/>
                <w:sz w:val="16"/>
                <w:szCs w:val="16"/>
                <w:lang w:val="cs-CZ"/>
              </w:rPr>
              <w:t>veteránky</w:t>
            </w:r>
          </w:p>
        </w:tc>
        <w:tc>
          <w:tcPr>
            <w:tcW w:w="791" w:type="dxa"/>
            <w:tcBorders>
              <w:bottom w:val="single" w:sz="8" w:space="0" w:color="C0C0C0"/>
            </w:tcBorders>
            <w:vAlign w:val="center"/>
          </w:tcPr>
          <w:p w14:paraId="461EC649" w14:textId="77777777" w:rsidR="00835DC5" w:rsidRPr="00DE71E1" w:rsidRDefault="00835DC5" w:rsidP="0017377F">
            <w:pPr>
              <w:snapToGrid w:val="0"/>
              <w:jc w:val="center"/>
              <w:rPr>
                <w:rFonts w:ascii="Arial Narrow" w:hAnsi="Arial Narrow"/>
                <w:sz w:val="16"/>
                <w:szCs w:val="16"/>
                <w:lang w:val="cs-CZ"/>
              </w:rPr>
            </w:pPr>
            <w:r w:rsidRPr="00DE71E1">
              <w:rPr>
                <w:rFonts w:ascii="Arial Narrow" w:hAnsi="Arial Narrow"/>
                <w:sz w:val="16"/>
                <w:szCs w:val="16"/>
                <w:lang w:val="cs-CZ"/>
              </w:rPr>
              <w:t>dorostenci starší</w:t>
            </w:r>
          </w:p>
        </w:tc>
        <w:tc>
          <w:tcPr>
            <w:tcW w:w="791" w:type="dxa"/>
            <w:tcBorders>
              <w:bottom w:val="single" w:sz="8" w:space="0" w:color="C0C0C0"/>
            </w:tcBorders>
            <w:vAlign w:val="center"/>
          </w:tcPr>
          <w:p w14:paraId="25A9BD61" w14:textId="77777777" w:rsidR="00835DC5" w:rsidRPr="00DE71E1" w:rsidRDefault="00835DC5" w:rsidP="0017377F">
            <w:pPr>
              <w:snapToGrid w:val="0"/>
              <w:jc w:val="center"/>
              <w:rPr>
                <w:rFonts w:ascii="Arial Narrow" w:hAnsi="Arial Narrow"/>
                <w:sz w:val="16"/>
                <w:szCs w:val="16"/>
                <w:lang w:val="cs-CZ"/>
              </w:rPr>
            </w:pPr>
            <w:r w:rsidRPr="00DE71E1">
              <w:rPr>
                <w:rFonts w:ascii="Arial Narrow" w:hAnsi="Arial Narrow"/>
                <w:sz w:val="16"/>
                <w:szCs w:val="16"/>
                <w:lang w:val="cs-CZ"/>
              </w:rPr>
              <w:t>dorostenci mladší</w:t>
            </w:r>
          </w:p>
        </w:tc>
        <w:tc>
          <w:tcPr>
            <w:tcW w:w="522" w:type="dxa"/>
            <w:tcBorders>
              <w:bottom w:val="single" w:sz="8" w:space="0" w:color="C0C0C0"/>
            </w:tcBorders>
            <w:vAlign w:val="center"/>
          </w:tcPr>
          <w:p w14:paraId="7BD30A6D" w14:textId="77777777" w:rsidR="00835DC5" w:rsidRPr="00DE71E1" w:rsidRDefault="00835DC5" w:rsidP="0017377F">
            <w:pPr>
              <w:snapToGrid w:val="0"/>
              <w:jc w:val="center"/>
              <w:rPr>
                <w:rFonts w:ascii="Arial Narrow" w:hAnsi="Arial Narrow"/>
                <w:sz w:val="16"/>
                <w:szCs w:val="16"/>
                <w:lang w:val="cs-CZ"/>
              </w:rPr>
            </w:pPr>
            <w:r w:rsidRPr="00DE71E1">
              <w:rPr>
                <w:rFonts w:ascii="Arial Narrow" w:hAnsi="Arial Narrow"/>
                <w:sz w:val="16"/>
                <w:szCs w:val="16"/>
                <w:lang w:val="cs-CZ"/>
              </w:rPr>
              <w:t>žáci starší</w:t>
            </w:r>
          </w:p>
        </w:tc>
        <w:tc>
          <w:tcPr>
            <w:tcW w:w="555" w:type="dxa"/>
            <w:tcBorders>
              <w:bottom w:val="single" w:sz="8" w:space="0" w:color="C0C0C0"/>
            </w:tcBorders>
            <w:vAlign w:val="center"/>
          </w:tcPr>
          <w:p w14:paraId="6A43EFC8" w14:textId="77777777" w:rsidR="00835DC5" w:rsidRPr="00DE71E1" w:rsidRDefault="00835DC5" w:rsidP="0017377F">
            <w:pPr>
              <w:snapToGrid w:val="0"/>
              <w:jc w:val="center"/>
              <w:rPr>
                <w:rFonts w:ascii="Arial Narrow" w:hAnsi="Arial Narrow"/>
                <w:sz w:val="16"/>
                <w:szCs w:val="16"/>
                <w:lang w:val="cs-CZ"/>
              </w:rPr>
            </w:pPr>
            <w:r w:rsidRPr="00DE71E1">
              <w:rPr>
                <w:rFonts w:ascii="Arial Narrow" w:hAnsi="Arial Narrow"/>
                <w:sz w:val="16"/>
                <w:szCs w:val="16"/>
                <w:lang w:val="cs-CZ"/>
              </w:rPr>
              <w:t>žáci mladší</w:t>
            </w:r>
          </w:p>
        </w:tc>
      </w:tr>
      <w:tr w:rsidR="005D394A" w:rsidRPr="00DE71E1" w14:paraId="2F43BB27" w14:textId="77777777" w:rsidTr="00835DC5">
        <w:trPr>
          <w:trHeight w:val="540"/>
        </w:trPr>
        <w:tc>
          <w:tcPr>
            <w:tcW w:w="163" w:type="dxa"/>
            <w:tcMar>
              <w:left w:w="70" w:type="dxa"/>
              <w:right w:w="70" w:type="dxa"/>
            </w:tcMar>
            <w:vAlign w:val="center"/>
          </w:tcPr>
          <w:p w14:paraId="3EA93388" w14:textId="77777777" w:rsidR="00835DC5" w:rsidRPr="00DE71E1" w:rsidRDefault="00835DC5">
            <w:pPr>
              <w:snapToGrid w:val="0"/>
              <w:jc w:val="center"/>
              <w:rPr>
                <w:rFonts w:ascii="Arial" w:hAnsi="Arial"/>
                <w:sz w:val="20"/>
                <w:szCs w:val="20"/>
                <w:lang w:val="cs-CZ"/>
              </w:rPr>
            </w:pPr>
          </w:p>
        </w:tc>
        <w:tc>
          <w:tcPr>
            <w:tcW w:w="336" w:type="dxa"/>
            <w:tcBorders>
              <w:bottom w:val="single" w:sz="8" w:space="0" w:color="C0C0C0"/>
            </w:tcBorders>
            <w:tcMar>
              <w:left w:w="70" w:type="dxa"/>
              <w:right w:w="70" w:type="dxa"/>
            </w:tcMar>
            <w:vAlign w:val="center"/>
          </w:tcPr>
          <w:p w14:paraId="7C2AB4E8" w14:textId="77777777" w:rsidR="00835DC5" w:rsidRPr="00DE71E1" w:rsidRDefault="00835DC5" w:rsidP="0017377F">
            <w:pPr>
              <w:snapToGrid w:val="0"/>
              <w:jc w:val="center"/>
              <w:rPr>
                <w:rFonts w:ascii="Arial Narrow" w:hAnsi="Arial Narrow"/>
                <w:sz w:val="16"/>
                <w:szCs w:val="16"/>
                <w:lang w:val="cs-CZ"/>
              </w:rPr>
            </w:pPr>
            <w:r w:rsidRPr="00DE71E1">
              <w:rPr>
                <w:rFonts w:ascii="Arial Narrow" w:hAnsi="Arial Narrow"/>
                <w:sz w:val="16"/>
                <w:szCs w:val="16"/>
                <w:lang w:val="cs-CZ"/>
              </w:rPr>
              <w:t>C2</w:t>
            </w:r>
          </w:p>
        </w:tc>
        <w:tc>
          <w:tcPr>
            <w:tcW w:w="430" w:type="dxa"/>
            <w:tcBorders>
              <w:bottom w:val="single" w:sz="8" w:space="0" w:color="C0C0C0"/>
            </w:tcBorders>
            <w:tcMar>
              <w:left w:w="70" w:type="dxa"/>
              <w:right w:w="70" w:type="dxa"/>
            </w:tcMar>
            <w:vAlign w:val="center"/>
          </w:tcPr>
          <w:p w14:paraId="0D6B1395" w14:textId="7C3577ED" w:rsidR="00835DC5" w:rsidRPr="00DE71E1" w:rsidRDefault="00835DC5" w:rsidP="0017377F">
            <w:pPr>
              <w:snapToGrid w:val="0"/>
              <w:jc w:val="center"/>
              <w:rPr>
                <w:rFonts w:ascii="Arial Narrow" w:hAnsi="Arial Narrow"/>
                <w:sz w:val="16"/>
                <w:szCs w:val="16"/>
                <w:lang w:val="cs-CZ"/>
              </w:rPr>
            </w:pPr>
            <w:r w:rsidRPr="00DE71E1">
              <w:rPr>
                <w:rFonts w:ascii="Arial Narrow" w:hAnsi="Arial Narrow"/>
                <w:sz w:val="16"/>
                <w:szCs w:val="16"/>
                <w:lang w:val="cs-CZ"/>
              </w:rPr>
              <w:t>mix</w:t>
            </w:r>
          </w:p>
        </w:tc>
        <w:tc>
          <w:tcPr>
            <w:tcW w:w="715" w:type="dxa"/>
            <w:tcBorders>
              <w:bottom w:val="single" w:sz="8" w:space="0" w:color="C0C0C0"/>
            </w:tcBorders>
          </w:tcPr>
          <w:p w14:paraId="5C580F6C" w14:textId="0A7D1B65" w:rsidR="00835DC5" w:rsidRPr="00DE71E1" w:rsidRDefault="00004297" w:rsidP="0017377F">
            <w:pPr>
              <w:snapToGrid w:val="0"/>
              <w:jc w:val="center"/>
              <w:rPr>
                <w:rFonts w:ascii="Arial Narrow" w:hAnsi="Arial Narrow"/>
                <w:sz w:val="16"/>
                <w:szCs w:val="16"/>
                <w:lang w:val="cs-CZ"/>
              </w:rPr>
            </w:pPr>
            <w:r w:rsidRPr="00DE71E1">
              <w:rPr>
                <w:rFonts w:ascii="Arial Narrow" w:hAnsi="Arial Narrow"/>
                <w:sz w:val="16"/>
                <w:szCs w:val="16"/>
                <w:lang w:val="cs-CZ"/>
              </w:rPr>
              <w:t>U23</w:t>
            </w:r>
          </w:p>
        </w:tc>
        <w:tc>
          <w:tcPr>
            <w:tcW w:w="715" w:type="dxa"/>
            <w:tcBorders>
              <w:bottom w:val="single" w:sz="8" w:space="0" w:color="C0C0C0"/>
            </w:tcBorders>
            <w:vAlign w:val="center"/>
          </w:tcPr>
          <w:p w14:paraId="5FDAF2CD" w14:textId="3783F4EE" w:rsidR="00835DC5" w:rsidRPr="00DE71E1" w:rsidRDefault="00835DC5" w:rsidP="0017377F">
            <w:pPr>
              <w:snapToGrid w:val="0"/>
              <w:jc w:val="center"/>
              <w:rPr>
                <w:rFonts w:ascii="Arial Narrow" w:hAnsi="Arial Narrow"/>
                <w:sz w:val="16"/>
                <w:szCs w:val="16"/>
                <w:lang w:val="cs-CZ"/>
              </w:rPr>
            </w:pPr>
            <w:r w:rsidRPr="00DE71E1">
              <w:rPr>
                <w:rFonts w:ascii="Arial Narrow" w:hAnsi="Arial Narrow"/>
                <w:sz w:val="16"/>
                <w:szCs w:val="16"/>
                <w:lang w:val="cs-CZ"/>
              </w:rPr>
              <w:t>veteránky</w:t>
            </w:r>
          </w:p>
        </w:tc>
        <w:tc>
          <w:tcPr>
            <w:tcW w:w="791" w:type="dxa"/>
            <w:tcBorders>
              <w:bottom w:val="single" w:sz="8" w:space="0" w:color="C0C0C0"/>
            </w:tcBorders>
            <w:vAlign w:val="center"/>
          </w:tcPr>
          <w:p w14:paraId="6DA17ABC" w14:textId="77777777" w:rsidR="00835DC5" w:rsidRPr="00DE71E1" w:rsidRDefault="00835DC5" w:rsidP="0017377F">
            <w:pPr>
              <w:snapToGrid w:val="0"/>
              <w:jc w:val="center"/>
              <w:rPr>
                <w:rFonts w:ascii="Arial Narrow" w:hAnsi="Arial Narrow"/>
                <w:sz w:val="16"/>
                <w:szCs w:val="16"/>
                <w:lang w:val="cs-CZ"/>
              </w:rPr>
            </w:pPr>
            <w:r w:rsidRPr="00DE71E1">
              <w:rPr>
                <w:rFonts w:ascii="Arial Narrow" w:hAnsi="Arial Narrow"/>
                <w:sz w:val="16"/>
                <w:szCs w:val="16"/>
                <w:lang w:val="cs-CZ"/>
              </w:rPr>
              <w:t>dorostenci starší</w:t>
            </w:r>
          </w:p>
        </w:tc>
        <w:tc>
          <w:tcPr>
            <w:tcW w:w="791" w:type="dxa"/>
            <w:tcBorders>
              <w:bottom w:val="single" w:sz="8" w:space="0" w:color="C0C0C0"/>
            </w:tcBorders>
            <w:vAlign w:val="center"/>
          </w:tcPr>
          <w:p w14:paraId="66EE7D73" w14:textId="77777777" w:rsidR="00835DC5" w:rsidRPr="00DE71E1" w:rsidRDefault="00835DC5" w:rsidP="0017377F">
            <w:pPr>
              <w:snapToGrid w:val="0"/>
              <w:jc w:val="center"/>
              <w:rPr>
                <w:rFonts w:ascii="Arial Narrow" w:hAnsi="Arial Narrow"/>
                <w:sz w:val="16"/>
                <w:szCs w:val="16"/>
                <w:lang w:val="cs-CZ"/>
              </w:rPr>
            </w:pPr>
            <w:r w:rsidRPr="00DE71E1">
              <w:rPr>
                <w:rFonts w:ascii="Arial Narrow" w:hAnsi="Arial Narrow"/>
                <w:sz w:val="16"/>
                <w:szCs w:val="16"/>
                <w:lang w:val="cs-CZ"/>
              </w:rPr>
              <w:t>dorostenci mladší</w:t>
            </w:r>
          </w:p>
        </w:tc>
        <w:tc>
          <w:tcPr>
            <w:tcW w:w="522" w:type="dxa"/>
            <w:tcBorders>
              <w:bottom w:val="single" w:sz="8" w:space="0" w:color="C0C0C0"/>
            </w:tcBorders>
            <w:vAlign w:val="center"/>
          </w:tcPr>
          <w:p w14:paraId="664F880E" w14:textId="77777777" w:rsidR="00835DC5" w:rsidRPr="00DE71E1" w:rsidRDefault="00835DC5" w:rsidP="0017377F">
            <w:pPr>
              <w:snapToGrid w:val="0"/>
              <w:jc w:val="center"/>
              <w:rPr>
                <w:rFonts w:ascii="Arial Narrow" w:hAnsi="Arial Narrow"/>
                <w:sz w:val="16"/>
                <w:szCs w:val="16"/>
                <w:lang w:val="cs-CZ"/>
              </w:rPr>
            </w:pPr>
            <w:r w:rsidRPr="00DE71E1">
              <w:rPr>
                <w:rFonts w:ascii="Arial Narrow" w:hAnsi="Arial Narrow"/>
                <w:sz w:val="16"/>
                <w:szCs w:val="16"/>
                <w:lang w:val="cs-CZ"/>
              </w:rPr>
              <w:t>žáci starší</w:t>
            </w:r>
          </w:p>
        </w:tc>
        <w:tc>
          <w:tcPr>
            <w:tcW w:w="555" w:type="dxa"/>
            <w:tcBorders>
              <w:bottom w:val="single" w:sz="8" w:space="0" w:color="C0C0C0"/>
            </w:tcBorders>
            <w:vAlign w:val="center"/>
          </w:tcPr>
          <w:p w14:paraId="142374C7" w14:textId="77777777" w:rsidR="00835DC5" w:rsidRPr="00DE71E1" w:rsidRDefault="00835DC5" w:rsidP="0017377F">
            <w:pPr>
              <w:snapToGrid w:val="0"/>
              <w:jc w:val="center"/>
              <w:rPr>
                <w:rFonts w:ascii="Arial Narrow" w:hAnsi="Arial Narrow"/>
                <w:sz w:val="16"/>
                <w:szCs w:val="16"/>
                <w:lang w:val="cs-CZ"/>
              </w:rPr>
            </w:pPr>
            <w:r w:rsidRPr="00DE71E1">
              <w:rPr>
                <w:rFonts w:ascii="Arial Narrow" w:hAnsi="Arial Narrow"/>
                <w:sz w:val="16"/>
                <w:szCs w:val="16"/>
                <w:lang w:val="cs-CZ"/>
              </w:rPr>
              <w:t>žáci mladší</w:t>
            </w:r>
          </w:p>
        </w:tc>
      </w:tr>
    </w:tbl>
    <w:p w14:paraId="5916402F" w14:textId="77777777" w:rsidR="008E5D40" w:rsidRPr="00DE71E1" w:rsidRDefault="008E5D40">
      <w:pPr>
        <w:rPr>
          <w:rFonts w:ascii="Arial" w:hAnsi="Arial" w:cs="Arial"/>
          <w:b/>
          <w:spacing w:val="26"/>
          <w:sz w:val="18"/>
          <w:lang w:val="cs-CZ"/>
        </w:rPr>
      </w:pPr>
      <w:r w:rsidRPr="00DE71E1">
        <w:rPr>
          <w:rFonts w:ascii="Arial" w:hAnsi="Arial" w:cs="Arial"/>
          <w:b/>
          <w:spacing w:val="26"/>
          <w:sz w:val="18"/>
          <w:lang w:val="cs-CZ"/>
        </w:rPr>
        <w:t>Sjezd</w:t>
      </w:r>
    </w:p>
    <w:p w14:paraId="45A9237D" w14:textId="77777777" w:rsidR="008E5D40" w:rsidRPr="00DE71E1" w:rsidRDefault="008E5D40">
      <w:pPr>
        <w:rPr>
          <w:rFonts w:ascii="Arial" w:hAnsi="Arial" w:cs="Arial"/>
          <w:sz w:val="18"/>
          <w:lang w:val="cs-CZ"/>
        </w:rPr>
      </w:pPr>
    </w:p>
    <w:tbl>
      <w:tblPr>
        <w:tblW w:w="5018" w:type="dxa"/>
        <w:tblInd w:w="-15" w:type="dxa"/>
        <w:tblLayout w:type="fixed"/>
        <w:tblCellMar>
          <w:left w:w="0" w:type="dxa"/>
          <w:right w:w="0" w:type="dxa"/>
        </w:tblCellMar>
        <w:tblLook w:val="0000" w:firstRow="0" w:lastRow="0" w:firstColumn="0" w:lastColumn="0" w:noHBand="0" w:noVBand="0"/>
      </w:tblPr>
      <w:tblGrid>
        <w:gridCol w:w="163"/>
        <w:gridCol w:w="336"/>
        <w:gridCol w:w="430"/>
        <w:gridCol w:w="715"/>
        <w:gridCol w:w="715"/>
        <w:gridCol w:w="791"/>
        <w:gridCol w:w="791"/>
        <w:gridCol w:w="522"/>
        <w:gridCol w:w="555"/>
      </w:tblGrid>
      <w:tr w:rsidR="005D394A" w:rsidRPr="00DE71E1" w14:paraId="55DE1DE6" w14:textId="77777777" w:rsidTr="00611E0C">
        <w:trPr>
          <w:trHeight w:val="540"/>
        </w:trPr>
        <w:tc>
          <w:tcPr>
            <w:tcW w:w="163" w:type="dxa"/>
          </w:tcPr>
          <w:p w14:paraId="04C35924" w14:textId="77777777" w:rsidR="00611E0C" w:rsidRPr="00DE71E1" w:rsidRDefault="00611E0C">
            <w:pPr>
              <w:pStyle w:val="Nadpistabulky"/>
              <w:snapToGrid w:val="0"/>
            </w:pPr>
          </w:p>
        </w:tc>
        <w:tc>
          <w:tcPr>
            <w:tcW w:w="336" w:type="dxa"/>
            <w:tcBorders>
              <w:top w:val="single" w:sz="8" w:space="0" w:color="C0C0C0"/>
              <w:bottom w:val="single" w:sz="8" w:space="0" w:color="C0C0C0"/>
            </w:tcBorders>
            <w:tcMar>
              <w:left w:w="70" w:type="dxa"/>
              <w:right w:w="70" w:type="dxa"/>
            </w:tcMar>
            <w:vAlign w:val="center"/>
          </w:tcPr>
          <w:p w14:paraId="553F6EAD" w14:textId="77777777" w:rsidR="00611E0C" w:rsidRPr="00DE71E1" w:rsidRDefault="00611E0C">
            <w:pPr>
              <w:snapToGrid w:val="0"/>
              <w:jc w:val="center"/>
              <w:rPr>
                <w:rFonts w:ascii="Arial Narrow" w:hAnsi="Arial Narrow"/>
                <w:sz w:val="16"/>
                <w:szCs w:val="16"/>
                <w:lang w:val="cs-CZ"/>
              </w:rPr>
            </w:pPr>
            <w:r w:rsidRPr="00DE71E1">
              <w:rPr>
                <w:rFonts w:ascii="Arial Narrow" w:hAnsi="Arial Narrow"/>
                <w:sz w:val="16"/>
                <w:szCs w:val="16"/>
                <w:lang w:val="cs-CZ"/>
              </w:rPr>
              <w:t>K1</w:t>
            </w:r>
          </w:p>
        </w:tc>
        <w:tc>
          <w:tcPr>
            <w:tcW w:w="430" w:type="dxa"/>
            <w:tcBorders>
              <w:top w:val="single" w:sz="8" w:space="0" w:color="C0C0C0"/>
              <w:bottom w:val="single" w:sz="8" w:space="0" w:color="C0C0C0"/>
            </w:tcBorders>
            <w:tcMar>
              <w:left w:w="70" w:type="dxa"/>
              <w:right w:w="70" w:type="dxa"/>
            </w:tcMar>
            <w:vAlign w:val="center"/>
          </w:tcPr>
          <w:p w14:paraId="7D85D051" w14:textId="77777777" w:rsidR="00611E0C" w:rsidRPr="00DE71E1" w:rsidRDefault="00611E0C">
            <w:pPr>
              <w:snapToGrid w:val="0"/>
              <w:jc w:val="center"/>
              <w:rPr>
                <w:rFonts w:ascii="Arial Narrow" w:hAnsi="Arial Narrow"/>
                <w:sz w:val="16"/>
                <w:szCs w:val="16"/>
                <w:lang w:val="cs-CZ"/>
              </w:rPr>
            </w:pPr>
            <w:r w:rsidRPr="00DE71E1">
              <w:rPr>
                <w:rFonts w:ascii="Arial Narrow" w:hAnsi="Arial Narrow"/>
                <w:sz w:val="16"/>
                <w:szCs w:val="16"/>
                <w:lang w:val="cs-CZ"/>
              </w:rPr>
              <w:t>muži</w:t>
            </w:r>
          </w:p>
        </w:tc>
        <w:tc>
          <w:tcPr>
            <w:tcW w:w="715" w:type="dxa"/>
            <w:tcBorders>
              <w:top w:val="single" w:sz="8" w:space="0" w:color="C0C0C0"/>
              <w:bottom w:val="single" w:sz="8" w:space="0" w:color="C0C0C0"/>
            </w:tcBorders>
          </w:tcPr>
          <w:p w14:paraId="141C1EB5" w14:textId="08E8BABA" w:rsidR="00611E0C" w:rsidRPr="00DE71E1" w:rsidRDefault="00611E0C">
            <w:pPr>
              <w:snapToGrid w:val="0"/>
              <w:jc w:val="center"/>
              <w:rPr>
                <w:rFonts w:ascii="Arial Narrow" w:hAnsi="Arial Narrow"/>
                <w:sz w:val="16"/>
                <w:szCs w:val="16"/>
                <w:lang w:val="cs-CZ"/>
              </w:rPr>
            </w:pPr>
            <w:r w:rsidRPr="00DE71E1">
              <w:rPr>
                <w:rFonts w:ascii="Arial Narrow" w:hAnsi="Arial Narrow"/>
                <w:sz w:val="16"/>
                <w:szCs w:val="16"/>
                <w:lang w:val="cs-CZ"/>
              </w:rPr>
              <w:t>U23</w:t>
            </w:r>
          </w:p>
        </w:tc>
        <w:tc>
          <w:tcPr>
            <w:tcW w:w="715" w:type="dxa"/>
            <w:tcBorders>
              <w:top w:val="single" w:sz="8" w:space="0" w:color="C0C0C0"/>
              <w:bottom w:val="single" w:sz="8" w:space="0" w:color="C0C0C0"/>
            </w:tcBorders>
            <w:vAlign w:val="center"/>
          </w:tcPr>
          <w:p w14:paraId="11959BBB" w14:textId="01E0474E" w:rsidR="00611E0C" w:rsidRPr="00DE71E1" w:rsidRDefault="00611E0C">
            <w:pPr>
              <w:snapToGrid w:val="0"/>
              <w:jc w:val="center"/>
              <w:rPr>
                <w:rFonts w:ascii="Arial Narrow" w:hAnsi="Arial Narrow"/>
                <w:sz w:val="16"/>
                <w:szCs w:val="16"/>
                <w:lang w:val="cs-CZ"/>
              </w:rPr>
            </w:pPr>
            <w:r w:rsidRPr="00DE71E1">
              <w:rPr>
                <w:rFonts w:ascii="Arial Narrow" w:hAnsi="Arial Narrow"/>
                <w:sz w:val="16"/>
                <w:szCs w:val="16"/>
                <w:lang w:val="cs-CZ"/>
              </w:rPr>
              <w:t>veteráni</w:t>
            </w:r>
          </w:p>
        </w:tc>
        <w:tc>
          <w:tcPr>
            <w:tcW w:w="791" w:type="dxa"/>
            <w:tcBorders>
              <w:top w:val="single" w:sz="8" w:space="0" w:color="C0C0C0"/>
              <w:bottom w:val="single" w:sz="8" w:space="0" w:color="C0C0C0"/>
            </w:tcBorders>
            <w:vAlign w:val="center"/>
          </w:tcPr>
          <w:p w14:paraId="3384026B" w14:textId="77777777" w:rsidR="00611E0C" w:rsidRPr="00DE71E1" w:rsidRDefault="00611E0C">
            <w:pPr>
              <w:snapToGrid w:val="0"/>
              <w:jc w:val="center"/>
              <w:rPr>
                <w:rFonts w:ascii="Arial Narrow" w:hAnsi="Arial Narrow"/>
                <w:sz w:val="16"/>
                <w:szCs w:val="16"/>
                <w:lang w:val="cs-CZ"/>
              </w:rPr>
            </w:pPr>
            <w:r w:rsidRPr="00DE71E1">
              <w:rPr>
                <w:rFonts w:ascii="Arial Narrow" w:hAnsi="Arial Narrow"/>
                <w:sz w:val="16"/>
                <w:szCs w:val="16"/>
                <w:lang w:val="cs-CZ"/>
              </w:rPr>
              <w:t>dorostenci starší</w:t>
            </w:r>
          </w:p>
        </w:tc>
        <w:tc>
          <w:tcPr>
            <w:tcW w:w="791" w:type="dxa"/>
            <w:tcBorders>
              <w:top w:val="single" w:sz="8" w:space="0" w:color="C0C0C0"/>
              <w:bottom w:val="single" w:sz="8" w:space="0" w:color="C0C0C0"/>
            </w:tcBorders>
            <w:vAlign w:val="center"/>
          </w:tcPr>
          <w:p w14:paraId="6A5D8029" w14:textId="77777777" w:rsidR="00611E0C" w:rsidRPr="00DE71E1" w:rsidRDefault="00611E0C">
            <w:pPr>
              <w:snapToGrid w:val="0"/>
              <w:jc w:val="center"/>
              <w:rPr>
                <w:rFonts w:ascii="Arial Narrow" w:hAnsi="Arial Narrow"/>
                <w:sz w:val="16"/>
                <w:szCs w:val="16"/>
                <w:lang w:val="cs-CZ"/>
              </w:rPr>
            </w:pPr>
            <w:r w:rsidRPr="00DE71E1">
              <w:rPr>
                <w:rFonts w:ascii="Arial Narrow" w:hAnsi="Arial Narrow"/>
                <w:sz w:val="16"/>
                <w:szCs w:val="16"/>
                <w:lang w:val="cs-CZ"/>
              </w:rPr>
              <w:t>dorostenci mladší</w:t>
            </w:r>
          </w:p>
        </w:tc>
        <w:tc>
          <w:tcPr>
            <w:tcW w:w="522" w:type="dxa"/>
            <w:tcBorders>
              <w:top w:val="single" w:sz="8" w:space="0" w:color="C0C0C0"/>
              <w:bottom w:val="single" w:sz="8" w:space="0" w:color="C0C0C0"/>
            </w:tcBorders>
            <w:vAlign w:val="center"/>
          </w:tcPr>
          <w:p w14:paraId="200A9511" w14:textId="77777777" w:rsidR="00611E0C" w:rsidRPr="00DE71E1" w:rsidRDefault="00611E0C">
            <w:pPr>
              <w:snapToGrid w:val="0"/>
              <w:jc w:val="center"/>
              <w:rPr>
                <w:rFonts w:ascii="Arial Narrow" w:hAnsi="Arial Narrow"/>
                <w:sz w:val="16"/>
                <w:szCs w:val="16"/>
                <w:lang w:val="cs-CZ"/>
              </w:rPr>
            </w:pPr>
            <w:r w:rsidRPr="00DE71E1">
              <w:rPr>
                <w:rFonts w:ascii="Arial Narrow" w:hAnsi="Arial Narrow"/>
                <w:sz w:val="16"/>
                <w:szCs w:val="16"/>
                <w:lang w:val="cs-CZ"/>
              </w:rPr>
              <w:t>žáci starší</w:t>
            </w:r>
          </w:p>
        </w:tc>
        <w:tc>
          <w:tcPr>
            <w:tcW w:w="555" w:type="dxa"/>
            <w:tcBorders>
              <w:top w:val="single" w:sz="8" w:space="0" w:color="C0C0C0"/>
              <w:bottom w:val="single" w:sz="8" w:space="0" w:color="C0C0C0"/>
            </w:tcBorders>
            <w:vAlign w:val="center"/>
          </w:tcPr>
          <w:p w14:paraId="51055D6E" w14:textId="77777777" w:rsidR="00611E0C" w:rsidRPr="00DE71E1" w:rsidRDefault="00611E0C">
            <w:pPr>
              <w:snapToGrid w:val="0"/>
              <w:jc w:val="center"/>
              <w:rPr>
                <w:rFonts w:ascii="Arial Narrow" w:hAnsi="Arial Narrow"/>
                <w:sz w:val="16"/>
                <w:szCs w:val="16"/>
                <w:lang w:val="cs-CZ"/>
              </w:rPr>
            </w:pPr>
            <w:r w:rsidRPr="00DE71E1">
              <w:rPr>
                <w:rFonts w:ascii="Arial Narrow" w:hAnsi="Arial Narrow"/>
                <w:sz w:val="16"/>
                <w:szCs w:val="16"/>
                <w:lang w:val="cs-CZ"/>
              </w:rPr>
              <w:t>žáci mladší</w:t>
            </w:r>
          </w:p>
        </w:tc>
      </w:tr>
      <w:tr w:rsidR="005D394A" w:rsidRPr="00DE71E1" w14:paraId="611E8111" w14:textId="77777777" w:rsidTr="00611E0C">
        <w:trPr>
          <w:trHeight w:val="540"/>
        </w:trPr>
        <w:tc>
          <w:tcPr>
            <w:tcW w:w="163" w:type="dxa"/>
            <w:tcMar>
              <w:left w:w="70" w:type="dxa"/>
              <w:right w:w="70" w:type="dxa"/>
            </w:tcMar>
            <w:vAlign w:val="center"/>
          </w:tcPr>
          <w:p w14:paraId="452DF1B2" w14:textId="77777777" w:rsidR="00611E0C" w:rsidRPr="00DE71E1" w:rsidRDefault="00611E0C">
            <w:pPr>
              <w:snapToGrid w:val="0"/>
              <w:jc w:val="center"/>
              <w:rPr>
                <w:rFonts w:ascii="Arial" w:hAnsi="Arial"/>
                <w:sz w:val="20"/>
                <w:szCs w:val="20"/>
                <w:lang w:val="cs-CZ"/>
              </w:rPr>
            </w:pPr>
          </w:p>
        </w:tc>
        <w:tc>
          <w:tcPr>
            <w:tcW w:w="336" w:type="dxa"/>
            <w:tcMar>
              <w:left w:w="70" w:type="dxa"/>
              <w:right w:w="70" w:type="dxa"/>
            </w:tcMar>
            <w:vAlign w:val="center"/>
          </w:tcPr>
          <w:p w14:paraId="0E9E1E25" w14:textId="77777777" w:rsidR="00611E0C" w:rsidRPr="00DE71E1" w:rsidRDefault="00611E0C">
            <w:pPr>
              <w:snapToGrid w:val="0"/>
              <w:jc w:val="center"/>
              <w:rPr>
                <w:rFonts w:ascii="Arial Narrow" w:hAnsi="Arial Narrow"/>
                <w:sz w:val="16"/>
                <w:szCs w:val="16"/>
                <w:lang w:val="cs-CZ"/>
              </w:rPr>
            </w:pPr>
            <w:r w:rsidRPr="00DE71E1">
              <w:rPr>
                <w:rFonts w:ascii="Arial Narrow" w:hAnsi="Arial Narrow"/>
                <w:sz w:val="16"/>
                <w:szCs w:val="16"/>
                <w:lang w:val="cs-CZ"/>
              </w:rPr>
              <w:t>C1</w:t>
            </w:r>
          </w:p>
        </w:tc>
        <w:tc>
          <w:tcPr>
            <w:tcW w:w="430" w:type="dxa"/>
            <w:tcMar>
              <w:left w:w="70" w:type="dxa"/>
              <w:right w:w="70" w:type="dxa"/>
            </w:tcMar>
            <w:vAlign w:val="center"/>
          </w:tcPr>
          <w:p w14:paraId="62F73B2B" w14:textId="77777777" w:rsidR="00611E0C" w:rsidRPr="00DE71E1" w:rsidRDefault="00611E0C">
            <w:pPr>
              <w:snapToGrid w:val="0"/>
              <w:jc w:val="center"/>
              <w:rPr>
                <w:rFonts w:ascii="Arial Narrow" w:hAnsi="Arial Narrow"/>
                <w:sz w:val="16"/>
                <w:szCs w:val="16"/>
                <w:lang w:val="cs-CZ"/>
              </w:rPr>
            </w:pPr>
            <w:r w:rsidRPr="00DE71E1">
              <w:rPr>
                <w:rFonts w:ascii="Arial Narrow" w:hAnsi="Arial Narrow"/>
                <w:sz w:val="16"/>
                <w:szCs w:val="16"/>
                <w:lang w:val="cs-CZ"/>
              </w:rPr>
              <w:t>muži</w:t>
            </w:r>
          </w:p>
        </w:tc>
        <w:tc>
          <w:tcPr>
            <w:tcW w:w="715" w:type="dxa"/>
          </w:tcPr>
          <w:p w14:paraId="5188529C" w14:textId="0B138D3C" w:rsidR="00611E0C" w:rsidRPr="00DE71E1" w:rsidRDefault="00004297">
            <w:pPr>
              <w:snapToGrid w:val="0"/>
              <w:jc w:val="center"/>
              <w:rPr>
                <w:rFonts w:ascii="Arial Narrow" w:hAnsi="Arial Narrow"/>
                <w:sz w:val="16"/>
                <w:szCs w:val="16"/>
                <w:lang w:val="cs-CZ"/>
              </w:rPr>
            </w:pPr>
            <w:r w:rsidRPr="00DE71E1">
              <w:rPr>
                <w:rFonts w:ascii="Arial Narrow" w:hAnsi="Arial Narrow"/>
                <w:sz w:val="16"/>
                <w:szCs w:val="16"/>
                <w:lang w:val="cs-CZ"/>
              </w:rPr>
              <w:t>U23</w:t>
            </w:r>
          </w:p>
        </w:tc>
        <w:tc>
          <w:tcPr>
            <w:tcW w:w="715" w:type="dxa"/>
            <w:vAlign w:val="center"/>
          </w:tcPr>
          <w:p w14:paraId="41A5D6A2" w14:textId="5317C25D" w:rsidR="00611E0C" w:rsidRPr="00DE71E1" w:rsidRDefault="00611E0C">
            <w:pPr>
              <w:snapToGrid w:val="0"/>
              <w:jc w:val="center"/>
              <w:rPr>
                <w:rFonts w:ascii="Arial Narrow" w:hAnsi="Arial Narrow"/>
                <w:sz w:val="16"/>
                <w:szCs w:val="16"/>
                <w:lang w:val="cs-CZ"/>
              </w:rPr>
            </w:pPr>
            <w:r w:rsidRPr="00DE71E1">
              <w:rPr>
                <w:rFonts w:ascii="Arial Narrow" w:hAnsi="Arial Narrow"/>
                <w:sz w:val="16"/>
                <w:szCs w:val="16"/>
                <w:lang w:val="cs-CZ"/>
              </w:rPr>
              <w:t>veteráni</w:t>
            </w:r>
          </w:p>
        </w:tc>
        <w:tc>
          <w:tcPr>
            <w:tcW w:w="791" w:type="dxa"/>
            <w:vAlign w:val="center"/>
          </w:tcPr>
          <w:p w14:paraId="1227E1EA" w14:textId="77777777" w:rsidR="00611E0C" w:rsidRPr="00DE71E1" w:rsidRDefault="00611E0C">
            <w:pPr>
              <w:snapToGrid w:val="0"/>
              <w:jc w:val="center"/>
              <w:rPr>
                <w:rFonts w:ascii="Arial Narrow" w:hAnsi="Arial Narrow"/>
                <w:sz w:val="16"/>
                <w:szCs w:val="16"/>
                <w:lang w:val="cs-CZ"/>
              </w:rPr>
            </w:pPr>
            <w:r w:rsidRPr="00DE71E1">
              <w:rPr>
                <w:rFonts w:ascii="Arial Narrow" w:hAnsi="Arial Narrow"/>
                <w:sz w:val="16"/>
                <w:szCs w:val="16"/>
                <w:lang w:val="cs-CZ"/>
              </w:rPr>
              <w:t>dorostenci starší</w:t>
            </w:r>
          </w:p>
        </w:tc>
        <w:tc>
          <w:tcPr>
            <w:tcW w:w="791" w:type="dxa"/>
            <w:vAlign w:val="center"/>
          </w:tcPr>
          <w:p w14:paraId="1F12986A" w14:textId="77777777" w:rsidR="00611E0C" w:rsidRPr="00DE71E1" w:rsidRDefault="00611E0C">
            <w:pPr>
              <w:snapToGrid w:val="0"/>
              <w:jc w:val="center"/>
              <w:rPr>
                <w:rFonts w:ascii="Arial Narrow" w:hAnsi="Arial Narrow"/>
                <w:sz w:val="16"/>
                <w:szCs w:val="16"/>
                <w:lang w:val="cs-CZ"/>
              </w:rPr>
            </w:pPr>
            <w:r w:rsidRPr="00DE71E1">
              <w:rPr>
                <w:rFonts w:ascii="Arial Narrow" w:hAnsi="Arial Narrow"/>
                <w:sz w:val="16"/>
                <w:szCs w:val="16"/>
                <w:lang w:val="cs-CZ"/>
              </w:rPr>
              <w:t>dorostenci mladší</w:t>
            </w:r>
          </w:p>
        </w:tc>
        <w:tc>
          <w:tcPr>
            <w:tcW w:w="522" w:type="dxa"/>
            <w:vAlign w:val="center"/>
          </w:tcPr>
          <w:p w14:paraId="276DDC26" w14:textId="77777777" w:rsidR="00611E0C" w:rsidRPr="00DE71E1" w:rsidRDefault="00611E0C">
            <w:pPr>
              <w:snapToGrid w:val="0"/>
              <w:jc w:val="center"/>
              <w:rPr>
                <w:rFonts w:ascii="Arial Narrow" w:hAnsi="Arial Narrow"/>
                <w:sz w:val="16"/>
                <w:szCs w:val="16"/>
                <w:lang w:val="cs-CZ"/>
              </w:rPr>
            </w:pPr>
            <w:r w:rsidRPr="00DE71E1">
              <w:rPr>
                <w:rFonts w:ascii="Arial Narrow" w:hAnsi="Arial Narrow"/>
                <w:sz w:val="16"/>
                <w:szCs w:val="16"/>
                <w:lang w:val="cs-CZ"/>
              </w:rPr>
              <w:t>žáci starší</w:t>
            </w:r>
          </w:p>
        </w:tc>
        <w:tc>
          <w:tcPr>
            <w:tcW w:w="555" w:type="dxa"/>
            <w:vAlign w:val="center"/>
          </w:tcPr>
          <w:p w14:paraId="3CA355C7" w14:textId="77777777" w:rsidR="00611E0C" w:rsidRPr="00DE71E1" w:rsidRDefault="00611E0C">
            <w:pPr>
              <w:snapToGrid w:val="0"/>
              <w:jc w:val="center"/>
              <w:rPr>
                <w:rFonts w:ascii="Arial Narrow" w:hAnsi="Arial Narrow"/>
                <w:sz w:val="16"/>
                <w:szCs w:val="16"/>
                <w:lang w:val="cs-CZ"/>
              </w:rPr>
            </w:pPr>
            <w:r w:rsidRPr="00DE71E1">
              <w:rPr>
                <w:rFonts w:ascii="Arial Narrow" w:hAnsi="Arial Narrow"/>
                <w:sz w:val="16"/>
                <w:szCs w:val="16"/>
                <w:lang w:val="cs-CZ"/>
              </w:rPr>
              <w:t>žáci mladší</w:t>
            </w:r>
          </w:p>
        </w:tc>
      </w:tr>
      <w:tr w:rsidR="005D394A" w:rsidRPr="00DE71E1" w14:paraId="3D23946B" w14:textId="77777777" w:rsidTr="00611E0C">
        <w:trPr>
          <w:trHeight w:val="540"/>
        </w:trPr>
        <w:tc>
          <w:tcPr>
            <w:tcW w:w="163" w:type="dxa"/>
            <w:tcMar>
              <w:left w:w="70" w:type="dxa"/>
              <w:right w:w="70" w:type="dxa"/>
            </w:tcMar>
            <w:vAlign w:val="center"/>
          </w:tcPr>
          <w:p w14:paraId="6A4A57D8" w14:textId="77777777" w:rsidR="00611E0C" w:rsidRPr="00DE71E1" w:rsidRDefault="00611E0C">
            <w:pPr>
              <w:snapToGrid w:val="0"/>
              <w:jc w:val="center"/>
              <w:rPr>
                <w:rFonts w:ascii="Arial" w:hAnsi="Arial"/>
                <w:sz w:val="20"/>
                <w:szCs w:val="20"/>
                <w:lang w:val="cs-CZ"/>
              </w:rPr>
            </w:pPr>
          </w:p>
        </w:tc>
        <w:tc>
          <w:tcPr>
            <w:tcW w:w="336" w:type="dxa"/>
            <w:tcBorders>
              <w:top w:val="single" w:sz="8" w:space="0" w:color="C0C0C0"/>
              <w:bottom w:val="single" w:sz="8" w:space="0" w:color="C0C0C0"/>
            </w:tcBorders>
            <w:tcMar>
              <w:left w:w="70" w:type="dxa"/>
              <w:right w:w="70" w:type="dxa"/>
            </w:tcMar>
            <w:vAlign w:val="center"/>
          </w:tcPr>
          <w:p w14:paraId="4118DE2C" w14:textId="77777777" w:rsidR="00611E0C" w:rsidRPr="00DE71E1" w:rsidRDefault="00611E0C">
            <w:pPr>
              <w:snapToGrid w:val="0"/>
              <w:jc w:val="center"/>
              <w:rPr>
                <w:rFonts w:ascii="Arial Narrow" w:hAnsi="Arial Narrow"/>
                <w:sz w:val="16"/>
                <w:szCs w:val="16"/>
                <w:lang w:val="cs-CZ"/>
              </w:rPr>
            </w:pPr>
            <w:r w:rsidRPr="00DE71E1">
              <w:rPr>
                <w:rFonts w:ascii="Arial Narrow" w:hAnsi="Arial Narrow"/>
                <w:sz w:val="16"/>
                <w:szCs w:val="16"/>
                <w:lang w:val="cs-CZ"/>
              </w:rPr>
              <w:t>C2</w:t>
            </w:r>
          </w:p>
        </w:tc>
        <w:tc>
          <w:tcPr>
            <w:tcW w:w="430" w:type="dxa"/>
            <w:tcBorders>
              <w:top w:val="single" w:sz="8" w:space="0" w:color="C0C0C0"/>
              <w:bottom w:val="single" w:sz="8" w:space="0" w:color="C0C0C0"/>
            </w:tcBorders>
            <w:tcMar>
              <w:left w:w="70" w:type="dxa"/>
              <w:right w:w="70" w:type="dxa"/>
            </w:tcMar>
            <w:vAlign w:val="center"/>
          </w:tcPr>
          <w:p w14:paraId="72101C9E" w14:textId="77777777" w:rsidR="00611E0C" w:rsidRPr="00DE71E1" w:rsidRDefault="00611E0C">
            <w:pPr>
              <w:snapToGrid w:val="0"/>
              <w:jc w:val="center"/>
              <w:rPr>
                <w:rFonts w:ascii="Arial Narrow" w:hAnsi="Arial Narrow"/>
                <w:sz w:val="16"/>
                <w:szCs w:val="16"/>
                <w:lang w:val="cs-CZ"/>
              </w:rPr>
            </w:pPr>
            <w:r w:rsidRPr="00DE71E1">
              <w:rPr>
                <w:rFonts w:ascii="Arial Narrow" w:hAnsi="Arial Narrow"/>
                <w:sz w:val="16"/>
                <w:szCs w:val="16"/>
                <w:lang w:val="cs-CZ"/>
              </w:rPr>
              <w:t>muži</w:t>
            </w:r>
          </w:p>
        </w:tc>
        <w:tc>
          <w:tcPr>
            <w:tcW w:w="715" w:type="dxa"/>
            <w:tcBorders>
              <w:top w:val="single" w:sz="8" w:space="0" w:color="C0C0C0"/>
              <w:bottom w:val="single" w:sz="8" w:space="0" w:color="C0C0C0"/>
            </w:tcBorders>
          </w:tcPr>
          <w:p w14:paraId="757405FD" w14:textId="6924EBC4" w:rsidR="00611E0C" w:rsidRPr="00DE71E1" w:rsidRDefault="00004297">
            <w:pPr>
              <w:snapToGrid w:val="0"/>
              <w:jc w:val="center"/>
              <w:rPr>
                <w:rFonts w:ascii="Arial Narrow" w:hAnsi="Arial Narrow"/>
                <w:sz w:val="16"/>
                <w:szCs w:val="16"/>
                <w:lang w:val="cs-CZ"/>
              </w:rPr>
            </w:pPr>
            <w:r w:rsidRPr="00DE71E1">
              <w:rPr>
                <w:rFonts w:ascii="Arial Narrow" w:hAnsi="Arial Narrow"/>
                <w:sz w:val="16"/>
                <w:szCs w:val="16"/>
                <w:lang w:val="cs-CZ"/>
              </w:rPr>
              <w:t>U23</w:t>
            </w:r>
          </w:p>
        </w:tc>
        <w:tc>
          <w:tcPr>
            <w:tcW w:w="715" w:type="dxa"/>
            <w:tcBorders>
              <w:top w:val="single" w:sz="8" w:space="0" w:color="C0C0C0"/>
              <w:bottom w:val="single" w:sz="8" w:space="0" w:color="C0C0C0"/>
            </w:tcBorders>
            <w:vAlign w:val="center"/>
          </w:tcPr>
          <w:p w14:paraId="6F26C30B" w14:textId="332A365B" w:rsidR="00611E0C" w:rsidRPr="00DE71E1" w:rsidRDefault="00611E0C">
            <w:pPr>
              <w:snapToGrid w:val="0"/>
              <w:jc w:val="center"/>
              <w:rPr>
                <w:rFonts w:ascii="Arial Narrow" w:hAnsi="Arial Narrow"/>
                <w:sz w:val="16"/>
                <w:szCs w:val="16"/>
                <w:lang w:val="cs-CZ"/>
              </w:rPr>
            </w:pPr>
            <w:r w:rsidRPr="00DE71E1">
              <w:rPr>
                <w:rFonts w:ascii="Arial Narrow" w:hAnsi="Arial Narrow"/>
                <w:sz w:val="16"/>
                <w:szCs w:val="16"/>
                <w:lang w:val="cs-CZ"/>
              </w:rPr>
              <w:t>veteráni</w:t>
            </w:r>
          </w:p>
        </w:tc>
        <w:tc>
          <w:tcPr>
            <w:tcW w:w="791" w:type="dxa"/>
            <w:tcBorders>
              <w:top w:val="single" w:sz="8" w:space="0" w:color="C0C0C0"/>
              <w:bottom w:val="single" w:sz="8" w:space="0" w:color="C0C0C0"/>
            </w:tcBorders>
            <w:vAlign w:val="center"/>
          </w:tcPr>
          <w:p w14:paraId="3D1581B2" w14:textId="77777777" w:rsidR="00611E0C" w:rsidRPr="00DE71E1" w:rsidRDefault="00611E0C">
            <w:pPr>
              <w:snapToGrid w:val="0"/>
              <w:jc w:val="center"/>
              <w:rPr>
                <w:rFonts w:ascii="Arial Narrow" w:hAnsi="Arial Narrow"/>
                <w:sz w:val="16"/>
                <w:szCs w:val="16"/>
                <w:lang w:val="cs-CZ"/>
              </w:rPr>
            </w:pPr>
            <w:r w:rsidRPr="00DE71E1">
              <w:rPr>
                <w:rFonts w:ascii="Arial Narrow" w:hAnsi="Arial Narrow"/>
                <w:sz w:val="16"/>
                <w:szCs w:val="16"/>
                <w:lang w:val="cs-CZ"/>
              </w:rPr>
              <w:t>dorostenci starší</w:t>
            </w:r>
          </w:p>
        </w:tc>
        <w:tc>
          <w:tcPr>
            <w:tcW w:w="791" w:type="dxa"/>
            <w:tcBorders>
              <w:top w:val="single" w:sz="8" w:space="0" w:color="C0C0C0"/>
              <w:bottom w:val="single" w:sz="8" w:space="0" w:color="C0C0C0"/>
            </w:tcBorders>
            <w:vAlign w:val="center"/>
          </w:tcPr>
          <w:p w14:paraId="7D1D5783" w14:textId="77777777" w:rsidR="00611E0C" w:rsidRPr="00DE71E1" w:rsidRDefault="00611E0C">
            <w:pPr>
              <w:snapToGrid w:val="0"/>
              <w:jc w:val="center"/>
              <w:rPr>
                <w:rFonts w:ascii="Arial Narrow" w:hAnsi="Arial Narrow"/>
                <w:sz w:val="16"/>
                <w:szCs w:val="16"/>
                <w:lang w:val="cs-CZ"/>
              </w:rPr>
            </w:pPr>
            <w:r w:rsidRPr="00DE71E1">
              <w:rPr>
                <w:rFonts w:ascii="Arial Narrow" w:hAnsi="Arial Narrow"/>
                <w:sz w:val="16"/>
                <w:szCs w:val="16"/>
                <w:lang w:val="cs-CZ"/>
              </w:rPr>
              <w:t>dorostenci mladší</w:t>
            </w:r>
          </w:p>
        </w:tc>
        <w:tc>
          <w:tcPr>
            <w:tcW w:w="522" w:type="dxa"/>
            <w:tcBorders>
              <w:top w:val="single" w:sz="8" w:space="0" w:color="C0C0C0"/>
              <w:bottom w:val="single" w:sz="8" w:space="0" w:color="C0C0C0"/>
            </w:tcBorders>
            <w:vAlign w:val="center"/>
          </w:tcPr>
          <w:p w14:paraId="69B3323A" w14:textId="77777777" w:rsidR="00611E0C" w:rsidRPr="00DE71E1" w:rsidRDefault="00611E0C">
            <w:pPr>
              <w:snapToGrid w:val="0"/>
              <w:jc w:val="center"/>
              <w:rPr>
                <w:rFonts w:ascii="Arial Narrow" w:hAnsi="Arial Narrow"/>
                <w:sz w:val="16"/>
                <w:szCs w:val="16"/>
                <w:lang w:val="cs-CZ"/>
              </w:rPr>
            </w:pPr>
            <w:r w:rsidRPr="00DE71E1">
              <w:rPr>
                <w:rFonts w:ascii="Arial Narrow" w:hAnsi="Arial Narrow"/>
                <w:sz w:val="16"/>
                <w:szCs w:val="16"/>
                <w:lang w:val="cs-CZ"/>
              </w:rPr>
              <w:t>žáci starší</w:t>
            </w:r>
          </w:p>
        </w:tc>
        <w:tc>
          <w:tcPr>
            <w:tcW w:w="555" w:type="dxa"/>
            <w:tcBorders>
              <w:top w:val="single" w:sz="8" w:space="0" w:color="C0C0C0"/>
              <w:bottom w:val="single" w:sz="8" w:space="0" w:color="C0C0C0"/>
            </w:tcBorders>
            <w:vAlign w:val="center"/>
          </w:tcPr>
          <w:p w14:paraId="1A9ABBCE" w14:textId="77777777" w:rsidR="00611E0C" w:rsidRPr="00DE71E1" w:rsidRDefault="00611E0C">
            <w:pPr>
              <w:snapToGrid w:val="0"/>
              <w:jc w:val="center"/>
              <w:rPr>
                <w:rFonts w:ascii="Arial Narrow" w:hAnsi="Arial Narrow"/>
                <w:sz w:val="16"/>
                <w:szCs w:val="16"/>
                <w:lang w:val="cs-CZ"/>
              </w:rPr>
            </w:pPr>
            <w:r w:rsidRPr="00DE71E1">
              <w:rPr>
                <w:rFonts w:ascii="Arial Narrow" w:hAnsi="Arial Narrow"/>
                <w:sz w:val="16"/>
                <w:szCs w:val="16"/>
                <w:lang w:val="cs-CZ"/>
              </w:rPr>
              <w:t>žáci mladší</w:t>
            </w:r>
          </w:p>
        </w:tc>
      </w:tr>
      <w:tr w:rsidR="005D394A" w:rsidRPr="00DE71E1" w14:paraId="7802E8DF" w14:textId="77777777" w:rsidTr="00611E0C">
        <w:trPr>
          <w:trHeight w:val="540"/>
        </w:trPr>
        <w:tc>
          <w:tcPr>
            <w:tcW w:w="163" w:type="dxa"/>
            <w:tcMar>
              <w:left w:w="70" w:type="dxa"/>
              <w:right w:w="70" w:type="dxa"/>
            </w:tcMar>
            <w:vAlign w:val="center"/>
          </w:tcPr>
          <w:p w14:paraId="1901AAC2" w14:textId="77777777" w:rsidR="00611E0C" w:rsidRPr="00DE71E1" w:rsidRDefault="00611E0C">
            <w:pPr>
              <w:snapToGrid w:val="0"/>
              <w:jc w:val="center"/>
              <w:rPr>
                <w:rFonts w:ascii="Arial" w:hAnsi="Arial"/>
                <w:sz w:val="20"/>
                <w:szCs w:val="20"/>
                <w:lang w:val="cs-CZ"/>
              </w:rPr>
            </w:pPr>
          </w:p>
        </w:tc>
        <w:tc>
          <w:tcPr>
            <w:tcW w:w="336" w:type="dxa"/>
            <w:tcBorders>
              <w:bottom w:val="single" w:sz="8" w:space="0" w:color="C0C0C0"/>
            </w:tcBorders>
            <w:tcMar>
              <w:left w:w="70" w:type="dxa"/>
              <w:right w:w="70" w:type="dxa"/>
            </w:tcMar>
            <w:vAlign w:val="center"/>
          </w:tcPr>
          <w:p w14:paraId="70009ECE" w14:textId="77777777" w:rsidR="00611E0C" w:rsidRPr="00DE71E1" w:rsidRDefault="00611E0C">
            <w:pPr>
              <w:snapToGrid w:val="0"/>
              <w:jc w:val="center"/>
              <w:rPr>
                <w:rFonts w:ascii="Arial Narrow" w:hAnsi="Arial Narrow"/>
                <w:sz w:val="16"/>
                <w:szCs w:val="16"/>
                <w:lang w:val="cs-CZ"/>
              </w:rPr>
            </w:pPr>
            <w:r w:rsidRPr="00DE71E1">
              <w:rPr>
                <w:rFonts w:ascii="Arial Narrow" w:hAnsi="Arial Narrow"/>
                <w:sz w:val="16"/>
                <w:szCs w:val="16"/>
                <w:lang w:val="cs-CZ"/>
              </w:rPr>
              <w:t>K1</w:t>
            </w:r>
          </w:p>
        </w:tc>
        <w:tc>
          <w:tcPr>
            <w:tcW w:w="430" w:type="dxa"/>
            <w:tcBorders>
              <w:bottom w:val="single" w:sz="8" w:space="0" w:color="C0C0C0"/>
            </w:tcBorders>
            <w:tcMar>
              <w:left w:w="70" w:type="dxa"/>
              <w:right w:w="70" w:type="dxa"/>
            </w:tcMar>
            <w:vAlign w:val="center"/>
          </w:tcPr>
          <w:p w14:paraId="62D925DE" w14:textId="77777777" w:rsidR="00611E0C" w:rsidRPr="00DE71E1" w:rsidRDefault="00611E0C">
            <w:pPr>
              <w:snapToGrid w:val="0"/>
              <w:jc w:val="center"/>
              <w:rPr>
                <w:rFonts w:ascii="Arial Narrow" w:hAnsi="Arial Narrow"/>
                <w:sz w:val="16"/>
                <w:szCs w:val="16"/>
                <w:lang w:val="cs-CZ"/>
              </w:rPr>
            </w:pPr>
            <w:r w:rsidRPr="00DE71E1">
              <w:rPr>
                <w:rFonts w:ascii="Arial Narrow" w:hAnsi="Arial Narrow"/>
                <w:sz w:val="16"/>
                <w:szCs w:val="16"/>
                <w:lang w:val="cs-CZ"/>
              </w:rPr>
              <w:t>ženy</w:t>
            </w:r>
          </w:p>
        </w:tc>
        <w:tc>
          <w:tcPr>
            <w:tcW w:w="715" w:type="dxa"/>
            <w:tcBorders>
              <w:bottom w:val="single" w:sz="8" w:space="0" w:color="C0C0C0"/>
            </w:tcBorders>
          </w:tcPr>
          <w:p w14:paraId="4FAF6048" w14:textId="4875A6BB" w:rsidR="00611E0C" w:rsidRPr="00DE71E1" w:rsidRDefault="00004297">
            <w:pPr>
              <w:snapToGrid w:val="0"/>
              <w:jc w:val="center"/>
              <w:rPr>
                <w:rFonts w:ascii="Arial Narrow" w:hAnsi="Arial Narrow"/>
                <w:sz w:val="16"/>
                <w:szCs w:val="16"/>
                <w:lang w:val="cs-CZ"/>
              </w:rPr>
            </w:pPr>
            <w:r w:rsidRPr="00DE71E1">
              <w:rPr>
                <w:rFonts w:ascii="Arial Narrow" w:hAnsi="Arial Narrow"/>
                <w:sz w:val="16"/>
                <w:szCs w:val="16"/>
                <w:lang w:val="cs-CZ"/>
              </w:rPr>
              <w:t>U23</w:t>
            </w:r>
          </w:p>
        </w:tc>
        <w:tc>
          <w:tcPr>
            <w:tcW w:w="715" w:type="dxa"/>
            <w:tcBorders>
              <w:bottom w:val="single" w:sz="8" w:space="0" w:color="C0C0C0"/>
            </w:tcBorders>
            <w:vAlign w:val="center"/>
          </w:tcPr>
          <w:p w14:paraId="3F8E982E" w14:textId="31DEE978" w:rsidR="00611E0C" w:rsidRPr="00DE71E1" w:rsidRDefault="00611E0C">
            <w:pPr>
              <w:snapToGrid w:val="0"/>
              <w:jc w:val="center"/>
              <w:rPr>
                <w:rFonts w:ascii="Arial Narrow" w:hAnsi="Arial Narrow"/>
                <w:sz w:val="16"/>
                <w:szCs w:val="16"/>
                <w:lang w:val="cs-CZ"/>
              </w:rPr>
            </w:pPr>
            <w:r w:rsidRPr="00DE71E1">
              <w:rPr>
                <w:rFonts w:ascii="Arial Narrow" w:hAnsi="Arial Narrow"/>
                <w:sz w:val="16"/>
                <w:szCs w:val="16"/>
                <w:lang w:val="cs-CZ"/>
              </w:rPr>
              <w:t>veteránky</w:t>
            </w:r>
          </w:p>
        </w:tc>
        <w:tc>
          <w:tcPr>
            <w:tcW w:w="791" w:type="dxa"/>
            <w:tcBorders>
              <w:bottom w:val="single" w:sz="8" w:space="0" w:color="C0C0C0"/>
            </w:tcBorders>
            <w:vAlign w:val="center"/>
          </w:tcPr>
          <w:p w14:paraId="5C70F114" w14:textId="77777777" w:rsidR="00611E0C" w:rsidRPr="00DE71E1" w:rsidRDefault="00611E0C">
            <w:pPr>
              <w:snapToGrid w:val="0"/>
              <w:jc w:val="center"/>
              <w:rPr>
                <w:rFonts w:ascii="Arial Narrow" w:hAnsi="Arial Narrow"/>
                <w:sz w:val="16"/>
                <w:szCs w:val="16"/>
                <w:lang w:val="cs-CZ"/>
              </w:rPr>
            </w:pPr>
            <w:r w:rsidRPr="00DE71E1">
              <w:rPr>
                <w:rFonts w:ascii="Arial Narrow" w:hAnsi="Arial Narrow"/>
                <w:sz w:val="16"/>
                <w:szCs w:val="16"/>
                <w:lang w:val="cs-CZ"/>
              </w:rPr>
              <w:t>dorostenky starší</w:t>
            </w:r>
          </w:p>
        </w:tc>
        <w:tc>
          <w:tcPr>
            <w:tcW w:w="791" w:type="dxa"/>
            <w:tcBorders>
              <w:bottom w:val="single" w:sz="8" w:space="0" w:color="C0C0C0"/>
            </w:tcBorders>
            <w:vAlign w:val="center"/>
          </w:tcPr>
          <w:p w14:paraId="73DD7A55" w14:textId="77777777" w:rsidR="00611E0C" w:rsidRPr="00DE71E1" w:rsidRDefault="00611E0C">
            <w:pPr>
              <w:snapToGrid w:val="0"/>
              <w:jc w:val="center"/>
              <w:rPr>
                <w:rFonts w:ascii="Arial Narrow" w:hAnsi="Arial Narrow"/>
                <w:sz w:val="16"/>
                <w:szCs w:val="16"/>
                <w:lang w:val="cs-CZ"/>
              </w:rPr>
            </w:pPr>
            <w:r w:rsidRPr="00DE71E1">
              <w:rPr>
                <w:rFonts w:ascii="Arial Narrow" w:hAnsi="Arial Narrow"/>
                <w:sz w:val="16"/>
                <w:szCs w:val="16"/>
                <w:lang w:val="cs-CZ"/>
              </w:rPr>
              <w:t>dorostenky mladší</w:t>
            </w:r>
          </w:p>
        </w:tc>
        <w:tc>
          <w:tcPr>
            <w:tcW w:w="522" w:type="dxa"/>
            <w:tcBorders>
              <w:bottom w:val="single" w:sz="8" w:space="0" w:color="C0C0C0"/>
            </w:tcBorders>
            <w:vAlign w:val="center"/>
          </w:tcPr>
          <w:p w14:paraId="12AB0891" w14:textId="77777777" w:rsidR="00611E0C" w:rsidRPr="00DE71E1" w:rsidRDefault="00611E0C">
            <w:pPr>
              <w:snapToGrid w:val="0"/>
              <w:jc w:val="center"/>
              <w:rPr>
                <w:rFonts w:ascii="Arial Narrow" w:hAnsi="Arial Narrow"/>
                <w:sz w:val="16"/>
                <w:szCs w:val="16"/>
                <w:lang w:val="cs-CZ"/>
              </w:rPr>
            </w:pPr>
            <w:r w:rsidRPr="00DE71E1">
              <w:rPr>
                <w:rFonts w:ascii="Arial Narrow" w:hAnsi="Arial Narrow"/>
                <w:sz w:val="16"/>
                <w:szCs w:val="16"/>
                <w:lang w:val="cs-CZ"/>
              </w:rPr>
              <w:t>žačky starší</w:t>
            </w:r>
          </w:p>
        </w:tc>
        <w:tc>
          <w:tcPr>
            <w:tcW w:w="555" w:type="dxa"/>
            <w:tcBorders>
              <w:bottom w:val="single" w:sz="8" w:space="0" w:color="C0C0C0"/>
            </w:tcBorders>
            <w:vAlign w:val="center"/>
          </w:tcPr>
          <w:p w14:paraId="4674558D" w14:textId="77777777" w:rsidR="00611E0C" w:rsidRPr="00DE71E1" w:rsidRDefault="00611E0C">
            <w:pPr>
              <w:snapToGrid w:val="0"/>
              <w:jc w:val="center"/>
              <w:rPr>
                <w:rFonts w:ascii="Arial Narrow" w:hAnsi="Arial Narrow"/>
                <w:sz w:val="16"/>
                <w:szCs w:val="16"/>
                <w:lang w:val="cs-CZ"/>
              </w:rPr>
            </w:pPr>
            <w:r w:rsidRPr="00DE71E1">
              <w:rPr>
                <w:rFonts w:ascii="Arial Narrow" w:hAnsi="Arial Narrow"/>
                <w:sz w:val="16"/>
                <w:szCs w:val="16"/>
                <w:lang w:val="cs-CZ"/>
              </w:rPr>
              <w:t>žačky mladší</w:t>
            </w:r>
          </w:p>
        </w:tc>
      </w:tr>
      <w:tr w:rsidR="005D394A" w:rsidRPr="00DE71E1" w14:paraId="49BE8AB5" w14:textId="77777777" w:rsidTr="00611E0C">
        <w:trPr>
          <w:trHeight w:val="540"/>
        </w:trPr>
        <w:tc>
          <w:tcPr>
            <w:tcW w:w="163" w:type="dxa"/>
            <w:tcMar>
              <w:left w:w="70" w:type="dxa"/>
              <w:right w:w="70" w:type="dxa"/>
            </w:tcMar>
            <w:vAlign w:val="center"/>
          </w:tcPr>
          <w:p w14:paraId="22ACAD5F" w14:textId="77777777" w:rsidR="00611E0C" w:rsidRPr="00DE71E1" w:rsidRDefault="00611E0C">
            <w:pPr>
              <w:snapToGrid w:val="0"/>
              <w:jc w:val="center"/>
              <w:rPr>
                <w:rFonts w:ascii="Arial" w:hAnsi="Arial"/>
                <w:sz w:val="20"/>
                <w:szCs w:val="20"/>
                <w:lang w:val="cs-CZ"/>
              </w:rPr>
            </w:pPr>
          </w:p>
        </w:tc>
        <w:tc>
          <w:tcPr>
            <w:tcW w:w="336" w:type="dxa"/>
            <w:tcBorders>
              <w:bottom w:val="single" w:sz="8" w:space="0" w:color="C0C0C0"/>
            </w:tcBorders>
            <w:tcMar>
              <w:left w:w="70" w:type="dxa"/>
              <w:right w:w="70" w:type="dxa"/>
            </w:tcMar>
            <w:vAlign w:val="center"/>
          </w:tcPr>
          <w:p w14:paraId="5583E0D0" w14:textId="77777777" w:rsidR="00611E0C" w:rsidRPr="00DE71E1" w:rsidRDefault="00611E0C" w:rsidP="0017377F">
            <w:pPr>
              <w:snapToGrid w:val="0"/>
              <w:jc w:val="center"/>
              <w:rPr>
                <w:rFonts w:ascii="Arial Narrow" w:hAnsi="Arial Narrow"/>
                <w:sz w:val="16"/>
                <w:szCs w:val="16"/>
                <w:lang w:val="cs-CZ"/>
              </w:rPr>
            </w:pPr>
            <w:r w:rsidRPr="00DE71E1">
              <w:rPr>
                <w:rFonts w:ascii="Arial Narrow" w:hAnsi="Arial Narrow"/>
                <w:sz w:val="16"/>
                <w:szCs w:val="16"/>
                <w:lang w:val="cs-CZ"/>
              </w:rPr>
              <w:t>C1</w:t>
            </w:r>
          </w:p>
        </w:tc>
        <w:tc>
          <w:tcPr>
            <w:tcW w:w="430" w:type="dxa"/>
            <w:tcBorders>
              <w:bottom w:val="single" w:sz="8" w:space="0" w:color="C0C0C0"/>
            </w:tcBorders>
            <w:tcMar>
              <w:left w:w="70" w:type="dxa"/>
              <w:right w:w="70" w:type="dxa"/>
            </w:tcMar>
            <w:vAlign w:val="center"/>
          </w:tcPr>
          <w:p w14:paraId="3F547A75" w14:textId="77777777" w:rsidR="00611E0C" w:rsidRPr="00DE71E1" w:rsidRDefault="00611E0C" w:rsidP="0017377F">
            <w:pPr>
              <w:snapToGrid w:val="0"/>
              <w:jc w:val="center"/>
              <w:rPr>
                <w:rFonts w:ascii="Arial Narrow" w:hAnsi="Arial Narrow"/>
                <w:sz w:val="16"/>
                <w:szCs w:val="16"/>
                <w:lang w:val="cs-CZ"/>
              </w:rPr>
            </w:pPr>
            <w:r w:rsidRPr="00DE71E1">
              <w:rPr>
                <w:rFonts w:ascii="Arial Narrow" w:hAnsi="Arial Narrow"/>
                <w:sz w:val="16"/>
                <w:szCs w:val="16"/>
                <w:lang w:val="cs-CZ"/>
              </w:rPr>
              <w:t>ženy</w:t>
            </w:r>
          </w:p>
        </w:tc>
        <w:tc>
          <w:tcPr>
            <w:tcW w:w="715" w:type="dxa"/>
            <w:tcBorders>
              <w:bottom w:val="single" w:sz="8" w:space="0" w:color="C0C0C0"/>
            </w:tcBorders>
          </w:tcPr>
          <w:p w14:paraId="2CF4508A" w14:textId="648A2D52" w:rsidR="00611E0C" w:rsidRPr="00DE71E1" w:rsidRDefault="00004297" w:rsidP="0017377F">
            <w:pPr>
              <w:snapToGrid w:val="0"/>
              <w:jc w:val="center"/>
              <w:rPr>
                <w:rFonts w:ascii="Arial Narrow" w:hAnsi="Arial Narrow"/>
                <w:sz w:val="16"/>
                <w:szCs w:val="16"/>
                <w:lang w:val="cs-CZ"/>
              </w:rPr>
            </w:pPr>
            <w:r w:rsidRPr="00DE71E1">
              <w:rPr>
                <w:rFonts w:ascii="Arial Narrow" w:hAnsi="Arial Narrow"/>
                <w:sz w:val="16"/>
                <w:szCs w:val="16"/>
                <w:lang w:val="cs-CZ"/>
              </w:rPr>
              <w:t>U23</w:t>
            </w:r>
          </w:p>
        </w:tc>
        <w:tc>
          <w:tcPr>
            <w:tcW w:w="715" w:type="dxa"/>
            <w:tcBorders>
              <w:bottom w:val="single" w:sz="8" w:space="0" w:color="C0C0C0"/>
            </w:tcBorders>
            <w:vAlign w:val="center"/>
          </w:tcPr>
          <w:p w14:paraId="26EAADC0" w14:textId="1AB50101" w:rsidR="00611E0C" w:rsidRPr="00DE71E1" w:rsidRDefault="00611E0C" w:rsidP="0017377F">
            <w:pPr>
              <w:snapToGrid w:val="0"/>
              <w:jc w:val="center"/>
              <w:rPr>
                <w:rFonts w:ascii="Arial Narrow" w:hAnsi="Arial Narrow"/>
                <w:sz w:val="16"/>
                <w:szCs w:val="16"/>
                <w:lang w:val="cs-CZ"/>
              </w:rPr>
            </w:pPr>
            <w:r w:rsidRPr="00DE71E1">
              <w:rPr>
                <w:rFonts w:ascii="Arial Narrow" w:hAnsi="Arial Narrow"/>
                <w:sz w:val="16"/>
                <w:szCs w:val="16"/>
                <w:lang w:val="cs-CZ"/>
              </w:rPr>
              <w:t>veteránky</w:t>
            </w:r>
          </w:p>
        </w:tc>
        <w:tc>
          <w:tcPr>
            <w:tcW w:w="791" w:type="dxa"/>
            <w:tcBorders>
              <w:bottom w:val="single" w:sz="8" w:space="0" w:color="C0C0C0"/>
            </w:tcBorders>
            <w:vAlign w:val="center"/>
          </w:tcPr>
          <w:p w14:paraId="14187106" w14:textId="77777777" w:rsidR="00611E0C" w:rsidRPr="00DE71E1" w:rsidRDefault="00611E0C" w:rsidP="0017377F">
            <w:pPr>
              <w:snapToGrid w:val="0"/>
              <w:jc w:val="center"/>
              <w:rPr>
                <w:rFonts w:ascii="Arial Narrow" w:hAnsi="Arial Narrow"/>
                <w:sz w:val="16"/>
                <w:szCs w:val="16"/>
                <w:lang w:val="cs-CZ"/>
              </w:rPr>
            </w:pPr>
            <w:r w:rsidRPr="00DE71E1">
              <w:rPr>
                <w:rFonts w:ascii="Arial Narrow" w:hAnsi="Arial Narrow"/>
                <w:sz w:val="16"/>
                <w:szCs w:val="16"/>
                <w:lang w:val="cs-CZ"/>
              </w:rPr>
              <w:t>dorostenci starší</w:t>
            </w:r>
          </w:p>
        </w:tc>
        <w:tc>
          <w:tcPr>
            <w:tcW w:w="791" w:type="dxa"/>
            <w:tcBorders>
              <w:bottom w:val="single" w:sz="8" w:space="0" w:color="C0C0C0"/>
            </w:tcBorders>
            <w:vAlign w:val="center"/>
          </w:tcPr>
          <w:p w14:paraId="08B4B798" w14:textId="77777777" w:rsidR="00611E0C" w:rsidRPr="00DE71E1" w:rsidRDefault="00611E0C" w:rsidP="0017377F">
            <w:pPr>
              <w:snapToGrid w:val="0"/>
              <w:jc w:val="center"/>
              <w:rPr>
                <w:rFonts w:ascii="Arial Narrow" w:hAnsi="Arial Narrow"/>
                <w:sz w:val="16"/>
                <w:szCs w:val="16"/>
                <w:lang w:val="cs-CZ"/>
              </w:rPr>
            </w:pPr>
            <w:r w:rsidRPr="00DE71E1">
              <w:rPr>
                <w:rFonts w:ascii="Arial Narrow" w:hAnsi="Arial Narrow"/>
                <w:sz w:val="16"/>
                <w:szCs w:val="16"/>
                <w:lang w:val="cs-CZ"/>
              </w:rPr>
              <w:t>dorostenci mladší</w:t>
            </w:r>
          </w:p>
        </w:tc>
        <w:tc>
          <w:tcPr>
            <w:tcW w:w="522" w:type="dxa"/>
            <w:tcBorders>
              <w:bottom w:val="single" w:sz="8" w:space="0" w:color="C0C0C0"/>
            </w:tcBorders>
            <w:vAlign w:val="center"/>
          </w:tcPr>
          <w:p w14:paraId="17F3EF7A" w14:textId="77777777" w:rsidR="00611E0C" w:rsidRPr="00DE71E1" w:rsidRDefault="00611E0C" w:rsidP="0017377F">
            <w:pPr>
              <w:snapToGrid w:val="0"/>
              <w:jc w:val="center"/>
              <w:rPr>
                <w:rFonts w:ascii="Arial Narrow" w:hAnsi="Arial Narrow"/>
                <w:sz w:val="16"/>
                <w:szCs w:val="16"/>
                <w:lang w:val="cs-CZ"/>
              </w:rPr>
            </w:pPr>
            <w:r w:rsidRPr="00DE71E1">
              <w:rPr>
                <w:rFonts w:ascii="Arial Narrow" w:hAnsi="Arial Narrow"/>
                <w:sz w:val="16"/>
                <w:szCs w:val="16"/>
                <w:lang w:val="cs-CZ"/>
              </w:rPr>
              <w:t>žáci starší</w:t>
            </w:r>
          </w:p>
        </w:tc>
        <w:tc>
          <w:tcPr>
            <w:tcW w:w="555" w:type="dxa"/>
            <w:tcBorders>
              <w:bottom w:val="single" w:sz="8" w:space="0" w:color="C0C0C0"/>
            </w:tcBorders>
            <w:vAlign w:val="center"/>
          </w:tcPr>
          <w:p w14:paraId="0436EA13" w14:textId="77777777" w:rsidR="00611E0C" w:rsidRPr="00DE71E1" w:rsidRDefault="00611E0C" w:rsidP="0017377F">
            <w:pPr>
              <w:snapToGrid w:val="0"/>
              <w:jc w:val="center"/>
              <w:rPr>
                <w:rFonts w:ascii="Arial Narrow" w:hAnsi="Arial Narrow"/>
                <w:sz w:val="16"/>
                <w:szCs w:val="16"/>
                <w:lang w:val="cs-CZ"/>
              </w:rPr>
            </w:pPr>
            <w:r w:rsidRPr="00DE71E1">
              <w:rPr>
                <w:rFonts w:ascii="Arial Narrow" w:hAnsi="Arial Narrow"/>
                <w:sz w:val="16"/>
                <w:szCs w:val="16"/>
                <w:lang w:val="cs-CZ"/>
              </w:rPr>
              <w:t>žáci mladší</w:t>
            </w:r>
          </w:p>
        </w:tc>
      </w:tr>
      <w:tr w:rsidR="005D394A" w:rsidRPr="00DE71E1" w14:paraId="3FF291A7" w14:textId="77777777" w:rsidTr="00611E0C">
        <w:trPr>
          <w:trHeight w:val="540"/>
        </w:trPr>
        <w:tc>
          <w:tcPr>
            <w:tcW w:w="163" w:type="dxa"/>
            <w:tcMar>
              <w:left w:w="70" w:type="dxa"/>
              <w:right w:w="70" w:type="dxa"/>
            </w:tcMar>
            <w:vAlign w:val="center"/>
          </w:tcPr>
          <w:p w14:paraId="2DDC1740" w14:textId="77777777" w:rsidR="00611E0C" w:rsidRPr="00DE71E1" w:rsidRDefault="00611E0C">
            <w:pPr>
              <w:snapToGrid w:val="0"/>
              <w:jc w:val="center"/>
              <w:rPr>
                <w:rFonts w:ascii="Arial" w:hAnsi="Arial"/>
                <w:sz w:val="20"/>
                <w:szCs w:val="20"/>
                <w:lang w:val="cs-CZ"/>
              </w:rPr>
            </w:pPr>
          </w:p>
        </w:tc>
        <w:tc>
          <w:tcPr>
            <w:tcW w:w="336" w:type="dxa"/>
            <w:tcBorders>
              <w:bottom w:val="single" w:sz="8" w:space="0" w:color="C0C0C0"/>
            </w:tcBorders>
            <w:tcMar>
              <w:left w:w="70" w:type="dxa"/>
              <w:right w:w="70" w:type="dxa"/>
            </w:tcMar>
            <w:vAlign w:val="center"/>
          </w:tcPr>
          <w:p w14:paraId="6F74AF64" w14:textId="77777777" w:rsidR="00611E0C" w:rsidRPr="00DE71E1" w:rsidRDefault="00611E0C" w:rsidP="0017377F">
            <w:pPr>
              <w:snapToGrid w:val="0"/>
              <w:jc w:val="center"/>
              <w:rPr>
                <w:rFonts w:ascii="Arial Narrow" w:hAnsi="Arial Narrow"/>
                <w:sz w:val="16"/>
                <w:szCs w:val="16"/>
                <w:lang w:val="cs-CZ"/>
              </w:rPr>
            </w:pPr>
            <w:r w:rsidRPr="00DE71E1">
              <w:rPr>
                <w:rFonts w:ascii="Arial Narrow" w:hAnsi="Arial Narrow"/>
                <w:sz w:val="16"/>
                <w:szCs w:val="16"/>
                <w:lang w:val="cs-CZ"/>
              </w:rPr>
              <w:t>C2</w:t>
            </w:r>
          </w:p>
        </w:tc>
        <w:tc>
          <w:tcPr>
            <w:tcW w:w="430" w:type="dxa"/>
            <w:tcBorders>
              <w:bottom w:val="single" w:sz="8" w:space="0" w:color="C0C0C0"/>
            </w:tcBorders>
            <w:tcMar>
              <w:left w:w="70" w:type="dxa"/>
              <w:right w:w="70" w:type="dxa"/>
            </w:tcMar>
            <w:vAlign w:val="center"/>
          </w:tcPr>
          <w:p w14:paraId="6A79718F" w14:textId="77777777" w:rsidR="00611E0C" w:rsidRPr="00DE71E1" w:rsidRDefault="00611E0C" w:rsidP="0017377F">
            <w:pPr>
              <w:snapToGrid w:val="0"/>
              <w:jc w:val="center"/>
              <w:rPr>
                <w:rFonts w:ascii="Arial Narrow" w:hAnsi="Arial Narrow"/>
                <w:sz w:val="16"/>
                <w:szCs w:val="16"/>
                <w:lang w:val="cs-CZ"/>
              </w:rPr>
            </w:pPr>
            <w:r w:rsidRPr="00DE71E1">
              <w:rPr>
                <w:rFonts w:ascii="Arial Narrow" w:hAnsi="Arial Narrow"/>
                <w:sz w:val="16"/>
                <w:szCs w:val="16"/>
                <w:lang w:val="cs-CZ"/>
              </w:rPr>
              <w:t>ženy</w:t>
            </w:r>
          </w:p>
        </w:tc>
        <w:tc>
          <w:tcPr>
            <w:tcW w:w="715" w:type="dxa"/>
            <w:tcBorders>
              <w:bottom w:val="single" w:sz="8" w:space="0" w:color="C0C0C0"/>
            </w:tcBorders>
          </w:tcPr>
          <w:p w14:paraId="65A624CA" w14:textId="23F99761" w:rsidR="00611E0C" w:rsidRPr="00DE71E1" w:rsidRDefault="00004297" w:rsidP="0017377F">
            <w:pPr>
              <w:snapToGrid w:val="0"/>
              <w:jc w:val="center"/>
              <w:rPr>
                <w:rFonts w:ascii="Arial Narrow" w:hAnsi="Arial Narrow"/>
                <w:sz w:val="16"/>
                <w:szCs w:val="16"/>
                <w:lang w:val="cs-CZ"/>
              </w:rPr>
            </w:pPr>
            <w:r w:rsidRPr="00DE71E1">
              <w:rPr>
                <w:rFonts w:ascii="Arial Narrow" w:hAnsi="Arial Narrow"/>
                <w:sz w:val="16"/>
                <w:szCs w:val="16"/>
                <w:lang w:val="cs-CZ"/>
              </w:rPr>
              <w:t>U23</w:t>
            </w:r>
          </w:p>
        </w:tc>
        <w:tc>
          <w:tcPr>
            <w:tcW w:w="715" w:type="dxa"/>
            <w:tcBorders>
              <w:bottom w:val="single" w:sz="8" w:space="0" w:color="C0C0C0"/>
            </w:tcBorders>
            <w:vAlign w:val="center"/>
          </w:tcPr>
          <w:p w14:paraId="500659E2" w14:textId="343EBB59" w:rsidR="00611E0C" w:rsidRPr="00DE71E1" w:rsidRDefault="00611E0C" w:rsidP="0017377F">
            <w:pPr>
              <w:snapToGrid w:val="0"/>
              <w:jc w:val="center"/>
              <w:rPr>
                <w:rFonts w:ascii="Arial Narrow" w:hAnsi="Arial Narrow"/>
                <w:sz w:val="16"/>
                <w:szCs w:val="16"/>
                <w:lang w:val="cs-CZ"/>
              </w:rPr>
            </w:pPr>
            <w:r w:rsidRPr="00DE71E1">
              <w:rPr>
                <w:rFonts w:ascii="Arial Narrow" w:hAnsi="Arial Narrow"/>
                <w:sz w:val="16"/>
                <w:szCs w:val="16"/>
                <w:lang w:val="cs-CZ"/>
              </w:rPr>
              <w:t>veteránky</w:t>
            </w:r>
          </w:p>
        </w:tc>
        <w:tc>
          <w:tcPr>
            <w:tcW w:w="791" w:type="dxa"/>
            <w:tcBorders>
              <w:bottom w:val="single" w:sz="8" w:space="0" w:color="C0C0C0"/>
            </w:tcBorders>
            <w:vAlign w:val="center"/>
          </w:tcPr>
          <w:p w14:paraId="1EB31243" w14:textId="77777777" w:rsidR="00611E0C" w:rsidRPr="00DE71E1" w:rsidRDefault="00611E0C" w:rsidP="0017377F">
            <w:pPr>
              <w:snapToGrid w:val="0"/>
              <w:jc w:val="center"/>
              <w:rPr>
                <w:rFonts w:ascii="Arial Narrow" w:hAnsi="Arial Narrow"/>
                <w:sz w:val="16"/>
                <w:szCs w:val="16"/>
                <w:lang w:val="cs-CZ"/>
              </w:rPr>
            </w:pPr>
            <w:r w:rsidRPr="00DE71E1">
              <w:rPr>
                <w:rFonts w:ascii="Arial Narrow" w:hAnsi="Arial Narrow"/>
                <w:sz w:val="16"/>
                <w:szCs w:val="16"/>
                <w:lang w:val="cs-CZ"/>
              </w:rPr>
              <w:t>dorostenci starší</w:t>
            </w:r>
          </w:p>
        </w:tc>
        <w:tc>
          <w:tcPr>
            <w:tcW w:w="791" w:type="dxa"/>
            <w:tcBorders>
              <w:bottom w:val="single" w:sz="8" w:space="0" w:color="C0C0C0"/>
            </w:tcBorders>
            <w:vAlign w:val="center"/>
          </w:tcPr>
          <w:p w14:paraId="56D0620A" w14:textId="77777777" w:rsidR="00611E0C" w:rsidRPr="00DE71E1" w:rsidRDefault="00611E0C" w:rsidP="0017377F">
            <w:pPr>
              <w:snapToGrid w:val="0"/>
              <w:jc w:val="center"/>
              <w:rPr>
                <w:rFonts w:ascii="Arial Narrow" w:hAnsi="Arial Narrow"/>
                <w:sz w:val="16"/>
                <w:szCs w:val="16"/>
                <w:lang w:val="cs-CZ"/>
              </w:rPr>
            </w:pPr>
            <w:r w:rsidRPr="00DE71E1">
              <w:rPr>
                <w:rFonts w:ascii="Arial Narrow" w:hAnsi="Arial Narrow"/>
                <w:sz w:val="16"/>
                <w:szCs w:val="16"/>
                <w:lang w:val="cs-CZ"/>
              </w:rPr>
              <w:t>dorostenci mladší</w:t>
            </w:r>
          </w:p>
        </w:tc>
        <w:tc>
          <w:tcPr>
            <w:tcW w:w="522" w:type="dxa"/>
            <w:tcBorders>
              <w:bottom w:val="single" w:sz="8" w:space="0" w:color="C0C0C0"/>
            </w:tcBorders>
            <w:vAlign w:val="center"/>
          </w:tcPr>
          <w:p w14:paraId="134E0156" w14:textId="77777777" w:rsidR="00611E0C" w:rsidRPr="00DE71E1" w:rsidRDefault="00611E0C" w:rsidP="0017377F">
            <w:pPr>
              <w:snapToGrid w:val="0"/>
              <w:jc w:val="center"/>
              <w:rPr>
                <w:rFonts w:ascii="Arial Narrow" w:hAnsi="Arial Narrow"/>
                <w:sz w:val="16"/>
                <w:szCs w:val="16"/>
                <w:lang w:val="cs-CZ"/>
              </w:rPr>
            </w:pPr>
            <w:r w:rsidRPr="00DE71E1">
              <w:rPr>
                <w:rFonts w:ascii="Arial Narrow" w:hAnsi="Arial Narrow"/>
                <w:sz w:val="16"/>
                <w:szCs w:val="16"/>
                <w:lang w:val="cs-CZ"/>
              </w:rPr>
              <w:t>žáci starší</w:t>
            </w:r>
          </w:p>
        </w:tc>
        <w:tc>
          <w:tcPr>
            <w:tcW w:w="555" w:type="dxa"/>
            <w:tcBorders>
              <w:bottom w:val="single" w:sz="8" w:space="0" w:color="C0C0C0"/>
            </w:tcBorders>
            <w:vAlign w:val="center"/>
          </w:tcPr>
          <w:p w14:paraId="329602B4" w14:textId="77777777" w:rsidR="00611E0C" w:rsidRPr="00DE71E1" w:rsidRDefault="00611E0C" w:rsidP="0017377F">
            <w:pPr>
              <w:snapToGrid w:val="0"/>
              <w:jc w:val="center"/>
              <w:rPr>
                <w:rFonts w:ascii="Arial Narrow" w:hAnsi="Arial Narrow"/>
                <w:sz w:val="16"/>
                <w:szCs w:val="16"/>
                <w:lang w:val="cs-CZ"/>
              </w:rPr>
            </w:pPr>
            <w:r w:rsidRPr="00DE71E1">
              <w:rPr>
                <w:rFonts w:ascii="Arial Narrow" w:hAnsi="Arial Narrow"/>
                <w:sz w:val="16"/>
                <w:szCs w:val="16"/>
                <w:lang w:val="cs-CZ"/>
              </w:rPr>
              <w:t>žáci mladší</w:t>
            </w:r>
          </w:p>
        </w:tc>
      </w:tr>
    </w:tbl>
    <w:p w14:paraId="57CA7A79" w14:textId="77777777" w:rsidR="008E5D40" w:rsidRPr="00DE71E1" w:rsidRDefault="008E5D40"/>
    <w:p w14:paraId="0DC966C0" w14:textId="1A4EBC56" w:rsidR="008E5D40" w:rsidRPr="00DE71E1" w:rsidRDefault="008E5D40">
      <w:pPr>
        <w:rPr>
          <w:rFonts w:ascii="Arial" w:hAnsi="Arial"/>
          <w:sz w:val="18"/>
          <w:lang w:val="cs-CZ"/>
        </w:rPr>
      </w:pPr>
      <w:r w:rsidRPr="00DE71E1">
        <w:rPr>
          <w:rFonts w:ascii="Arial" w:hAnsi="Arial"/>
          <w:sz w:val="18"/>
          <w:lang w:val="cs-CZ"/>
        </w:rPr>
        <w:t>Kategorie veteránů jsou specifikovány ve Směrnicích pro závodění.</w:t>
      </w:r>
    </w:p>
    <w:p w14:paraId="027791B8" w14:textId="599BF081" w:rsidR="008E5D40" w:rsidRPr="00DE71E1" w:rsidRDefault="008E5D40">
      <w:pPr>
        <w:rPr>
          <w:rFonts w:ascii="Arial" w:hAnsi="Arial"/>
          <w:sz w:val="18"/>
          <w:lang w:val="cs-CZ"/>
        </w:rPr>
      </w:pPr>
      <w:r w:rsidRPr="00DE71E1">
        <w:rPr>
          <w:rFonts w:ascii="Arial" w:hAnsi="Arial"/>
          <w:sz w:val="18"/>
          <w:lang w:val="cs-CZ"/>
        </w:rPr>
        <w:t>Závody družstev je možné vypsat ve stejném rozsahu.</w:t>
      </w:r>
    </w:p>
    <w:p w14:paraId="401DFBA3" w14:textId="77777777" w:rsidR="008E5D40" w:rsidRPr="00DE71E1" w:rsidRDefault="008E5D40">
      <w:pPr>
        <w:pageBreakBefore/>
        <w:spacing w:line="360" w:lineRule="auto"/>
        <w:rPr>
          <w:rFonts w:ascii="Impact" w:hAnsi="Impact"/>
          <w:bCs/>
          <w:sz w:val="20"/>
          <w:szCs w:val="20"/>
          <w:lang w:val="cs-CZ"/>
        </w:rPr>
      </w:pPr>
      <w:r w:rsidRPr="00DE71E1">
        <w:rPr>
          <w:rFonts w:ascii="Impact" w:hAnsi="Impact"/>
          <w:bCs/>
          <w:sz w:val="20"/>
          <w:szCs w:val="20"/>
          <w:lang w:val="cs-CZ"/>
        </w:rPr>
        <w:lastRenderedPageBreak/>
        <w:t>T-3</w:t>
      </w:r>
      <w:r w:rsidRPr="00DE71E1">
        <w:rPr>
          <w:rFonts w:ascii="Impact" w:hAnsi="Impact"/>
          <w:bCs/>
          <w:sz w:val="20"/>
          <w:szCs w:val="20"/>
          <w:lang w:val="cs-CZ"/>
        </w:rPr>
        <w:tab/>
        <w:t xml:space="preserve">Věkové kategorie  </w:t>
      </w:r>
    </w:p>
    <w:tbl>
      <w:tblPr>
        <w:tblW w:w="0" w:type="auto"/>
        <w:tblInd w:w="55" w:type="dxa"/>
        <w:tblLayout w:type="fixed"/>
        <w:tblCellMar>
          <w:left w:w="70" w:type="dxa"/>
          <w:right w:w="70" w:type="dxa"/>
        </w:tblCellMar>
        <w:tblLook w:val="0000" w:firstRow="0" w:lastRow="0" w:firstColumn="0" w:lastColumn="0" w:noHBand="0" w:noVBand="0"/>
      </w:tblPr>
      <w:tblGrid>
        <w:gridCol w:w="735"/>
        <w:gridCol w:w="540"/>
        <w:gridCol w:w="580"/>
        <w:gridCol w:w="580"/>
        <w:gridCol w:w="580"/>
        <w:gridCol w:w="580"/>
        <w:gridCol w:w="580"/>
      </w:tblGrid>
      <w:tr w:rsidR="005D394A" w:rsidRPr="00DE71E1" w14:paraId="671C5108" w14:textId="77777777">
        <w:trPr>
          <w:cantSplit/>
          <w:trHeight w:hRule="exact" w:val="270"/>
        </w:trPr>
        <w:tc>
          <w:tcPr>
            <w:tcW w:w="735" w:type="dxa"/>
            <w:vMerge w:val="restart"/>
            <w:tcBorders>
              <w:top w:val="single" w:sz="8" w:space="0" w:color="C0C0C0"/>
              <w:bottom w:val="single" w:sz="8" w:space="0" w:color="C0C0C0"/>
            </w:tcBorders>
            <w:vAlign w:val="center"/>
          </w:tcPr>
          <w:p w14:paraId="594B741B" w14:textId="77777777" w:rsidR="008E5D40" w:rsidRPr="00DE71E1" w:rsidRDefault="008E5D40" w:rsidP="0017377F">
            <w:pPr>
              <w:snapToGrid w:val="0"/>
              <w:rPr>
                <w:rFonts w:ascii="Arial Narrow" w:hAnsi="Arial Narrow" w:cs="Arial"/>
                <w:sz w:val="16"/>
                <w:szCs w:val="16"/>
                <w:lang w:val="cs-CZ"/>
              </w:rPr>
            </w:pPr>
            <w:r w:rsidRPr="00DE71E1">
              <w:rPr>
                <w:rFonts w:ascii="Arial Narrow" w:hAnsi="Arial Narrow" w:cs="Arial"/>
                <w:sz w:val="16"/>
                <w:szCs w:val="16"/>
                <w:lang w:val="cs-CZ"/>
              </w:rPr>
              <w:t>Věkové kategorie</w:t>
            </w:r>
          </w:p>
        </w:tc>
        <w:tc>
          <w:tcPr>
            <w:tcW w:w="540" w:type="dxa"/>
            <w:vMerge w:val="restart"/>
            <w:tcBorders>
              <w:top w:val="single" w:sz="8" w:space="0" w:color="C0C0C0"/>
              <w:bottom w:val="single" w:sz="8" w:space="0" w:color="C0C0C0"/>
            </w:tcBorders>
            <w:vAlign w:val="center"/>
          </w:tcPr>
          <w:p w14:paraId="3EB22320" w14:textId="77777777" w:rsidR="008E5D40" w:rsidRPr="00DE71E1" w:rsidRDefault="008E5D40" w:rsidP="0017377F">
            <w:pPr>
              <w:snapToGrid w:val="0"/>
              <w:jc w:val="center"/>
              <w:rPr>
                <w:rFonts w:ascii="Arial Narrow" w:hAnsi="Arial Narrow" w:cs="Arial"/>
                <w:sz w:val="16"/>
                <w:szCs w:val="16"/>
                <w:lang w:val="cs-CZ"/>
              </w:rPr>
            </w:pPr>
            <w:r w:rsidRPr="00DE71E1">
              <w:rPr>
                <w:rFonts w:ascii="Arial Narrow" w:hAnsi="Arial Narrow" w:cs="Arial"/>
                <w:sz w:val="16"/>
                <w:szCs w:val="16"/>
                <w:lang w:val="cs-CZ"/>
              </w:rPr>
              <w:t>Věk</w:t>
            </w:r>
          </w:p>
        </w:tc>
        <w:tc>
          <w:tcPr>
            <w:tcW w:w="2900" w:type="dxa"/>
            <w:gridSpan w:val="5"/>
            <w:tcBorders>
              <w:top w:val="single" w:sz="8" w:space="0" w:color="C0C0C0"/>
            </w:tcBorders>
            <w:vAlign w:val="center"/>
          </w:tcPr>
          <w:p w14:paraId="52FA4B01" w14:textId="77777777" w:rsidR="008E5D40" w:rsidRPr="00DE71E1" w:rsidRDefault="008E5D40" w:rsidP="0017377F">
            <w:pPr>
              <w:snapToGrid w:val="0"/>
              <w:jc w:val="center"/>
              <w:rPr>
                <w:rFonts w:ascii="Arial Narrow" w:hAnsi="Arial Narrow" w:cs="Arial"/>
                <w:sz w:val="16"/>
                <w:szCs w:val="16"/>
                <w:lang w:val="cs-CZ"/>
              </w:rPr>
            </w:pPr>
            <w:bookmarkStart w:id="2" w:name="RANGE!A1"/>
            <w:bookmarkEnd w:id="2"/>
            <w:r w:rsidRPr="00DE71E1">
              <w:rPr>
                <w:rFonts w:ascii="Arial Narrow" w:hAnsi="Arial Narrow" w:cs="Arial"/>
                <w:sz w:val="16"/>
                <w:szCs w:val="16"/>
                <w:lang w:val="cs-CZ"/>
              </w:rPr>
              <w:t>V letech</w:t>
            </w:r>
          </w:p>
        </w:tc>
      </w:tr>
      <w:tr w:rsidR="005D394A" w:rsidRPr="00DE71E1" w14:paraId="07940804" w14:textId="77777777" w:rsidTr="00CE0644">
        <w:trPr>
          <w:cantSplit/>
          <w:trHeight w:hRule="exact" w:val="270"/>
        </w:trPr>
        <w:tc>
          <w:tcPr>
            <w:tcW w:w="735" w:type="dxa"/>
            <w:vMerge/>
            <w:tcBorders>
              <w:top w:val="single" w:sz="8" w:space="0" w:color="C0C0C0"/>
              <w:bottom w:val="single" w:sz="8" w:space="0" w:color="C0C0C0"/>
            </w:tcBorders>
            <w:vAlign w:val="center"/>
          </w:tcPr>
          <w:p w14:paraId="445DA0C8" w14:textId="77777777" w:rsidR="003A10C9" w:rsidRPr="00DE71E1" w:rsidRDefault="003A10C9" w:rsidP="0017377F"/>
        </w:tc>
        <w:tc>
          <w:tcPr>
            <w:tcW w:w="540" w:type="dxa"/>
            <w:vMerge/>
            <w:tcBorders>
              <w:top w:val="single" w:sz="8" w:space="0" w:color="C0C0C0"/>
              <w:bottom w:val="single" w:sz="8" w:space="0" w:color="C0C0C0"/>
            </w:tcBorders>
            <w:vAlign w:val="center"/>
          </w:tcPr>
          <w:p w14:paraId="56EE02AE" w14:textId="77777777" w:rsidR="003A10C9" w:rsidRPr="00DE71E1" w:rsidRDefault="003A10C9" w:rsidP="0017377F">
            <w:pPr>
              <w:jc w:val="center"/>
            </w:pPr>
          </w:p>
        </w:tc>
        <w:tc>
          <w:tcPr>
            <w:tcW w:w="580" w:type="dxa"/>
          </w:tcPr>
          <w:p w14:paraId="03E9A7E1" w14:textId="77777777" w:rsidR="003A10C9" w:rsidRPr="00DE71E1" w:rsidRDefault="003A10C9" w:rsidP="003A10C9">
            <w:pPr>
              <w:jc w:val="center"/>
              <w:rPr>
                <w:rFonts w:ascii="Arial Narrow" w:hAnsi="Arial Narrow"/>
                <w:sz w:val="16"/>
                <w:szCs w:val="16"/>
              </w:rPr>
            </w:pPr>
            <w:r w:rsidRPr="00DE71E1">
              <w:rPr>
                <w:rFonts w:ascii="Arial Narrow" w:hAnsi="Arial Narrow"/>
                <w:sz w:val="16"/>
                <w:szCs w:val="16"/>
              </w:rPr>
              <w:t>20</w:t>
            </w:r>
            <w:r w:rsidR="0072167C" w:rsidRPr="00DE71E1">
              <w:rPr>
                <w:rFonts w:ascii="Arial Narrow" w:hAnsi="Arial Narrow"/>
                <w:sz w:val="16"/>
                <w:szCs w:val="16"/>
              </w:rPr>
              <w:t>22</w:t>
            </w:r>
          </w:p>
        </w:tc>
        <w:tc>
          <w:tcPr>
            <w:tcW w:w="580" w:type="dxa"/>
          </w:tcPr>
          <w:p w14:paraId="35DA0DF9" w14:textId="77777777" w:rsidR="003A10C9" w:rsidRPr="00DE71E1" w:rsidRDefault="003A10C9" w:rsidP="00C43679">
            <w:pPr>
              <w:jc w:val="center"/>
              <w:rPr>
                <w:rFonts w:ascii="Arial Narrow" w:hAnsi="Arial Narrow"/>
                <w:sz w:val="16"/>
                <w:szCs w:val="16"/>
              </w:rPr>
            </w:pPr>
            <w:r w:rsidRPr="00DE71E1">
              <w:rPr>
                <w:rFonts w:ascii="Arial Narrow" w:hAnsi="Arial Narrow"/>
                <w:sz w:val="16"/>
                <w:szCs w:val="16"/>
              </w:rPr>
              <w:t>20</w:t>
            </w:r>
            <w:r w:rsidR="0072167C" w:rsidRPr="00DE71E1">
              <w:rPr>
                <w:rFonts w:ascii="Arial Narrow" w:hAnsi="Arial Narrow"/>
                <w:sz w:val="16"/>
                <w:szCs w:val="16"/>
              </w:rPr>
              <w:t>23</w:t>
            </w:r>
          </w:p>
        </w:tc>
        <w:tc>
          <w:tcPr>
            <w:tcW w:w="580" w:type="dxa"/>
          </w:tcPr>
          <w:p w14:paraId="0956DBE2" w14:textId="77777777" w:rsidR="003A10C9" w:rsidRPr="00DE71E1" w:rsidRDefault="003A10C9" w:rsidP="00C43679">
            <w:pPr>
              <w:jc w:val="center"/>
              <w:rPr>
                <w:rFonts w:ascii="Arial Narrow" w:hAnsi="Arial Narrow"/>
                <w:sz w:val="16"/>
                <w:szCs w:val="16"/>
              </w:rPr>
            </w:pPr>
            <w:r w:rsidRPr="00DE71E1">
              <w:rPr>
                <w:rFonts w:ascii="Arial Narrow" w:hAnsi="Arial Narrow"/>
                <w:sz w:val="16"/>
                <w:szCs w:val="16"/>
              </w:rPr>
              <w:t>20</w:t>
            </w:r>
            <w:r w:rsidR="0072167C" w:rsidRPr="00DE71E1">
              <w:rPr>
                <w:rFonts w:ascii="Arial Narrow" w:hAnsi="Arial Narrow"/>
                <w:sz w:val="16"/>
                <w:szCs w:val="16"/>
              </w:rPr>
              <w:t>24</w:t>
            </w:r>
          </w:p>
        </w:tc>
        <w:tc>
          <w:tcPr>
            <w:tcW w:w="580" w:type="dxa"/>
          </w:tcPr>
          <w:p w14:paraId="643E1915" w14:textId="77777777" w:rsidR="003A10C9" w:rsidRPr="00DE71E1" w:rsidRDefault="003A10C9" w:rsidP="00C43679">
            <w:pPr>
              <w:jc w:val="center"/>
              <w:rPr>
                <w:rFonts w:ascii="Arial Narrow" w:hAnsi="Arial Narrow"/>
                <w:sz w:val="16"/>
                <w:szCs w:val="16"/>
              </w:rPr>
            </w:pPr>
            <w:r w:rsidRPr="00DE71E1">
              <w:rPr>
                <w:rFonts w:ascii="Arial Narrow" w:hAnsi="Arial Narrow"/>
                <w:sz w:val="16"/>
                <w:szCs w:val="16"/>
              </w:rPr>
              <w:t>20</w:t>
            </w:r>
            <w:r w:rsidR="00C43679" w:rsidRPr="00DE71E1">
              <w:rPr>
                <w:rFonts w:ascii="Arial Narrow" w:hAnsi="Arial Narrow"/>
                <w:sz w:val="16"/>
                <w:szCs w:val="16"/>
              </w:rPr>
              <w:t>2</w:t>
            </w:r>
            <w:r w:rsidR="005C3DC2" w:rsidRPr="00DE71E1">
              <w:rPr>
                <w:rFonts w:ascii="Arial Narrow" w:hAnsi="Arial Narrow"/>
                <w:sz w:val="16"/>
                <w:szCs w:val="16"/>
              </w:rPr>
              <w:t>5</w:t>
            </w:r>
          </w:p>
        </w:tc>
        <w:tc>
          <w:tcPr>
            <w:tcW w:w="580" w:type="dxa"/>
          </w:tcPr>
          <w:p w14:paraId="3D552C5F" w14:textId="77777777" w:rsidR="003A10C9" w:rsidRPr="00DE71E1" w:rsidRDefault="003A10C9" w:rsidP="00C43679">
            <w:pPr>
              <w:jc w:val="center"/>
              <w:rPr>
                <w:rFonts w:ascii="Arial Narrow" w:hAnsi="Arial Narrow"/>
                <w:sz w:val="16"/>
                <w:szCs w:val="16"/>
              </w:rPr>
            </w:pPr>
            <w:r w:rsidRPr="00DE71E1">
              <w:rPr>
                <w:rFonts w:ascii="Arial Narrow" w:hAnsi="Arial Narrow"/>
                <w:sz w:val="16"/>
                <w:szCs w:val="16"/>
              </w:rPr>
              <w:t>20</w:t>
            </w:r>
            <w:r w:rsidR="00C43679" w:rsidRPr="00DE71E1">
              <w:rPr>
                <w:rFonts w:ascii="Arial Narrow" w:hAnsi="Arial Narrow"/>
                <w:sz w:val="16"/>
                <w:szCs w:val="16"/>
              </w:rPr>
              <w:t>2</w:t>
            </w:r>
            <w:r w:rsidR="005C3DC2" w:rsidRPr="00DE71E1">
              <w:rPr>
                <w:rFonts w:ascii="Arial Narrow" w:hAnsi="Arial Narrow"/>
                <w:sz w:val="16"/>
                <w:szCs w:val="16"/>
              </w:rPr>
              <w:t>6</w:t>
            </w:r>
          </w:p>
        </w:tc>
      </w:tr>
      <w:tr w:rsidR="005D394A" w:rsidRPr="00DE71E1" w14:paraId="39256741" w14:textId="77777777">
        <w:trPr>
          <w:cantSplit/>
        </w:trPr>
        <w:tc>
          <w:tcPr>
            <w:tcW w:w="735" w:type="dxa"/>
            <w:vMerge/>
            <w:tcBorders>
              <w:top w:val="single" w:sz="8" w:space="0" w:color="C0C0C0"/>
              <w:bottom w:val="single" w:sz="8" w:space="0" w:color="C0C0C0"/>
            </w:tcBorders>
            <w:vAlign w:val="center"/>
          </w:tcPr>
          <w:p w14:paraId="55042A37" w14:textId="77777777" w:rsidR="008E5D40" w:rsidRPr="00DE71E1" w:rsidRDefault="008E5D40" w:rsidP="0017377F"/>
        </w:tc>
        <w:tc>
          <w:tcPr>
            <w:tcW w:w="540" w:type="dxa"/>
            <w:vMerge/>
            <w:tcBorders>
              <w:top w:val="single" w:sz="8" w:space="0" w:color="C0C0C0"/>
              <w:bottom w:val="single" w:sz="8" w:space="0" w:color="C0C0C0"/>
            </w:tcBorders>
            <w:vAlign w:val="center"/>
          </w:tcPr>
          <w:p w14:paraId="1BD452A1" w14:textId="77777777" w:rsidR="008E5D40" w:rsidRPr="00DE71E1" w:rsidRDefault="008E5D40" w:rsidP="0017377F">
            <w:pPr>
              <w:jc w:val="center"/>
            </w:pPr>
          </w:p>
        </w:tc>
        <w:tc>
          <w:tcPr>
            <w:tcW w:w="2900" w:type="dxa"/>
            <w:gridSpan w:val="5"/>
            <w:tcBorders>
              <w:bottom w:val="single" w:sz="8" w:space="0" w:color="C0C0C0"/>
            </w:tcBorders>
            <w:vAlign w:val="center"/>
          </w:tcPr>
          <w:p w14:paraId="3B72AB60" w14:textId="77777777" w:rsidR="008E5D40" w:rsidRPr="00DE71E1" w:rsidRDefault="003A10C9" w:rsidP="0017377F">
            <w:pPr>
              <w:snapToGrid w:val="0"/>
              <w:jc w:val="center"/>
              <w:rPr>
                <w:rFonts w:ascii="Arial Narrow" w:hAnsi="Arial Narrow" w:cs="Arial"/>
                <w:sz w:val="16"/>
                <w:szCs w:val="16"/>
                <w:shd w:val="clear" w:color="auto" w:fill="FFFF00"/>
                <w:lang w:val="cs-CZ"/>
              </w:rPr>
            </w:pPr>
            <w:r w:rsidRPr="00DE71E1">
              <w:rPr>
                <w:rFonts w:ascii="Arial Narrow" w:hAnsi="Arial Narrow"/>
                <w:sz w:val="16"/>
                <w:szCs w:val="16"/>
              </w:rPr>
              <w:t xml:space="preserve">to </w:t>
            </w:r>
            <w:proofErr w:type="spellStart"/>
            <w:r w:rsidRPr="00DE71E1">
              <w:rPr>
                <w:rFonts w:ascii="Arial Narrow" w:hAnsi="Arial Narrow"/>
                <w:sz w:val="16"/>
                <w:szCs w:val="16"/>
              </w:rPr>
              <w:t>jsou</w:t>
            </w:r>
            <w:proofErr w:type="spellEnd"/>
            <w:r w:rsidRPr="00DE71E1">
              <w:rPr>
                <w:rFonts w:ascii="Arial Narrow" w:hAnsi="Arial Narrow"/>
                <w:sz w:val="16"/>
                <w:szCs w:val="16"/>
              </w:rPr>
              <w:t xml:space="preserve"> </w:t>
            </w:r>
            <w:proofErr w:type="spellStart"/>
            <w:r w:rsidRPr="00DE71E1">
              <w:rPr>
                <w:rFonts w:ascii="Arial Narrow" w:hAnsi="Arial Narrow"/>
                <w:sz w:val="16"/>
                <w:szCs w:val="16"/>
              </w:rPr>
              <w:t>ročníky</w:t>
            </w:r>
            <w:proofErr w:type="spellEnd"/>
          </w:p>
        </w:tc>
      </w:tr>
      <w:tr w:rsidR="005D394A" w:rsidRPr="00DE71E1" w14:paraId="5FD35A49" w14:textId="77777777" w:rsidTr="003A10C9">
        <w:trPr>
          <w:cantSplit/>
          <w:trHeight w:hRule="exact" w:val="270"/>
        </w:trPr>
        <w:tc>
          <w:tcPr>
            <w:tcW w:w="735" w:type="dxa"/>
            <w:vMerge w:val="restart"/>
            <w:vAlign w:val="center"/>
          </w:tcPr>
          <w:p w14:paraId="6AF6F93C" w14:textId="77777777" w:rsidR="00C43679" w:rsidRPr="00DE71E1" w:rsidRDefault="00C43679" w:rsidP="0017377F">
            <w:pPr>
              <w:snapToGrid w:val="0"/>
              <w:rPr>
                <w:rFonts w:ascii="Arial Narrow" w:hAnsi="Arial Narrow" w:cs="Arial"/>
                <w:sz w:val="16"/>
                <w:szCs w:val="16"/>
                <w:lang w:val="cs-CZ"/>
              </w:rPr>
            </w:pPr>
            <w:r w:rsidRPr="00DE71E1">
              <w:rPr>
                <w:rFonts w:ascii="Arial Narrow" w:hAnsi="Arial Narrow" w:cs="Arial"/>
                <w:sz w:val="16"/>
                <w:szCs w:val="16"/>
                <w:lang w:val="cs-CZ"/>
              </w:rPr>
              <w:t>Mladší žactvo</w:t>
            </w:r>
          </w:p>
        </w:tc>
        <w:tc>
          <w:tcPr>
            <w:tcW w:w="540" w:type="dxa"/>
            <w:vAlign w:val="center"/>
          </w:tcPr>
          <w:p w14:paraId="1FC45DB9" w14:textId="77777777" w:rsidR="00C43679" w:rsidRPr="00DE71E1" w:rsidRDefault="00C43679" w:rsidP="003A10C9">
            <w:pPr>
              <w:snapToGrid w:val="0"/>
              <w:jc w:val="center"/>
              <w:rPr>
                <w:rFonts w:ascii="Arial Narrow" w:hAnsi="Arial Narrow" w:cs="Arial"/>
                <w:sz w:val="16"/>
                <w:szCs w:val="16"/>
                <w:lang w:val="cs-CZ"/>
              </w:rPr>
            </w:pPr>
            <w:r w:rsidRPr="00DE71E1">
              <w:rPr>
                <w:rFonts w:ascii="Arial Narrow" w:hAnsi="Arial Narrow" w:cs="Arial"/>
                <w:sz w:val="16"/>
                <w:szCs w:val="16"/>
                <w:lang w:val="cs-CZ"/>
              </w:rPr>
              <w:t>11</w:t>
            </w:r>
          </w:p>
        </w:tc>
        <w:tc>
          <w:tcPr>
            <w:tcW w:w="580" w:type="dxa"/>
            <w:vAlign w:val="center"/>
          </w:tcPr>
          <w:p w14:paraId="4B4C3D7A" w14:textId="77777777" w:rsidR="00C43679" w:rsidRPr="00DE71E1" w:rsidRDefault="00C43679" w:rsidP="00326FFF">
            <w:pPr>
              <w:jc w:val="center"/>
              <w:rPr>
                <w:rFonts w:ascii="Arial Narrow" w:hAnsi="Arial Narrow"/>
                <w:sz w:val="16"/>
                <w:szCs w:val="16"/>
              </w:rPr>
            </w:pPr>
            <w:r w:rsidRPr="00DE71E1">
              <w:rPr>
                <w:rFonts w:ascii="Arial Narrow" w:hAnsi="Arial Narrow"/>
                <w:sz w:val="16"/>
                <w:szCs w:val="16"/>
              </w:rPr>
              <w:t>20</w:t>
            </w:r>
            <w:r w:rsidR="0072167C" w:rsidRPr="00DE71E1">
              <w:rPr>
                <w:rFonts w:ascii="Arial Narrow" w:hAnsi="Arial Narrow"/>
                <w:sz w:val="16"/>
                <w:szCs w:val="16"/>
              </w:rPr>
              <w:t>11</w:t>
            </w:r>
          </w:p>
        </w:tc>
        <w:tc>
          <w:tcPr>
            <w:tcW w:w="580" w:type="dxa"/>
            <w:vAlign w:val="center"/>
          </w:tcPr>
          <w:p w14:paraId="46DF3ECC" w14:textId="77777777" w:rsidR="00C43679" w:rsidRPr="00DE71E1" w:rsidRDefault="00C43679" w:rsidP="00C43679">
            <w:pPr>
              <w:jc w:val="center"/>
              <w:rPr>
                <w:rFonts w:ascii="Arial Narrow" w:hAnsi="Arial Narrow"/>
                <w:sz w:val="16"/>
                <w:szCs w:val="16"/>
              </w:rPr>
            </w:pPr>
            <w:r w:rsidRPr="00DE71E1">
              <w:rPr>
                <w:rFonts w:ascii="Arial Narrow" w:hAnsi="Arial Narrow"/>
                <w:sz w:val="16"/>
                <w:szCs w:val="16"/>
              </w:rPr>
              <w:t>20</w:t>
            </w:r>
            <w:r w:rsidR="0072167C" w:rsidRPr="00DE71E1">
              <w:rPr>
                <w:rFonts w:ascii="Arial Narrow" w:hAnsi="Arial Narrow"/>
                <w:sz w:val="16"/>
                <w:szCs w:val="16"/>
              </w:rPr>
              <w:t>12</w:t>
            </w:r>
          </w:p>
        </w:tc>
        <w:tc>
          <w:tcPr>
            <w:tcW w:w="580" w:type="dxa"/>
            <w:vAlign w:val="center"/>
          </w:tcPr>
          <w:p w14:paraId="7D78EAE7" w14:textId="77777777" w:rsidR="00C43679" w:rsidRPr="00DE71E1" w:rsidRDefault="00C43679" w:rsidP="003A10C9">
            <w:pPr>
              <w:jc w:val="center"/>
              <w:rPr>
                <w:rFonts w:ascii="Arial Narrow" w:hAnsi="Arial Narrow"/>
                <w:sz w:val="16"/>
                <w:szCs w:val="16"/>
              </w:rPr>
            </w:pPr>
            <w:r w:rsidRPr="00DE71E1">
              <w:rPr>
                <w:rFonts w:ascii="Arial Narrow" w:hAnsi="Arial Narrow"/>
                <w:sz w:val="16"/>
                <w:szCs w:val="16"/>
              </w:rPr>
              <w:t>20</w:t>
            </w:r>
            <w:r w:rsidR="005C3DC2" w:rsidRPr="00DE71E1">
              <w:rPr>
                <w:rFonts w:ascii="Arial Narrow" w:hAnsi="Arial Narrow"/>
                <w:sz w:val="16"/>
                <w:szCs w:val="16"/>
              </w:rPr>
              <w:t>13</w:t>
            </w:r>
          </w:p>
        </w:tc>
        <w:tc>
          <w:tcPr>
            <w:tcW w:w="580" w:type="dxa"/>
            <w:vAlign w:val="center"/>
          </w:tcPr>
          <w:p w14:paraId="22D8951C" w14:textId="77777777" w:rsidR="00C43679" w:rsidRPr="00DE71E1" w:rsidRDefault="00C43679" w:rsidP="00C43679">
            <w:pPr>
              <w:jc w:val="center"/>
              <w:rPr>
                <w:rFonts w:ascii="Arial Narrow" w:hAnsi="Arial Narrow"/>
                <w:sz w:val="16"/>
                <w:szCs w:val="16"/>
              </w:rPr>
            </w:pPr>
            <w:r w:rsidRPr="00DE71E1">
              <w:rPr>
                <w:rFonts w:ascii="Arial Narrow" w:hAnsi="Arial Narrow"/>
                <w:sz w:val="16"/>
                <w:szCs w:val="16"/>
              </w:rPr>
              <w:t>20</w:t>
            </w:r>
            <w:r w:rsidR="005C3DC2" w:rsidRPr="00DE71E1">
              <w:rPr>
                <w:rFonts w:ascii="Arial Narrow" w:hAnsi="Arial Narrow"/>
                <w:sz w:val="16"/>
                <w:szCs w:val="16"/>
              </w:rPr>
              <w:t>14</w:t>
            </w:r>
          </w:p>
        </w:tc>
        <w:tc>
          <w:tcPr>
            <w:tcW w:w="580" w:type="dxa"/>
            <w:vAlign w:val="center"/>
          </w:tcPr>
          <w:p w14:paraId="69DD09F1" w14:textId="77777777" w:rsidR="00C43679" w:rsidRPr="00DE71E1" w:rsidRDefault="00C43679" w:rsidP="003A10C9">
            <w:pPr>
              <w:jc w:val="center"/>
              <w:rPr>
                <w:rFonts w:ascii="Arial Narrow" w:hAnsi="Arial Narrow"/>
                <w:sz w:val="16"/>
                <w:szCs w:val="16"/>
              </w:rPr>
            </w:pPr>
            <w:r w:rsidRPr="00DE71E1">
              <w:rPr>
                <w:rFonts w:ascii="Arial Narrow" w:hAnsi="Arial Narrow"/>
                <w:sz w:val="16"/>
                <w:szCs w:val="16"/>
              </w:rPr>
              <w:t>201</w:t>
            </w:r>
            <w:r w:rsidR="005C3DC2" w:rsidRPr="00DE71E1">
              <w:rPr>
                <w:rFonts w:ascii="Arial Narrow" w:hAnsi="Arial Narrow"/>
                <w:sz w:val="16"/>
                <w:szCs w:val="16"/>
              </w:rPr>
              <w:t>5</w:t>
            </w:r>
          </w:p>
        </w:tc>
      </w:tr>
      <w:tr w:rsidR="005D394A" w:rsidRPr="00DE71E1" w14:paraId="006648A7" w14:textId="77777777" w:rsidTr="003A10C9">
        <w:trPr>
          <w:cantSplit/>
        </w:trPr>
        <w:tc>
          <w:tcPr>
            <w:tcW w:w="735" w:type="dxa"/>
            <w:vMerge/>
            <w:vAlign w:val="center"/>
          </w:tcPr>
          <w:p w14:paraId="4A3B8666" w14:textId="77777777" w:rsidR="00C43679" w:rsidRPr="00DE71E1" w:rsidRDefault="00C43679" w:rsidP="0017377F"/>
        </w:tc>
        <w:tc>
          <w:tcPr>
            <w:tcW w:w="540" w:type="dxa"/>
            <w:vAlign w:val="center"/>
          </w:tcPr>
          <w:p w14:paraId="689FD5C3" w14:textId="77777777" w:rsidR="00C43679" w:rsidRPr="00DE71E1" w:rsidRDefault="00C43679" w:rsidP="003A10C9">
            <w:pPr>
              <w:snapToGrid w:val="0"/>
              <w:jc w:val="center"/>
              <w:rPr>
                <w:rFonts w:ascii="Arial Narrow" w:hAnsi="Arial Narrow" w:cs="Arial"/>
                <w:sz w:val="16"/>
                <w:szCs w:val="16"/>
                <w:lang w:val="cs-CZ"/>
              </w:rPr>
            </w:pPr>
            <w:r w:rsidRPr="00DE71E1">
              <w:rPr>
                <w:rFonts w:ascii="Arial Narrow" w:hAnsi="Arial Narrow" w:cs="Arial"/>
                <w:sz w:val="16"/>
                <w:szCs w:val="16"/>
                <w:lang w:val="cs-CZ"/>
              </w:rPr>
              <w:t>12</w:t>
            </w:r>
          </w:p>
        </w:tc>
        <w:tc>
          <w:tcPr>
            <w:tcW w:w="580" w:type="dxa"/>
            <w:vAlign w:val="center"/>
          </w:tcPr>
          <w:p w14:paraId="56D88A75" w14:textId="77777777" w:rsidR="00C43679" w:rsidRPr="00DE71E1" w:rsidRDefault="00C43679" w:rsidP="00326FFF">
            <w:pPr>
              <w:jc w:val="center"/>
              <w:rPr>
                <w:rFonts w:ascii="Arial Narrow" w:hAnsi="Arial Narrow"/>
                <w:sz w:val="16"/>
                <w:szCs w:val="16"/>
              </w:rPr>
            </w:pPr>
            <w:r w:rsidRPr="00DE71E1">
              <w:rPr>
                <w:rFonts w:ascii="Arial Narrow" w:hAnsi="Arial Narrow"/>
                <w:sz w:val="16"/>
                <w:szCs w:val="16"/>
              </w:rPr>
              <w:t>20</w:t>
            </w:r>
            <w:r w:rsidR="0072167C" w:rsidRPr="00DE71E1">
              <w:rPr>
                <w:rFonts w:ascii="Arial Narrow" w:hAnsi="Arial Narrow"/>
                <w:sz w:val="16"/>
                <w:szCs w:val="16"/>
              </w:rPr>
              <w:t>10</w:t>
            </w:r>
          </w:p>
        </w:tc>
        <w:tc>
          <w:tcPr>
            <w:tcW w:w="580" w:type="dxa"/>
            <w:vAlign w:val="center"/>
          </w:tcPr>
          <w:p w14:paraId="4C448491" w14:textId="77777777" w:rsidR="00C43679" w:rsidRPr="00DE71E1" w:rsidRDefault="00C43679" w:rsidP="003A10C9">
            <w:pPr>
              <w:jc w:val="center"/>
              <w:rPr>
                <w:rFonts w:ascii="Arial Narrow" w:hAnsi="Arial Narrow"/>
                <w:sz w:val="16"/>
                <w:szCs w:val="16"/>
              </w:rPr>
            </w:pPr>
            <w:r w:rsidRPr="00DE71E1">
              <w:rPr>
                <w:rFonts w:ascii="Arial Narrow" w:hAnsi="Arial Narrow"/>
                <w:sz w:val="16"/>
                <w:szCs w:val="16"/>
              </w:rPr>
              <w:t>20</w:t>
            </w:r>
            <w:r w:rsidR="0072167C" w:rsidRPr="00DE71E1">
              <w:rPr>
                <w:rFonts w:ascii="Arial Narrow" w:hAnsi="Arial Narrow"/>
                <w:sz w:val="16"/>
                <w:szCs w:val="16"/>
              </w:rPr>
              <w:t>11</w:t>
            </w:r>
          </w:p>
        </w:tc>
        <w:tc>
          <w:tcPr>
            <w:tcW w:w="580" w:type="dxa"/>
            <w:vAlign w:val="center"/>
          </w:tcPr>
          <w:p w14:paraId="7B9E9540" w14:textId="77777777" w:rsidR="00C43679" w:rsidRPr="00DE71E1" w:rsidRDefault="00C43679" w:rsidP="003A10C9">
            <w:pPr>
              <w:jc w:val="center"/>
              <w:rPr>
                <w:rFonts w:ascii="Arial Narrow" w:hAnsi="Arial Narrow"/>
                <w:sz w:val="16"/>
                <w:szCs w:val="16"/>
              </w:rPr>
            </w:pPr>
            <w:r w:rsidRPr="00DE71E1">
              <w:rPr>
                <w:rFonts w:ascii="Arial Narrow" w:hAnsi="Arial Narrow"/>
                <w:sz w:val="16"/>
                <w:szCs w:val="16"/>
              </w:rPr>
              <w:t>20</w:t>
            </w:r>
            <w:r w:rsidR="005C3DC2" w:rsidRPr="00DE71E1">
              <w:rPr>
                <w:rFonts w:ascii="Arial Narrow" w:hAnsi="Arial Narrow"/>
                <w:sz w:val="16"/>
                <w:szCs w:val="16"/>
              </w:rPr>
              <w:t>12</w:t>
            </w:r>
          </w:p>
        </w:tc>
        <w:tc>
          <w:tcPr>
            <w:tcW w:w="580" w:type="dxa"/>
            <w:vAlign w:val="center"/>
          </w:tcPr>
          <w:p w14:paraId="0DD0ABA5" w14:textId="77777777" w:rsidR="00C43679" w:rsidRPr="00DE71E1" w:rsidRDefault="00C43679" w:rsidP="003A10C9">
            <w:pPr>
              <w:jc w:val="center"/>
              <w:rPr>
                <w:rFonts w:ascii="Arial Narrow" w:hAnsi="Arial Narrow"/>
                <w:sz w:val="16"/>
                <w:szCs w:val="16"/>
              </w:rPr>
            </w:pPr>
            <w:r w:rsidRPr="00DE71E1">
              <w:rPr>
                <w:rFonts w:ascii="Arial Narrow" w:hAnsi="Arial Narrow"/>
                <w:sz w:val="16"/>
                <w:szCs w:val="16"/>
              </w:rPr>
              <w:t>20</w:t>
            </w:r>
            <w:r w:rsidR="005C3DC2" w:rsidRPr="00DE71E1">
              <w:rPr>
                <w:rFonts w:ascii="Arial Narrow" w:hAnsi="Arial Narrow"/>
                <w:sz w:val="16"/>
                <w:szCs w:val="16"/>
              </w:rPr>
              <w:t>13</w:t>
            </w:r>
          </w:p>
        </w:tc>
        <w:tc>
          <w:tcPr>
            <w:tcW w:w="580" w:type="dxa"/>
            <w:vAlign w:val="center"/>
          </w:tcPr>
          <w:p w14:paraId="195581EE" w14:textId="77777777" w:rsidR="00C43679" w:rsidRPr="00DE71E1" w:rsidRDefault="00C43679" w:rsidP="00326FFF">
            <w:pPr>
              <w:jc w:val="center"/>
              <w:rPr>
                <w:rFonts w:ascii="Arial Narrow" w:hAnsi="Arial Narrow"/>
                <w:sz w:val="16"/>
                <w:szCs w:val="16"/>
              </w:rPr>
            </w:pPr>
            <w:r w:rsidRPr="00DE71E1">
              <w:rPr>
                <w:rFonts w:ascii="Arial Narrow" w:hAnsi="Arial Narrow"/>
                <w:sz w:val="16"/>
                <w:szCs w:val="16"/>
              </w:rPr>
              <w:t>20</w:t>
            </w:r>
            <w:r w:rsidR="005C3DC2" w:rsidRPr="00DE71E1">
              <w:rPr>
                <w:rFonts w:ascii="Arial Narrow" w:hAnsi="Arial Narrow"/>
                <w:sz w:val="16"/>
                <w:szCs w:val="16"/>
              </w:rPr>
              <w:t>14</w:t>
            </w:r>
          </w:p>
        </w:tc>
      </w:tr>
      <w:tr w:rsidR="005D394A" w:rsidRPr="00DE71E1" w14:paraId="349AC867" w14:textId="77777777" w:rsidTr="003A10C9">
        <w:trPr>
          <w:cantSplit/>
          <w:trHeight w:hRule="exact" w:val="270"/>
        </w:trPr>
        <w:tc>
          <w:tcPr>
            <w:tcW w:w="735" w:type="dxa"/>
            <w:vMerge w:val="restart"/>
            <w:tcBorders>
              <w:top w:val="single" w:sz="8" w:space="0" w:color="C0C0C0"/>
              <w:bottom w:val="single" w:sz="8" w:space="0" w:color="C0C0C0"/>
            </w:tcBorders>
            <w:vAlign w:val="center"/>
          </w:tcPr>
          <w:p w14:paraId="6EFDE331" w14:textId="77777777" w:rsidR="00C43679" w:rsidRPr="00DE71E1" w:rsidRDefault="00C43679" w:rsidP="0017377F">
            <w:pPr>
              <w:snapToGrid w:val="0"/>
              <w:rPr>
                <w:rFonts w:ascii="Arial Narrow" w:hAnsi="Arial Narrow" w:cs="Arial"/>
                <w:sz w:val="16"/>
                <w:szCs w:val="16"/>
                <w:lang w:val="cs-CZ"/>
              </w:rPr>
            </w:pPr>
            <w:r w:rsidRPr="00DE71E1">
              <w:rPr>
                <w:rFonts w:ascii="Arial Narrow" w:hAnsi="Arial Narrow" w:cs="Arial"/>
                <w:sz w:val="16"/>
                <w:szCs w:val="16"/>
                <w:lang w:val="cs-CZ"/>
              </w:rPr>
              <w:t>Starší žactvo</w:t>
            </w:r>
          </w:p>
        </w:tc>
        <w:tc>
          <w:tcPr>
            <w:tcW w:w="540" w:type="dxa"/>
            <w:tcBorders>
              <w:top w:val="single" w:sz="8" w:space="0" w:color="C0C0C0"/>
            </w:tcBorders>
            <w:vAlign w:val="center"/>
          </w:tcPr>
          <w:p w14:paraId="1D01B54E" w14:textId="77777777" w:rsidR="00C43679" w:rsidRPr="00DE71E1" w:rsidRDefault="00C43679" w:rsidP="003A10C9">
            <w:pPr>
              <w:snapToGrid w:val="0"/>
              <w:jc w:val="center"/>
              <w:rPr>
                <w:rFonts w:ascii="Arial Narrow" w:hAnsi="Arial Narrow" w:cs="Arial"/>
                <w:sz w:val="16"/>
                <w:szCs w:val="16"/>
                <w:lang w:val="cs-CZ"/>
              </w:rPr>
            </w:pPr>
            <w:r w:rsidRPr="00DE71E1">
              <w:rPr>
                <w:rFonts w:ascii="Arial Narrow" w:hAnsi="Arial Narrow" w:cs="Arial"/>
                <w:sz w:val="16"/>
                <w:szCs w:val="16"/>
                <w:lang w:val="cs-CZ"/>
              </w:rPr>
              <w:t>13</w:t>
            </w:r>
          </w:p>
        </w:tc>
        <w:tc>
          <w:tcPr>
            <w:tcW w:w="580" w:type="dxa"/>
            <w:tcBorders>
              <w:top w:val="single" w:sz="8" w:space="0" w:color="C0C0C0"/>
            </w:tcBorders>
            <w:vAlign w:val="center"/>
          </w:tcPr>
          <w:p w14:paraId="659545C7" w14:textId="77777777" w:rsidR="00C43679" w:rsidRPr="00DE71E1" w:rsidRDefault="00C43679" w:rsidP="00326FFF">
            <w:pPr>
              <w:jc w:val="center"/>
              <w:rPr>
                <w:rFonts w:ascii="Arial Narrow" w:hAnsi="Arial Narrow"/>
                <w:sz w:val="16"/>
                <w:szCs w:val="16"/>
              </w:rPr>
            </w:pPr>
            <w:r w:rsidRPr="00DE71E1">
              <w:rPr>
                <w:rFonts w:ascii="Arial Narrow" w:hAnsi="Arial Narrow"/>
                <w:sz w:val="16"/>
                <w:szCs w:val="16"/>
              </w:rPr>
              <w:t>20</w:t>
            </w:r>
            <w:r w:rsidR="0072167C" w:rsidRPr="00DE71E1">
              <w:rPr>
                <w:rFonts w:ascii="Arial Narrow" w:hAnsi="Arial Narrow"/>
                <w:sz w:val="16"/>
                <w:szCs w:val="16"/>
              </w:rPr>
              <w:t>09</w:t>
            </w:r>
          </w:p>
        </w:tc>
        <w:tc>
          <w:tcPr>
            <w:tcW w:w="580" w:type="dxa"/>
            <w:tcBorders>
              <w:top w:val="single" w:sz="8" w:space="0" w:color="C0C0C0"/>
            </w:tcBorders>
            <w:vAlign w:val="center"/>
          </w:tcPr>
          <w:p w14:paraId="2AA2D855" w14:textId="77777777" w:rsidR="00C43679" w:rsidRPr="00DE71E1" w:rsidRDefault="00C43679" w:rsidP="003A10C9">
            <w:pPr>
              <w:jc w:val="center"/>
              <w:rPr>
                <w:rFonts w:ascii="Arial Narrow" w:hAnsi="Arial Narrow"/>
                <w:sz w:val="16"/>
                <w:szCs w:val="16"/>
              </w:rPr>
            </w:pPr>
            <w:r w:rsidRPr="00DE71E1">
              <w:rPr>
                <w:rFonts w:ascii="Arial Narrow" w:hAnsi="Arial Narrow"/>
                <w:sz w:val="16"/>
                <w:szCs w:val="16"/>
              </w:rPr>
              <w:t>20</w:t>
            </w:r>
            <w:r w:rsidR="0072167C" w:rsidRPr="00DE71E1">
              <w:rPr>
                <w:rFonts w:ascii="Arial Narrow" w:hAnsi="Arial Narrow"/>
                <w:sz w:val="16"/>
                <w:szCs w:val="16"/>
              </w:rPr>
              <w:t>10</w:t>
            </w:r>
          </w:p>
        </w:tc>
        <w:tc>
          <w:tcPr>
            <w:tcW w:w="580" w:type="dxa"/>
            <w:tcBorders>
              <w:top w:val="single" w:sz="8" w:space="0" w:color="C0C0C0"/>
            </w:tcBorders>
            <w:vAlign w:val="center"/>
          </w:tcPr>
          <w:p w14:paraId="44520414" w14:textId="77777777" w:rsidR="00C43679" w:rsidRPr="00DE71E1" w:rsidRDefault="00C43679" w:rsidP="003A10C9">
            <w:pPr>
              <w:jc w:val="center"/>
              <w:rPr>
                <w:rFonts w:ascii="Arial Narrow" w:hAnsi="Arial Narrow"/>
                <w:sz w:val="16"/>
                <w:szCs w:val="16"/>
              </w:rPr>
            </w:pPr>
            <w:r w:rsidRPr="00DE71E1">
              <w:rPr>
                <w:rFonts w:ascii="Arial Narrow" w:hAnsi="Arial Narrow"/>
                <w:sz w:val="16"/>
                <w:szCs w:val="16"/>
              </w:rPr>
              <w:t>20</w:t>
            </w:r>
            <w:r w:rsidR="005C3DC2" w:rsidRPr="00DE71E1">
              <w:rPr>
                <w:rFonts w:ascii="Arial Narrow" w:hAnsi="Arial Narrow"/>
                <w:sz w:val="16"/>
                <w:szCs w:val="16"/>
              </w:rPr>
              <w:t>11</w:t>
            </w:r>
          </w:p>
        </w:tc>
        <w:tc>
          <w:tcPr>
            <w:tcW w:w="580" w:type="dxa"/>
            <w:tcBorders>
              <w:top w:val="single" w:sz="8" w:space="0" w:color="C0C0C0"/>
            </w:tcBorders>
            <w:vAlign w:val="center"/>
          </w:tcPr>
          <w:p w14:paraId="19734CE2" w14:textId="77777777" w:rsidR="00C43679" w:rsidRPr="00DE71E1" w:rsidRDefault="00C43679" w:rsidP="003A10C9">
            <w:pPr>
              <w:jc w:val="center"/>
              <w:rPr>
                <w:rFonts w:ascii="Arial Narrow" w:hAnsi="Arial Narrow"/>
                <w:sz w:val="16"/>
                <w:szCs w:val="16"/>
              </w:rPr>
            </w:pPr>
            <w:r w:rsidRPr="00DE71E1">
              <w:rPr>
                <w:rFonts w:ascii="Arial Narrow" w:hAnsi="Arial Narrow"/>
                <w:sz w:val="16"/>
                <w:szCs w:val="16"/>
              </w:rPr>
              <w:t>20</w:t>
            </w:r>
            <w:r w:rsidR="005C3DC2" w:rsidRPr="00DE71E1">
              <w:rPr>
                <w:rFonts w:ascii="Arial Narrow" w:hAnsi="Arial Narrow"/>
                <w:sz w:val="16"/>
                <w:szCs w:val="16"/>
              </w:rPr>
              <w:t>12</w:t>
            </w:r>
          </w:p>
        </w:tc>
        <w:tc>
          <w:tcPr>
            <w:tcW w:w="580" w:type="dxa"/>
            <w:tcBorders>
              <w:top w:val="single" w:sz="8" w:space="0" w:color="C0C0C0"/>
            </w:tcBorders>
            <w:vAlign w:val="center"/>
          </w:tcPr>
          <w:p w14:paraId="775936DE" w14:textId="77777777" w:rsidR="00C43679" w:rsidRPr="00DE71E1" w:rsidRDefault="00C43679" w:rsidP="00326FFF">
            <w:pPr>
              <w:jc w:val="center"/>
              <w:rPr>
                <w:rFonts w:ascii="Arial Narrow" w:hAnsi="Arial Narrow"/>
                <w:sz w:val="16"/>
                <w:szCs w:val="16"/>
              </w:rPr>
            </w:pPr>
            <w:r w:rsidRPr="00DE71E1">
              <w:rPr>
                <w:rFonts w:ascii="Arial Narrow" w:hAnsi="Arial Narrow"/>
                <w:sz w:val="16"/>
                <w:szCs w:val="16"/>
              </w:rPr>
              <w:t>20</w:t>
            </w:r>
            <w:r w:rsidR="005C3DC2" w:rsidRPr="00DE71E1">
              <w:rPr>
                <w:rFonts w:ascii="Arial Narrow" w:hAnsi="Arial Narrow"/>
                <w:sz w:val="16"/>
                <w:szCs w:val="16"/>
              </w:rPr>
              <w:t>13</w:t>
            </w:r>
          </w:p>
        </w:tc>
      </w:tr>
      <w:tr w:rsidR="005D394A" w:rsidRPr="00DE71E1" w14:paraId="7B4CB21B" w14:textId="77777777" w:rsidTr="003A10C9">
        <w:trPr>
          <w:cantSplit/>
        </w:trPr>
        <w:tc>
          <w:tcPr>
            <w:tcW w:w="735" w:type="dxa"/>
            <w:vMerge/>
            <w:tcBorders>
              <w:top w:val="single" w:sz="8" w:space="0" w:color="C0C0C0"/>
              <w:bottom w:val="single" w:sz="8" w:space="0" w:color="C0C0C0"/>
            </w:tcBorders>
            <w:vAlign w:val="center"/>
          </w:tcPr>
          <w:p w14:paraId="3106E4AC" w14:textId="77777777" w:rsidR="00C43679" w:rsidRPr="00DE71E1" w:rsidRDefault="00C43679" w:rsidP="0017377F"/>
        </w:tc>
        <w:tc>
          <w:tcPr>
            <w:tcW w:w="540" w:type="dxa"/>
            <w:tcBorders>
              <w:bottom w:val="single" w:sz="8" w:space="0" w:color="C0C0C0"/>
            </w:tcBorders>
            <w:vAlign w:val="center"/>
          </w:tcPr>
          <w:p w14:paraId="707F585F" w14:textId="77777777" w:rsidR="00C43679" w:rsidRPr="00DE71E1" w:rsidRDefault="00C43679" w:rsidP="003A10C9">
            <w:pPr>
              <w:snapToGrid w:val="0"/>
              <w:jc w:val="center"/>
              <w:rPr>
                <w:rFonts w:ascii="Arial Narrow" w:hAnsi="Arial Narrow" w:cs="Arial"/>
                <w:sz w:val="16"/>
                <w:szCs w:val="16"/>
                <w:lang w:val="cs-CZ"/>
              </w:rPr>
            </w:pPr>
            <w:r w:rsidRPr="00DE71E1">
              <w:rPr>
                <w:rFonts w:ascii="Arial Narrow" w:hAnsi="Arial Narrow" w:cs="Arial"/>
                <w:sz w:val="16"/>
                <w:szCs w:val="16"/>
                <w:lang w:val="cs-CZ"/>
              </w:rPr>
              <w:t>14</w:t>
            </w:r>
          </w:p>
        </w:tc>
        <w:tc>
          <w:tcPr>
            <w:tcW w:w="580" w:type="dxa"/>
            <w:tcBorders>
              <w:bottom w:val="single" w:sz="8" w:space="0" w:color="C0C0C0"/>
            </w:tcBorders>
            <w:vAlign w:val="center"/>
          </w:tcPr>
          <w:p w14:paraId="606E3610" w14:textId="77777777" w:rsidR="00C43679" w:rsidRPr="00DE71E1" w:rsidRDefault="00C43679" w:rsidP="00326FFF">
            <w:pPr>
              <w:jc w:val="center"/>
              <w:rPr>
                <w:rFonts w:ascii="Arial Narrow" w:hAnsi="Arial Narrow"/>
                <w:sz w:val="16"/>
                <w:szCs w:val="16"/>
              </w:rPr>
            </w:pPr>
            <w:r w:rsidRPr="00DE71E1">
              <w:rPr>
                <w:rFonts w:ascii="Arial Narrow" w:hAnsi="Arial Narrow"/>
                <w:sz w:val="16"/>
                <w:szCs w:val="16"/>
              </w:rPr>
              <w:t>200</w:t>
            </w:r>
            <w:r w:rsidR="0072167C" w:rsidRPr="00DE71E1">
              <w:rPr>
                <w:rFonts w:ascii="Arial Narrow" w:hAnsi="Arial Narrow"/>
                <w:sz w:val="16"/>
                <w:szCs w:val="16"/>
              </w:rPr>
              <w:t>8</w:t>
            </w:r>
          </w:p>
        </w:tc>
        <w:tc>
          <w:tcPr>
            <w:tcW w:w="580" w:type="dxa"/>
            <w:tcBorders>
              <w:bottom w:val="single" w:sz="8" w:space="0" w:color="C0C0C0"/>
            </w:tcBorders>
            <w:vAlign w:val="center"/>
          </w:tcPr>
          <w:p w14:paraId="7F1CDFE5" w14:textId="77777777" w:rsidR="00C43679" w:rsidRPr="00DE71E1" w:rsidRDefault="00C43679" w:rsidP="003A10C9">
            <w:pPr>
              <w:jc w:val="center"/>
              <w:rPr>
                <w:rFonts w:ascii="Arial Narrow" w:hAnsi="Arial Narrow"/>
                <w:sz w:val="16"/>
                <w:szCs w:val="16"/>
              </w:rPr>
            </w:pPr>
            <w:r w:rsidRPr="00DE71E1">
              <w:rPr>
                <w:rFonts w:ascii="Arial Narrow" w:hAnsi="Arial Narrow"/>
                <w:sz w:val="16"/>
                <w:szCs w:val="16"/>
              </w:rPr>
              <w:t>20</w:t>
            </w:r>
            <w:r w:rsidR="0072167C" w:rsidRPr="00DE71E1">
              <w:rPr>
                <w:rFonts w:ascii="Arial Narrow" w:hAnsi="Arial Narrow"/>
                <w:sz w:val="16"/>
                <w:szCs w:val="16"/>
              </w:rPr>
              <w:t>09</w:t>
            </w:r>
          </w:p>
        </w:tc>
        <w:tc>
          <w:tcPr>
            <w:tcW w:w="580" w:type="dxa"/>
            <w:tcBorders>
              <w:bottom w:val="single" w:sz="8" w:space="0" w:color="C0C0C0"/>
            </w:tcBorders>
            <w:vAlign w:val="center"/>
          </w:tcPr>
          <w:p w14:paraId="11C65D77" w14:textId="77777777" w:rsidR="00C43679" w:rsidRPr="00DE71E1" w:rsidRDefault="00C43679" w:rsidP="003A10C9">
            <w:pPr>
              <w:jc w:val="center"/>
              <w:rPr>
                <w:rFonts w:ascii="Arial Narrow" w:hAnsi="Arial Narrow"/>
                <w:sz w:val="16"/>
                <w:szCs w:val="16"/>
              </w:rPr>
            </w:pPr>
            <w:r w:rsidRPr="00DE71E1">
              <w:rPr>
                <w:rFonts w:ascii="Arial Narrow" w:hAnsi="Arial Narrow"/>
                <w:sz w:val="16"/>
                <w:szCs w:val="16"/>
              </w:rPr>
              <w:t>20</w:t>
            </w:r>
            <w:r w:rsidR="005C3DC2" w:rsidRPr="00DE71E1">
              <w:rPr>
                <w:rFonts w:ascii="Arial Narrow" w:hAnsi="Arial Narrow"/>
                <w:sz w:val="16"/>
                <w:szCs w:val="16"/>
              </w:rPr>
              <w:t>10</w:t>
            </w:r>
          </w:p>
        </w:tc>
        <w:tc>
          <w:tcPr>
            <w:tcW w:w="580" w:type="dxa"/>
            <w:tcBorders>
              <w:bottom w:val="single" w:sz="8" w:space="0" w:color="C0C0C0"/>
            </w:tcBorders>
            <w:vAlign w:val="center"/>
          </w:tcPr>
          <w:p w14:paraId="01FC48B8" w14:textId="77777777" w:rsidR="00C43679" w:rsidRPr="00DE71E1" w:rsidRDefault="00C43679" w:rsidP="003A10C9">
            <w:pPr>
              <w:jc w:val="center"/>
              <w:rPr>
                <w:rFonts w:ascii="Arial Narrow" w:hAnsi="Arial Narrow"/>
                <w:sz w:val="16"/>
                <w:szCs w:val="16"/>
              </w:rPr>
            </w:pPr>
            <w:r w:rsidRPr="00DE71E1">
              <w:rPr>
                <w:rFonts w:ascii="Arial Narrow" w:hAnsi="Arial Narrow"/>
                <w:sz w:val="16"/>
                <w:szCs w:val="16"/>
              </w:rPr>
              <w:t>20</w:t>
            </w:r>
            <w:r w:rsidR="005C3DC2" w:rsidRPr="00DE71E1">
              <w:rPr>
                <w:rFonts w:ascii="Arial Narrow" w:hAnsi="Arial Narrow"/>
                <w:sz w:val="16"/>
                <w:szCs w:val="16"/>
              </w:rPr>
              <w:t>11</w:t>
            </w:r>
          </w:p>
        </w:tc>
        <w:tc>
          <w:tcPr>
            <w:tcW w:w="580" w:type="dxa"/>
            <w:tcBorders>
              <w:bottom w:val="single" w:sz="8" w:space="0" w:color="C0C0C0"/>
            </w:tcBorders>
            <w:vAlign w:val="center"/>
          </w:tcPr>
          <w:p w14:paraId="467E6DF2" w14:textId="77777777" w:rsidR="00C43679" w:rsidRPr="00DE71E1" w:rsidRDefault="00C43679" w:rsidP="00326FFF">
            <w:pPr>
              <w:jc w:val="center"/>
              <w:rPr>
                <w:rFonts w:ascii="Arial Narrow" w:hAnsi="Arial Narrow"/>
                <w:sz w:val="16"/>
                <w:szCs w:val="16"/>
              </w:rPr>
            </w:pPr>
            <w:r w:rsidRPr="00DE71E1">
              <w:rPr>
                <w:rFonts w:ascii="Arial Narrow" w:hAnsi="Arial Narrow"/>
                <w:sz w:val="16"/>
                <w:szCs w:val="16"/>
              </w:rPr>
              <w:t>20</w:t>
            </w:r>
            <w:r w:rsidR="005C3DC2" w:rsidRPr="00DE71E1">
              <w:rPr>
                <w:rFonts w:ascii="Arial Narrow" w:hAnsi="Arial Narrow"/>
                <w:sz w:val="16"/>
                <w:szCs w:val="16"/>
              </w:rPr>
              <w:t>12</w:t>
            </w:r>
          </w:p>
        </w:tc>
      </w:tr>
      <w:tr w:rsidR="005D394A" w:rsidRPr="00DE71E1" w14:paraId="33F9E3C2" w14:textId="77777777" w:rsidTr="003A10C9">
        <w:trPr>
          <w:cantSplit/>
          <w:trHeight w:hRule="exact" w:val="270"/>
        </w:trPr>
        <w:tc>
          <w:tcPr>
            <w:tcW w:w="735" w:type="dxa"/>
            <w:vMerge w:val="restart"/>
            <w:vAlign w:val="center"/>
          </w:tcPr>
          <w:p w14:paraId="4859BACE" w14:textId="77777777" w:rsidR="00C43679" w:rsidRPr="00DE71E1" w:rsidRDefault="00C43679" w:rsidP="0017377F">
            <w:pPr>
              <w:snapToGrid w:val="0"/>
              <w:rPr>
                <w:rFonts w:ascii="Arial Narrow" w:hAnsi="Arial Narrow" w:cs="Arial"/>
                <w:sz w:val="16"/>
                <w:szCs w:val="16"/>
                <w:lang w:val="cs-CZ"/>
              </w:rPr>
            </w:pPr>
            <w:r w:rsidRPr="00DE71E1">
              <w:rPr>
                <w:rFonts w:ascii="Arial Narrow" w:hAnsi="Arial Narrow" w:cs="Arial"/>
                <w:sz w:val="16"/>
                <w:szCs w:val="16"/>
                <w:lang w:val="cs-CZ"/>
              </w:rPr>
              <w:t>Mladší dorost</w:t>
            </w:r>
          </w:p>
        </w:tc>
        <w:tc>
          <w:tcPr>
            <w:tcW w:w="540" w:type="dxa"/>
            <w:vAlign w:val="center"/>
          </w:tcPr>
          <w:p w14:paraId="35605A90" w14:textId="77777777" w:rsidR="00C43679" w:rsidRPr="00DE71E1" w:rsidRDefault="00C43679" w:rsidP="003A10C9">
            <w:pPr>
              <w:snapToGrid w:val="0"/>
              <w:jc w:val="center"/>
              <w:rPr>
                <w:rFonts w:ascii="Arial Narrow" w:hAnsi="Arial Narrow" w:cs="Arial"/>
                <w:sz w:val="16"/>
                <w:szCs w:val="16"/>
                <w:lang w:val="cs-CZ"/>
              </w:rPr>
            </w:pPr>
            <w:r w:rsidRPr="00DE71E1">
              <w:rPr>
                <w:rFonts w:ascii="Arial Narrow" w:hAnsi="Arial Narrow" w:cs="Arial"/>
                <w:sz w:val="16"/>
                <w:szCs w:val="16"/>
                <w:lang w:val="cs-CZ"/>
              </w:rPr>
              <w:t>15</w:t>
            </w:r>
          </w:p>
        </w:tc>
        <w:tc>
          <w:tcPr>
            <w:tcW w:w="580" w:type="dxa"/>
            <w:vAlign w:val="center"/>
          </w:tcPr>
          <w:p w14:paraId="4C7F051A" w14:textId="77777777" w:rsidR="00C43679" w:rsidRPr="00DE71E1" w:rsidRDefault="00C43679" w:rsidP="00326FFF">
            <w:pPr>
              <w:jc w:val="center"/>
              <w:rPr>
                <w:rFonts w:ascii="Arial Narrow" w:hAnsi="Arial Narrow"/>
                <w:sz w:val="16"/>
                <w:szCs w:val="16"/>
              </w:rPr>
            </w:pPr>
            <w:r w:rsidRPr="00DE71E1">
              <w:rPr>
                <w:rFonts w:ascii="Arial Narrow" w:hAnsi="Arial Narrow"/>
                <w:sz w:val="16"/>
                <w:szCs w:val="16"/>
              </w:rPr>
              <w:t>200</w:t>
            </w:r>
            <w:r w:rsidR="0072167C" w:rsidRPr="00DE71E1">
              <w:rPr>
                <w:rFonts w:ascii="Arial Narrow" w:hAnsi="Arial Narrow"/>
                <w:sz w:val="16"/>
                <w:szCs w:val="16"/>
              </w:rPr>
              <w:t>7</w:t>
            </w:r>
          </w:p>
        </w:tc>
        <w:tc>
          <w:tcPr>
            <w:tcW w:w="580" w:type="dxa"/>
            <w:vAlign w:val="center"/>
          </w:tcPr>
          <w:p w14:paraId="3FF39887" w14:textId="77777777" w:rsidR="00C43679" w:rsidRPr="00DE71E1" w:rsidRDefault="00C43679" w:rsidP="003A10C9">
            <w:pPr>
              <w:jc w:val="center"/>
              <w:rPr>
                <w:rFonts w:ascii="Arial Narrow" w:hAnsi="Arial Narrow"/>
                <w:sz w:val="16"/>
                <w:szCs w:val="16"/>
              </w:rPr>
            </w:pPr>
            <w:r w:rsidRPr="00DE71E1">
              <w:rPr>
                <w:rFonts w:ascii="Arial Narrow" w:hAnsi="Arial Narrow"/>
                <w:sz w:val="16"/>
                <w:szCs w:val="16"/>
              </w:rPr>
              <w:t>20</w:t>
            </w:r>
            <w:r w:rsidR="0072167C" w:rsidRPr="00DE71E1">
              <w:rPr>
                <w:rFonts w:ascii="Arial Narrow" w:hAnsi="Arial Narrow"/>
                <w:sz w:val="16"/>
                <w:szCs w:val="16"/>
              </w:rPr>
              <w:t>08</w:t>
            </w:r>
          </w:p>
        </w:tc>
        <w:tc>
          <w:tcPr>
            <w:tcW w:w="580" w:type="dxa"/>
            <w:vAlign w:val="center"/>
          </w:tcPr>
          <w:p w14:paraId="7F2F43F6" w14:textId="77777777" w:rsidR="00C43679" w:rsidRPr="00DE71E1" w:rsidRDefault="00C43679" w:rsidP="003A10C9">
            <w:pPr>
              <w:jc w:val="center"/>
              <w:rPr>
                <w:rFonts w:ascii="Arial Narrow" w:hAnsi="Arial Narrow"/>
                <w:sz w:val="16"/>
                <w:szCs w:val="16"/>
              </w:rPr>
            </w:pPr>
            <w:r w:rsidRPr="00DE71E1">
              <w:rPr>
                <w:rFonts w:ascii="Arial Narrow" w:hAnsi="Arial Narrow"/>
                <w:sz w:val="16"/>
                <w:szCs w:val="16"/>
              </w:rPr>
              <w:t>200</w:t>
            </w:r>
            <w:r w:rsidR="005C3DC2" w:rsidRPr="00DE71E1">
              <w:rPr>
                <w:rFonts w:ascii="Arial Narrow" w:hAnsi="Arial Narrow"/>
                <w:sz w:val="16"/>
                <w:szCs w:val="16"/>
              </w:rPr>
              <w:t>9</w:t>
            </w:r>
          </w:p>
        </w:tc>
        <w:tc>
          <w:tcPr>
            <w:tcW w:w="580" w:type="dxa"/>
            <w:vAlign w:val="center"/>
          </w:tcPr>
          <w:p w14:paraId="534F3B2A" w14:textId="77777777" w:rsidR="00C43679" w:rsidRPr="00DE71E1" w:rsidRDefault="00C43679" w:rsidP="003A10C9">
            <w:pPr>
              <w:jc w:val="center"/>
              <w:rPr>
                <w:rFonts w:ascii="Arial Narrow" w:hAnsi="Arial Narrow"/>
                <w:sz w:val="16"/>
                <w:szCs w:val="16"/>
              </w:rPr>
            </w:pPr>
            <w:r w:rsidRPr="00DE71E1">
              <w:rPr>
                <w:rFonts w:ascii="Arial Narrow" w:hAnsi="Arial Narrow"/>
                <w:sz w:val="16"/>
                <w:szCs w:val="16"/>
              </w:rPr>
              <w:t>20</w:t>
            </w:r>
            <w:r w:rsidR="005C3DC2" w:rsidRPr="00DE71E1">
              <w:rPr>
                <w:rFonts w:ascii="Arial Narrow" w:hAnsi="Arial Narrow"/>
                <w:sz w:val="16"/>
                <w:szCs w:val="16"/>
              </w:rPr>
              <w:t>10</w:t>
            </w:r>
          </w:p>
        </w:tc>
        <w:tc>
          <w:tcPr>
            <w:tcW w:w="580" w:type="dxa"/>
            <w:vAlign w:val="center"/>
          </w:tcPr>
          <w:p w14:paraId="219D8B68" w14:textId="77777777" w:rsidR="00C43679" w:rsidRPr="00DE71E1" w:rsidRDefault="00C43679" w:rsidP="00326FFF">
            <w:pPr>
              <w:jc w:val="center"/>
              <w:rPr>
                <w:rFonts w:ascii="Arial Narrow" w:hAnsi="Arial Narrow"/>
                <w:sz w:val="16"/>
                <w:szCs w:val="16"/>
              </w:rPr>
            </w:pPr>
            <w:r w:rsidRPr="00DE71E1">
              <w:rPr>
                <w:rFonts w:ascii="Arial Narrow" w:hAnsi="Arial Narrow"/>
                <w:sz w:val="16"/>
                <w:szCs w:val="16"/>
              </w:rPr>
              <w:t>20</w:t>
            </w:r>
            <w:r w:rsidR="005C3DC2" w:rsidRPr="00DE71E1">
              <w:rPr>
                <w:rFonts w:ascii="Arial Narrow" w:hAnsi="Arial Narrow"/>
                <w:sz w:val="16"/>
                <w:szCs w:val="16"/>
              </w:rPr>
              <w:t>11</w:t>
            </w:r>
          </w:p>
        </w:tc>
      </w:tr>
      <w:tr w:rsidR="005D394A" w:rsidRPr="00DE71E1" w14:paraId="6938D5BC" w14:textId="77777777" w:rsidTr="003A10C9">
        <w:trPr>
          <w:cantSplit/>
        </w:trPr>
        <w:tc>
          <w:tcPr>
            <w:tcW w:w="735" w:type="dxa"/>
            <w:vMerge/>
            <w:vAlign w:val="center"/>
          </w:tcPr>
          <w:p w14:paraId="14A34E30" w14:textId="77777777" w:rsidR="00C43679" w:rsidRPr="00DE71E1" w:rsidRDefault="00C43679" w:rsidP="0017377F"/>
        </w:tc>
        <w:tc>
          <w:tcPr>
            <w:tcW w:w="540" w:type="dxa"/>
            <w:vAlign w:val="center"/>
          </w:tcPr>
          <w:p w14:paraId="57FB5091" w14:textId="77777777" w:rsidR="00C43679" w:rsidRPr="00DE71E1" w:rsidRDefault="00C43679" w:rsidP="003A10C9">
            <w:pPr>
              <w:snapToGrid w:val="0"/>
              <w:jc w:val="center"/>
              <w:rPr>
                <w:rFonts w:ascii="Arial Narrow" w:hAnsi="Arial Narrow" w:cs="Arial"/>
                <w:sz w:val="16"/>
                <w:szCs w:val="16"/>
                <w:lang w:val="cs-CZ"/>
              </w:rPr>
            </w:pPr>
            <w:r w:rsidRPr="00DE71E1">
              <w:rPr>
                <w:rFonts w:ascii="Arial Narrow" w:hAnsi="Arial Narrow" w:cs="Arial"/>
                <w:sz w:val="16"/>
                <w:szCs w:val="16"/>
                <w:lang w:val="cs-CZ"/>
              </w:rPr>
              <w:t>16</w:t>
            </w:r>
          </w:p>
        </w:tc>
        <w:tc>
          <w:tcPr>
            <w:tcW w:w="580" w:type="dxa"/>
            <w:vAlign w:val="center"/>
          </w:tcPr>
          <w:p w14:paraId="5F4EAF4E" w14:textId="77777777" w:rsidR="00C43679" w:rsidRPr="00DE71E1" w:rsidRDefault="00C43679" w:rsidP="00326FFF">
            <w:pPr>
              <w:jc w:val="center"/>
              <w:rPr>
                <w:rFonts w:ascii="Arial Narrow" w:hAnsi="Arial Narrow"/>
                <w:sz w:val="16"/>
                <w:szCs w:val="16"/>
              </w:rPr>
            </w:pPr>
            <w:r w:rsidRPr="00DE71E1">
              <w:rPr>
                <w:rFonts w:ascii="Arial Narrow" w:hAnsi="Arial Narrow"/>
                <w:sz w:val="16"/>
                <w:szCs w:val="16"/>
              </w:rPr>
              <w:t>200</w:t>
            </w:r>
            <w:r w:rsidR="0072167C" w:rsidRPr="00DE71E1">
              <w:rPr>
                <w:rFonts w:ascii="Arial Narrow" w:hAnsi="Arial Narrow"/>
                <w:sz w:val="16"/>
                <w:szCs w:val="16"/>
              </w:rPr>
              <w:t>6</w:t>
            </w:r>
          </w:p>
        </w:tc>
        <w:tc>
          <w:tcPr>
            <w:tcW w:w="580" w:type="dxa"/>
            <w:vAlign w:val="center"/>
          </w:tcPr>
          <w:p w14:paraId="68A81B00" w14:textId="77777777" w:rsidR="00C43679" w:rsidRPr="00DE71E1" w:rsidRDefault="00C43679" w:rsidP="003A10C9">
            <w:pPr>
              <w:jc w:val="center"/>
              <w:rPr>
                <w:rFonts w:ascii="Arial Narrow" w:hAnsi="Arial Narrow"/>
                <w:sz w:val="16"/>
                <w:szCs w:val="16"/>
              </w:rPr>
            </w:pPr>
            <w:r w:rsidRPr="00DE71E1">
              <w:rPr>
                <w:rFonts w:ascii="Arial Narrow" w:hAnsi="Arial Narrow"/>
                <w:sz w:val="16"/>
                <w:szCs w:val="16"/>
              </w:rPr>
              <w:t>200</w:t>
            </w:r>
            <w:r w:rsidR="0072167C" w:rsidRPr="00DE71E1">
              <w:rPr>
                <w:rFonts w:ascii="Arial Narrow" w:hAnsi="Arial Narrow"/>
                <w:sz w:val="16"/>
                <w:szCs w:val="16"/>
              </w:rPr>
              <w:t>7</w:t>
            </w:r>
          </w:p>
        </w:tc>
        <w:tc>
          <w:tcPr>
            <w:tcW w:w="580" w:type="dxa"/>
            <w:vAlign w:val="center"/>
          </w:tcPr>
          <w:p w14:paraId="1420BCC6" w14:textId="77777777" w:rsidR="00C43679" w:rsidRPr="00DE71E1" w:rsidRDefault="00C43679" w:rsidP="003A10C9">
            <w:pPr>
              <w:jc w:val="center"/>
              <w:rPr>
                <w:rFonts w:ascii="Arial Narrow" w:hAnsi="Arial Narrow"/>
                <w:sz w:val="16"/>
                <w:szCs w:val="16"/>
              </w:rPr>
            </w:pPr>
            <w:r w:rsidRPr="00DE71E1">
              <w:rPr>
                <w:rFonts w:ascii="Arial Narrow" w:hAnsi="Arial Narrow"/>
                <w:sz w:val="16"/>
                <w:szCs w:val="16"/>
              </w:rPr>
              <w:t>200</w:t>
            </w:r>
            <w:r w:rsidR="005C3DC2" w:rsidRPr="00DE71E1">
              <w:rPr>
                <w:rFonts w:ascii="Arial Narrow" w:hAnsi="Arial Narrow"/>
                <w:sz w:val="16"/>
                <w:szCs w:val="16"/>
              </w:rPr>
              <w:t>8</w:t>
            </w:r>
          </w:p>
        </w:tc>
        <w:tc>
          <w:tcPr>
            <w:tcW w:w="580" w:type="dxa"/>
            <w:vAlign w:val="center"/>
          </w:tcPr>
          <w:p w14:paraId="46F6AF60" w14:textId="77777777" w:rsidR="00C43679" w:rsidRPr="00DE71E1" w:rsidRDefault="00C43679" w:rsidP="003A10C9">
            <w:pPr>
              <w:jc w:val="center"/>
              <w:rPr>
                <w:rFonts w:ascii="Arial Narrow" w:hAnsi="Arial Narrow"/>
                <w:sz w:val="16"/>
                <w:szCs w:val="16"/>
              </w:rPr>
            </w:pPr>
            <w:r w:rsidRPr="00DE71E1">
              <w:rPr>
                <w:rFonts w:ascii="Arial Narrow" w:hAnsi="Arial Narrow"/>
                <w:sz w:val="16"/>
                <w:szCs w:val="16"/>
              </w:rPr>
              <w:t>20</w:t>
            </w:r>
            <w:r w:rsidR="005C3DC2" w:rsidRPr="00DE71E1">
              <w:rPr>
                <w:rFonts w:ascii="Arial Narrow" w:hAnsi="Arial Narrow"/>
                <w:sz w:val="16"/>
                <w:szCs w:val="16"/>
              </w:rPr>
              <w:t>09</w:t>
            </w:r>
          </w:p>
        </w:tc>
        <w:tc>
          <w:tcPr>
            <w:tcW w:w="580" w:type="dxa"/>
            <w:vAlign w:val="center"/>
          </w:tcPr>
          <w:p w14:paraId="00B2DF9A" w14:textId="77777777" w:rsidR="00C43679" w:rsidRPr="00DE71E1" w:rsidRDefault="00C43679" w:rsidP="00326FFF">
            <w:pPr>
              <w:jc w:val="center"/>
              <w:rPr>
                <w:rFonts w:ascii="Arial Narrow" w:hAnsi="Arial Narrow"/>
                <w:sz w:val="16"/>
                <w:szCs w:val="16"/>
              </w:rPr>
            </w:pPr>
            <w:r w:rsidRPr="00DE71E1">
              <w:rPr>
                <w:rFonts w:ascii="Arial Narrow" w:hAnsi="Arial Narrow"/>
                <w:sz w:val="16"/>
                <w:szCs w:val="16"/>
              </w:rPr>
              <w:t>20</w:t>
            </w:r>
            <w:r w:rsidR="005C3DC2" w:rsidRPr="00DE71E1">
              <w:rPr>
                <w:rFonts w:ascii="Arial Narrow" w:hAnsi="Arial Narrow"/>
                <w:sz w:val="16"/>
                <w:szCs w:val="16"/>
              </w:rPr>
              <w:t>10</w:t>
            </w:r>
          </w:p>
        </w:tc>
      </w:tr>
      <w:tr w:rsidR="005D394A" w:rsidRPr="00DE71E1" w14:paraId="674B9573" w14:textId="77777777" w:rsidTr="003A10C9">
        <w:trPr>
          <w:cantSplit/>
          <w:trHeight w:hRule="exact" w:val="270"/>
        </w:trPr>
        <w:tc>
          <w:tcPr>
            <w:tcW w:w="735" w:type="dxa"/>
            <w:vMerge w:val="restart"/>
            <w:tcBorders>
              <w:top w:val="single" w:sz="8" w:space="0" w:color="C0C0C0"/>
              <w:bottom w:val="single" w:sz="8" w:space="0" w:color="C0C0C0"/>
            </w:tcBorders>
            <w:vAlign w:val="center"/>
          </w:tcPr>
          <w:p w14:paraId="446C6F61" w14:textId="77777777" w:rsidR="00C43679" w:rsidRPr="00DE71E1" w:rsidRDefault="00C43679" w:rsidP="0017377F">
            <w:pPr>
              <w:snapToGrid w:val="0"/>
              <w:rPr>
                <w:rFonts w:ascii="Arial Narrow" w:hAnsi="Arial Narrow" w:cs="Arial"/>
                <w:sz w:val="16"/>
                <w:szCs w:val="16"/>
                <w:lang w:val="cs-CZ"/>
              </w:rPr>
            </w:pPr>
            <w:r w:rsidRPr="00DE71E1">
              <w:rPr>
                <w:rFonts w:ascii="Arial Narrow" w:hAnsi="Arial Narrow" w:cs="Arial"/>
                <w:sz w:val="16"/>
                <w:szCs w:val="16"/>
                <w:lang w:val="cs-CZ"/>
              </w:rPr>
              <w:t>Starší dorost</w:t>
            </w:r>
          </w:p>
        </w:tc>
        <w:tc>
          <w:tcPr>
            <w:tcW w:w="540" w:type="dxa"/>
            <w:tcBorders>
              <w:top w:val="single" w:sz="8" w:space="0" w:color="C0C0C0"/>
            </w:tcBorders>
            <w:vAlign w:val="center"/>
          </w:tcPr>
          <w:p w14:paraId="0EF9B8A1" w14:textId="77777777" w:rsidR="00C43679" w:rsidRPr="00DE71E1" w:rsidRDefault="00C43679" w:rsidP="003A10C9">
            <w:pPr>
              <w:snapToGrid w:val="0"/>
              <w:jc w:val="center"/>
              <w:rPr>
                <w:rFonts w:ascii="Arial Narrow" w:hAnsi="Arial Narrow" w:cs="Arial"/>
                <w:sz w:val="16"/>
                <w:szCs w:val="16"/>
                <w:lang w:val="cs-CZ"/>
              </w:rPr>
            </w:pPr>
            <w:r w:rsidRPr="00DE71E1">
              <w:rPr>
                <w:rFonts w:ascii="Arial Narrow" w:hAnsi="Arial Narrow" w:cs="Arial"/>
                <w:sz w:val="16"/>
                <w:szCs w:val="16"/>
                <w:lang w:val="cs-CZ"/>
              </w:rPr>
              <w:t>17</w:t>
            </w:r>
          </w:p>
        </w:tc>
        <w:tc>
          <w:tcPr>
            <w:tcW w:w="580" w:type="dxa"/>
            <w:tcBorders>
              <w:top w:val="single" w:sz="8" w:space="0" w:color="C0C0C0"/>
            </w:tcBorders>
            <w:vAlign w:val="center"/>
          </w:tcPr>
          <w:p w14:paraId="1D2CAA8B" w14:textId="77777777" w:rsidR="00C43679" w:rsidRPr="00DE71E1" w:rsidRDefault="00C43679" w:rsidP="00326FFF">
            <w:pPr>
              <w:jc w:val="center"/>
              <w:rPr>
                <w:rFonts w:ascii="Arial Narrow" w:hAnsi="Arial Narrow"/>
                <w:sz w:val="16"/>
                <w:szCs w:val="16"/>
              </w:rPr>
            </w:pPr>
            <w:r w:rsidRPr="00DE71E1">
              <w:rPr>
                <w:rFonts w:ascii="Arial Narrow" w:hAnsi="Arial Narrow"/>
                <w:sz w:val="16"/>
                <w:szCs w:val="16"/>
              </w:rPr>
              <w:t>200</w:t>
            </w:r>
            <w:r w:rsidR="0072167C" w:rsidRPr="00DE71E1">
              <w:rPr>
                <w:rFonts w:ascii="Arial Narrow" w:hAnsi="Arial Narrow"/>
                <w:sz w:val="16"/>
                <w:szCs w:val="16"/>
              </w:rPr>
              <w:t>5</w:t>
            </w:r>
          </w:p>
        </w:tc>
        <w:tc>
          <w:tcPr>
            <w:tcW w:w="580" w:type="dxa"/>
            <w:tcBorders>
              <w:top w:val="single" w:sz="8" w:space="0" w:color="C0C0C0"/>
            </w:tcBorders>
            <w:vAlign w:val="center"/>
          </w:tcPr>
          <w:p w14:paraId="559756DC" w14:textId="77777777" w:rsidR="00C43679" w:rsidRPr="00DE71E1" w:rsidRDefault="00C43679" w:rsidP="003A10C9">
            <w:pPr>
              <w:jc w:val="center"/>
              <w:rPr>
                <w:rFonts w:ascii="Arial Narrow" w:hAnsi="Arial Narrow"/>
                <w:sz w:val="16"/>
                <w:szCs w:val="16"/>
              </w:rPr>
            </w:pPr>
            <w:r w:rsidRPr="00DE71E1">
              <w:rPr>
                <w:rFonts w:ascii="Arial Narrow" w:hAnsi="Arial Narrow"/>
                <w:sz w:val="16"/>
                <w:szCs w:val="16"/>
              </w:rPr>
              <w:t>200</w:t>
            </w:r>
            <w:r w:rsidR="0072167C" w:rsidRPr="00DE71E1">
              <w:rPr>
                <w:rFonts w:ascii="Arial Narrow" w:hAnsi="Arial Narrow"/>
                <w:sz w:val="16"/>
                <w:szCs w:val="16"/>
              </w:rPr>
              <w:t>6</w:t>
            </w:r>
          </w:p>
        </w:tc>
        <w:tc>
          <w:tcPr>
            <w:tcW w:w="580" w:type="dxa"/>
            <w:tcBorders>
              <w:top w:val="single" w:sz="8" w:space="0" w:color="C0C0C0"/>
            </w:tcBorders>
            <w:vAlign w:val="center"/>
          </w:tcPr>
          <w:p w14:paraId="29EC10E3" w14:textId="77777777" w:rsidR="00C43679" w:rsidRPr="00DE71E1" w:rsidRDefault="00C43679" w:rsidP="003A10C9">
            <w:pPr>
              <w:jc w:val="center"/>
              <w:rPr>
                <w:rFonts w:ascii="Arial Narrow" w:hAnsi="Arial Narrow"/>
                <w:sz w:val="16"/>
                <w:szCs w:val="16"/>
              </w:rPr>
            </w:pPr>
            <w:r w:rsidRPr="00DE71E1">
              <w:rPr>
                <w:rFonts w:ascii="Arial Narrow" w:hAnsi="Arial Narrow"/>
                <w:sz w:val="16"/>
                <w:szCs w:val="16"/>
              </w:rPr>
              <w:t>200</w:t>
            </w:r>
            <w:r w:rsidR="005C3DC2" w:rsidRPr="00DE71E1">
              <w:rPr>
                <w:rFonts w:ascii="Arial Narrow" w:hAnsi="Arial Narrow"/>
                <w:sz w:val="16"/>
                <w:szCs w:val="16"/>
              </w:rPr>
              <w:t>7</w:t>
            </w:r>
          </w:p>
        </w:tc>
        <w:tc>
          <w:tcPr>
            <w:tcW w:w="580" w:type="dxa"/>
            <w:tcBorders>
              <w:top w:val="single" w:sz="8" w:space="0" w:color="C0C0C0"/>
            </w:tcBorders>
            <w:vAlign w:val="center"/>
          </w:tcPr>
          <w:p w14:paraId="60509B92" w14:textId="77777777" w:rsidR="00C43679" w:rsidRPr="00DE71E1" w:rsidRDefault="00C43679" w:rsidP="003A10C9">
            <w:pPr>
              <w:jc w:val="center"/>
              <w:rPr>
                <w:rFonts w:ascii="Arial Narrow" w:hAnsi="Arial Narrow"/>
                <w:sz w:val="16"/>
                <w:szCs w:val="16"/>
              </w:rPr>
            </w:pPr>
            <w:r w:rsidRPr="00DE71E1">
              <w:rPr>
                <w:rFonts w:ascii="Arial Narrow" w:hAnsi="Arial Narrow"/>
                <w:sz w:val="16"/>
                <w:szCs w:val="16"/>
              </w:rPr>
              <w:t>200</w:t>
            </w:r>
            <w:r w:rsidR="005C3DC2" w:rsidRPr="00DE71E1">
              <w:rPr>
                <w:rFonts w:ascii="Arial Narrow" w:hAnsi="Arial Narrow"/>
                <w:sz w:val="16"/>
                <w:szCs w:val="16"/>
              </w:rPr>
              <w:t>8</w:t>
            </w:r>
          </w:p>
        </w:tc>
        <w:tc>
          <w:tcPr>
            <w:tcW w:w="580" w:type="dxa"/>
            <w:tcBorders>
              <w:top w:val="single" w:sz="8" w:space="0" w:color="C0C0C0"/>
            </w:tcBorders>
            <w:vAlign w:val="center"/>
          </w:tcPr>
          <w:p w14:paraId="0F6D1858" w14:textId="77777777" w:rsidR="00C43679" w:rsidRPr="00DE71E1" w:rsidRDefault="00C43679" w:rsidP="00326FFF">
            <w:pPr>
              <w:jc w:val="center"/>
              <w:rPr>
                <w:rFonts w:ascii="Arial Narrow" w:hAnsi="Arial Narrow"/>
                <w:sz w:val="16"/>
                <w:szCs w:val="16"/>
              </w:rPr>
            </w:pPr>
            <w:r w:rsidRPr="00DE71E1">
              <w:rPr>
                <w:rFonts w:ascii="Arial Narrow" w:hAnsi="Arial Narrow"/>
                <w:sz w:val="16"/>
                <w:szCs w:val="16"/>
              </w:rPr>
              <w:t>20</w:t>
            </w:r>
            <w:r w:rsidR="005C3DC2" w:rsidRPr="00DE71E1">
              <w:rPr>
                <w:rFonts w:ascii="Arial Narrow" w:hAnsi="Arial Narrow"/>
                <w:sz w:val="16"/>
                <w:szCs w:val="16"/>
              </w:rPr>
              <w:t>09</w:t>
            </w:r>
          </w:p>
        </w:tc>
      </w:tr>
      <w:tr w:rsidR="005D394A" w:rsidRPr="00DE71E1" w14:paraId="4D859C8C" w14:textId="77777777" w:rsidTr="009E11FD">
        <w:trPr>
          <w:cantSplit/>
        </w:trPr>
        <w:tc>
          <w:tcPr>
            <w:tcW w:w="735" w:type="dxa"/>
            <w:vMerge/>
            <w:tcBorders>
              <w:top w:val="single" w:sz="8" w:space="0" w:color="C0C0C0"/>
              <w:bottom w:val="single" w:sz="8" w:space="0" w:color="C0C0C0"/>
            </w:tcBorders>
            <w:vAlign w:val="center"/>
          </w:tcPr>
          <w:p w14:paraId="59B1406E" w14:textId="77777777" w:rsidR="00C43679" w:rsidRPr="00DE71E1" w:rsidRDefault="00C43679" w:rsidP="0017377F"/>
        </w:tc>
        <w:tc>
          <w:tcPr>
            <w:tcW w:w="540" w:type="dxa"/>
            <w:tcBorders>
              <w:bottom w:val="single" w:sz="8" w:space="0" w:color="C0C0C0"/>
            </w:tcBorders>
            <w:vAlign w:val="center"/>
          </w:tcPr>
          <w:p w14:paraId="0001AC22" w14:textId="77777777" w:rsidR="00C43679" w:rsidRPr="00DE71E1" w:rsidRDefault="00C43679" w:rsidP="003A10C9">
            <w:pPr>
              <w:snapToGrid w:val="0"/>
              <w:jc w:val="center"/>
              <w:rPr>
                <w:rFonts w:ascii="Arial Narrow" w:hAnsi="Arial Narrow" w:cs="Arial"/>
                <w:sz w:val="16"/>
                <w:szCs w:val="16"/>
                <w:lang w:val="cs-CZ"/>
              </w:rPr>
            </w:pPr>
            <w:r w:rsidRPr="00DE71E1">
              <w:rPr>
                <w:rFonts w:ascii="Arial Narrow" w:hAnsi="Arial Narrow" w:cs="Arial"/>
                <w:sz w:val="16"/>
                <w:szCs w:val="16"/>
                <w:lang w:val="cs-CZ"/>
              </w:rPr>
              <w:t>18</w:t>
            </w:r>
          </w:p>
        </w:tc>
        <w:tc>
          <w:tcPr>
            <w:tcW w:w="580" w:type="dxa"/>
            <w:tcBorders>
              <w:bottom w:val="single" w:sz="8" w:space="0" w:color="C0C0C0"/>
            </w:tcBorders>
            <w:vAlign w:val="center"/>
          </w:tcPr>
          <w:p w14:paraId="5B35449B" w14:textId="77777777" w:rsidR="00C43679" w:rsidRPr="00DE71E1" w:rsidRDefault="0072167C" w:rsidP="00326FFF">
            <w:pPr>
              <w:jc w:val="center"/>
              <w:rPr>
                <w:rFonts w:ascii="Arial Narrow" w:hAnsi="Arial Narrow"/>
                <w:sz w:val="16"/>
                <w:szCs w:val="16"/>
              </w:rPr>
            </w:pPr>
            <w:r w:rsidRPr="00DE71E1">
              <w:rPr>
                <w:rFonts w:ascii="Arial Narrow" w:hAnsi="Arial Narrow"/>
                <w:sz w:val="16"/>
                <w:szCs w:val="16"/>
              </w:rPr>
              <w:t>2004</w:t>
            </w:r>
          </w:p>
        </w:tc>
        <w:tc>
          <w:tcPr>
            <w:tcW w:w="580" w:type="dxa"/>
            <w:tcBorders>
              <w:bottom w:val="single" w:sz="8" w:space="0" w:color="C0C0C0"/>
            </w:tcBorders>
            <w:vAlign w:val="center"/>
          </w:tcPr>
          <w:p w14:paraId="2595C740" w14:textId="77777777" w:rsidR="00C43679" w:rsidRPr="00DE71E1" w:rsidRDefault="00C43679" w:rsidP="003A10C9">
            <w:pPr>
              <w:jc w:val="center"/>
              <w:rPr>
                <w:rFonts w:ascii="Arial Narrow" w:hAnsi="Arial Narrow"/>
                <w:sz w:val="16"/>
                <w:szCs w:val="16"/>
              </w:rPr>
            </w:pPr>
            <w:r w:rsidRPr="00DE71E1">
              <w:rPr>
                <w:rFonts w:ascii="Arial Narrow" w:hAnsi="Arial Narrow"/>
                <w:sz w:val="16"/>
                <w:szCs w:val="16"/>
              </w:rPr>
              <w:t>200</w:t>
            </w:r>
            <w:r w:rsidR="0072167C" w:rsidRPr="00DE71E1">
              <w:rPr>
                <w:rFonts w:ascii="Arial Narrow" w:hAnsi="Arial Narrow"/>
                <w:sz w:val="16"/>
                <w:szCs w:val="16"/>
              </w:rPr>
              <w:t>5</w:t>
            </w:r>
          </w:p>
        </w:tc>
        <w:tc>
          <w:tcPr>
            <w:tcW w:w="580" w:type="dxa"/>
            <w:tcBorders>
              <w:bottom w:val="single" w:sz="8" w:space="0" w:color="C0C0C0"/>
            </w:tcBorders>
            <w:vAlign w:val="center"/>
          </w:tcPr>
          <w:p w14:paraId="7E09BAE3" w14:textId="77777777" w:rsidR="00C43679" w:rsidRPr="00DE71E1" w:rsidRDefault="00C43679" w:rsidP="003A10C9">
            <w:pPr>
              <w:jc w:val="center"/>
              <w:rPr>
                <w:rFonts w:ascii="Arial Narrow" w:hAnsi="Arial Narrow"/>
                <w:sz w:val="16"/>
                <w:szCs w:val="16"/>
              </w:rPr>
            </w:pPr>
            <w:r w:rsidRPr="00DE71E1">
              <w:rPr>
                <w:rFonts w:ascii="Arial Narrow" w:hAnsi="Arial Narrow"/>
                <w:sz w:val="16"/>
                <w:szCs w:val="16"/>
              </w:rPr>
              <w:t>200</w:t>
            </w:r>
            <w:r w:rsidR="005C3DC2" w:rsidRPr="00DE71E1">
              <w:rPr>
                <w:rFonts w:ascii="Arial Narrow" w:hAnsi="Arial Narrow"/>
                <w:sz w:val="16"/>
                <w:szCs w:val="16"/>
              </w:rPr>
              <w:t>6</w:t>
            </w:r>
          </w:p>
        </w:tc>
        <w:tc>
          <w:tcPr>
            <w:tcW w:w="580" w:type="dxa"/>
            <w:tcBorders>
              <w:bottom w:val="single" w:sz="8" w:space="0" w:color="C0C0C0"/>
            </w:tcBorders>
            <w:vAlign w:val="center"/>
          </w:tcPr>
          <w:p w14:paraId="56539218" w14:textId="77777777" w:rsidR="00C43679" w:rsidRPr="00DE71E1" w:rsidRDefault="00C43679" w:rsidP="003A10C9">
            <w:pPr>
              <w:jc w:val="center"/>
              <w:rPr>
                <w:rFonts w:ascii="Arial Narrow" w:hAnsi="Arial Narrow"/>
                <w:sz w:val="16"/>
                <w:szCs w:val="16"/>
              </w:rPr>
            </w:pPr>
            <w:r w:rsidRPr="00DE71E1">
              <w:rPr>
                <w:rFonts w:ascii="Arial Narrow" w:hAnsi="Arial Narrow"/>
                <w:sz w:val="16"/>
                <w:szCs w:val="16"/>
              </w:rPr>
              <w:t>200</w:t>
            </w:r>
            <w:r w:rsidR="005C3DC2" w:rsidRPr="00DE71E1">
              <w:rPr>
                <w:rFonts w:ascii="Arial Narrow" w:hAnsi="Arial Narrow"/>
                <w:sz w:val="16"/>
                <w:szCs w:val="16"/>
              </w:rPr>
              <w:t>7</w:t>
            </w:r>
          </w:p>
        </w:tc>
        <w:tc>
          <w:tcPr>
            <w:tcW w:w="580" w:type="dxa"/>
            <w:tcBorders>
              <w:bottom w:val="single" w:sz="8" w:space="0" w:color="C0C0C0"/>
            </w:tcBorders>
            <w:vAlign w:val="center"/>
          </w:tcPr>
          <w:p w14:paraId="5F1897D5" w14:textId="77777777" w:rsidR="00C43679" w:rsidRPr="00DE71E1" w:rsidRDefault="00C43679" w:rsidP="00326FFF">
            <w:pPr>
              <w:jc w:val="center"/>
              <w:rPr>
                <w:rFonts w:ascii="Arial Narrow" w:hAnsi="Arial Narrow"/>
                <w:sz w:val="16"/>
                <w:szCs w:val="16"/>
              </w:rPr>
            </w:pPr>
            <w:r w:rsidRPr="00DE71E1">
              <w:rPr>
                <w:rFonts w:ascii="Arial Narrow" w:hAnsi="Arial Narrow"/>
                <w:sz w:val="16"/>
                <w:szCs w:val="16"/>
              </w:rPr>
              <w:t>200</w:t>
            </w:r>
            <w:r w:rsidR="005C3DC2" w:rsidRPr="00DE71E1">
              <w:rPr>
                <w:rFonts w:ascii="Arial Narrow" w:hAnsi="Arial Narrow"/>
                <w:sz w:val="16"/>
                <w:szCs w:val="16"/>
              </w:rPr>
              <w:t>8</w:t>
            </w:r>
          </w:p>
        </w:tc>
      </w:tr>
      <w:tr w:rsidR="005D394A" w:rsidRPr="00DE71E1" w14:paraId="3FF3CB8D" w14:textId="77777777" w:rsidTr="009E11FD">
        <w:trPr>
          <w:trHeight w:val="270"/>
        </w:trPr>
        <w:tc>
          <w:tcPr>
            <w:tcW w:w="735" w:type="dxa"/>
            <w:tcBorders>
              <w:top w:val="single" w:sz="8" w:space="0" w:color="C0C0C0"/>
              <w:bottom w:val="single" w:sz="8" w:space="0" w:color="C0C0C0"/>
            </w:tcBorders>
            <w:vAlign w:val="center"/>
          </w:tcPr>
          <w:p w14:paraId="19D37C5B" w14:textId="7CBB2D45" w:rsidR="00C43679" w:rsidRPr="00DE71E1" w:rsidRDefault="003804E3" w:rsidP="0017377F">
            <w:pPr>
              <w:snapToGrid w:val="0"/>
              <w:rPr>
                <w:rFonts w:ascii="Arial Narrow" w:hAnsi="Arial Narrow" w:cs="Arial"/>
                <w:sz w:val="16"/>
                <w:szCs w:val="16"/>
                <w:lang w:val="cs-CZ"/>
              </w:rPr>
            </w:pPr>
            <w:r w:rsidRPr="00DE71E1">
              <w:rPr>
                <w:rFonts w:ascii="Arial Narrow" w:hAnsi="Arial Narrow" w:cs="Arial"/>
                <w:sz w:val="16"/>
                <w:szCs w:val="16"/>
                <w:lang w:val="cs-CZ"/>
              </w:rPr>
              <w:t>U23</w:t>
            </w:r>
          </w:p>
        </w:tc>
        <w:tc>
          <w:tcPr>
            <w:tcW w:w="540" w:type="dxa"/>
            <w:tcBorders>
              <w:top w:val="single" w:sz="8" w:space="0" w:color="C0C0C0"/>
              <w:bottom w:val="single" w:sz="8" w:space="0" w:color="C0C0C0"/>
            </w:tcBorders>
            <w:vAlign w:val="center"/>
          </w:tcPr>
          <w:p w14:paraId="61566C33" w14:textId="1096ABFF" w:rsidR="0018049C" w:rsidRPr="00DE71E1" w:rsidRDefault="00BB76AC" w:rsidP="005322D5">
            <w:pPr>
              <w:snapToGrid w:val="0"/>
              <w:jc w:val="center"/>
              <w:rPr>
                <w:rFonts w:ascii="Arial Narrow" w:hAnsi="Arial Narrow" w:cs="Arial"/>
                <w:sz w:val="14"/>
                <w:szCs w:val="14"/>
                <w:lang w:val="cs-CZ"/>
              </w:rPr>
            </w:pPr>
            <w:proofErr w:type="gramStart"/>
            <w:r w:rsidRPr="00DE71E1">
              <w:rPr>
                <w:rFonts w:ascii="Arial Narrow" w:hAnsi="Arial Narrow" w:cs="Arial"/>
                <w:sz w:val="14"/>
                <w:szCs w:val="14"/>
                <w:lang w:val="cs-CZ"/>
              </w:rPr>
              <w:t>11</w:t>
            </w:r>
            <w:r w:rsidR="005322D5" w:rsidRPr="00DE71E1">
              <w:rPr>
                <w:rFonts w:ascii="Arial Narrow" w:hAnsi="Arial Narrow" w:cs="Arial"/>
                <w:sz w:val="14"/>
                <w:szCs w:val="14"/>
                <w:lang w:val="cs-CZ"/>
              </w:rPr>
              <w:t>-</w:t>
            </w:r>
            <w:r w:rsidR="006319E7" w:rsidRPr="00DE71E1">
              <w:rPr>
                <w:rFonts w:ascii="Arial Narrow" w:hAnsi="Arial Narrow" w:cs="Arial"/>
                <w:sz w:val="14"/>
                <w:szCs w:val="14"/>
                <w:lang w:val="cs-CZ"/>
              </w:rPr>
              <w:t xml:space="preserve"> </w:t>
            </w:r>
            <w:r w:rsidR="0018049C" w:rsidRPr="00DE71E1">
              <w:rPr>
                <w:rFonts w:ascii="Arial Narrow" w:hAnsi="Arial Narrow" w:cs="Arial"/>
                <w:sz w:val="14"/>
                <w:szCs w:val="14"/>
                <w:lang w:val="cs-CZ"/>
              </w:rPr>
              <w:t>23</w:t>
            </w:r>
            <w:proofErr w:type="gramEnd"/>
          </w:p>
        </w:tc>
        <w:tc>
          <w:tcPr>
            <w:tcW w:w="580" w:type="dxa"/>
            <w:tcBorders>
              <w:top w:val="single" w:sz="8" w:space="0" w:color="C0C0C0"/>
              <w:bottom w:val="single" w:sz="8" w:space="0" w:color="C0C0C0"/>
            </w:tcBorders>
            <w:vAlign w:val="center"/>
          </w:tcPr>
          <w:p w14:paraId="4B81C2C2" w14:textId="77777777" w:rsidR="00C43679" w:rsidRPr="00DE71E1" w:rsidRDefault="00C43679" w:rsidP="003A10C9">
            <w:pPr>
              <w:snapToGrid w:val="0"/>
              <w:jc w:val="center"/>
              <w:rPr>
                <w:rFonts w:ascii="Arial Narrow" w:hAnsi="Arial Narrow" w:cs="Arial"/>
                <w:sz w:val="16"/>
                <w:szCs w:val="16"/>
                <w:shd w:val="clear" w:color="auto" w:fill="FFFF00"/>
                <w:lang w:val="cs-CZ"/>
              </w:rPr>
            </w:pPr>
          </w:p>
        </w:tc>
        <w:tc>
          <w:tcPr>
            <w:tcW w:w="580" w:type="dxa"/>
            <w:tcBorders>
              <w:top w:val="single" w:sz="8" w:space="0" w:color="C0C0C0"/>
              <w:bottom w:val="single" w:sz="8" w:space="0" w:color="C0C0C0"/>
            </w:tcBorders>
            <w:vAlign w:val="center"/>
          </w:tcPr>
          <w:p w14:paraId="4C196B56" w14:textId="77777777" w:rsidR="00C43679" w:rsidRPr="00DE71E1" w:rsidRDefault="00C43679" w:rsidP="003A10C9">
            <w:pPr>
              <w:snapToGrid w:val="0"/>
              <w:jc w:val="center"/>
              <w:rPr>
                <w:rFonts w:ascii="Arial Narrow" w:hAnsi="Arial Narrow" w:cs="Arial"/>
                <w:sz w:val="16"/>
                <w:szCs w:val="16"/>
                <w:shd w:val="clear" w:color="auto" w:fill="FFFF00"/>
                <w:lang w:val="cs-CZ"/>
              </w:rPr>
            </w:pPr>
          </w:p>
        </w:tc>
        <w:tc>
          <w:tcPr>
            <w:tcW w:w="580" w:type="dxa"/>
            <w:tcBorders>
              <w:top w:val="single" w:sz="8" w:space="0" w:color="C0C0C0"/>
              <w:bottom w:val="single" w:sz="8" w:space="0" w:color="C0C0C0"/>
            </w:tcBorders>
            <w:vAlign w:val="center"/>
          </w:tcPr>
          <w:p w14:paraId="06379A70" w14:textId="77777777" w:rsidR="00C43679" w:rsidRPr="00DE71E1" w:rsidRDefault="00C43679" w:rsidP="003A10C9">
            <w:pPr>
              <w:snapToGrid w:val="0"/>
              <w:jc w:val="center"/>
              <w:rPr>
                <w:rFonts w:ascii="Arial Narrow" w:hAnsi="Arial Narrow" w:cs="Arial"/>
                <w:sz w:val="16"/>
                <w:szCs w:val="16"/>
                <w:shd w:val="clear" w:color="auto" w:fill="FFFF00"/>
                <w:lang w:val="cs-CZ"/>
              </w:rPr>
            </w:pPr>
          </w:p>
        </w:tc>
        <w:tc>
          <w:tcPr>
            <w:tcW w:w="580" w:type="dxa"/>
            <w:tcBorders>
              <w:top w:val="single" w:sz="8" w:space="0" w:color="C0C0C0"/>
              <w:bottom w:val="single" w:sz="8" w:space="0" w:color="C0C0C0"/>
            </w:tcBorders>
            <w:vAlign w:val="center"/>
          </w:tcPr>
          <w:p w14:paraId="1E2C6626" w14:textId="77777777" w:rsidR="00C43679" w:rsidRPr="00DE71E1" w:rsidRDefault="00C43679" w:rsidP="003A10C9">
            <w:pPr>
              <w:snapToGrid w:val="0"/>
              <w:jc w:val="center"/>
              <w:rPr>
                <w:rFonts w:ascii="Arial Narrow" w:hAnsi="Arial Narrow" w:cs="Arial"/>
                <w:sz w:val="16"/>
                <w:szCs w:val="16"/>
                <w:shd w:val="clear" w:color="auto" w:fill="FFFF00"/>
                <w:lang w:val="cs-CZ"/>
              </w:rPr>
            </w:pPr>
          </w:p>
        </w:tc>
        <w:tc>
          <w:tcPr>
            <w:tcW w:w="580" w:type="dxa"/>
            <w:tcBorders>
              <w:top w:val="single" w:sz="8" w:space="0" w:color="C0C0C0"/>
              <w:bottom w:val="single" w:sz="8" w:space="0" w:color="C0C0C0"/>
            </w:tcBorders>
            <w:vAlign w:val="center"/>
          </w:tcPr>
          <w:p w14:paraId="285780C5" w14:textId="77777777" w:rsidR="00C43679" w:rsidRPr="00DE71E1" w:rsidRDefault="00C43679" w:rsidP="003A10C9">
            <w:pPr>
              <w:snapToGrid w:val="0"/>
              <w:jc w:val="center"/>
              <w:rPr>
                <w:rFonts w:ascii="Arial Narrow" w:hAnsi="Arial Narrow" w:cs="Arial"/>
                <w:sz w:val="16"/>
                <w:szCs w:val="16"/>
                <w:shd w:val="clear" w:color="auto" w:fill="FFFF00"/>
                <w:lang w:val="cs-CZ"/>
              </w:rPr>
            </w:pPr>
          </w:p>
        </w:tc>
      </w:tr>
      <w:tr w:rsidR="003804E3" w:rsidRPr="00DE71E1" w14:paraId="663FF170" w14:textId="77777777" w:rsidTr="009E11FD">
        <w:trPr>
          <w:trHeight w:val="270"/>
        </w:trPr>
        <w:tc>
          <w:tcPr>
            <w:tcW w:w="735" w:type="dxa"/>
            <w:tcBorders>
              <w:top w:val="single" w:sz="8" w:space="0" w:color="C0C0C0"/>
              <w:bottom w:val="single" w:sz="8" w:space="0" w:color="C0C0C0"/>
            </w:tcBorders>
            <w:vAlign w:val="center"/>
          </w:tcPr>
          <w:p w14:paraId="1D808284" w14:textId="05F88F86" w:rsidR="003804E3" w:rsidRPr="00DE71E1" w:rsidRDefault="003804E3" w:rsidP="003804E3">
            <w:pPr>
              <w:snapToGrid w:val="0"/>
              <w:rPr>
                <w:rFonts w:ascii="Arial Narrow" w:hAnsi="Arial Narrow" w:cs="Arial"/>
                <w:sz w:val="16"/>
                <w:szCs w:val="16"/>
                <w:lang w:val="cs-CZ"/>
              </w:rPr>
            </w:pPr>
            <w:r w:rsidRPr="00DE71E1">
              <w:rPr>
                <w:rFonts w:ascii="Arial Narrow" w:hAnsi="Arial Narrow" w:cs="Arial"/>
                <w:sz w:val="16"/>
                <w:szCs w:val="16"/>
                <w:lang w:val="cs-CZ"/>
              </w:rPr>
              <w:t>Veteráni</w:t>
            </w:r>
          </w:p>
        </w:tc>
        <w:tc>
          <w:tcPr>
            <w:tcW w:w="540" w:type="dxa"/>
            <w:tcBorders>
              <w:top w:val="single" w:sz="8" w:space="0" w:color="C0C0C0"/>
              <w:bottom w:val="single" w:sz="8" w:space="0" w:color="C0C0C0"/>
            </w:tcBorders>
            <w:vAlign w:val="center"/>
          </w:tcPr>
          <w:p w14:paraId="661BBDE5" w14:textId="2BA6AC9F" w:rsidR="003804E3" w:rsidRPr="00DE71E1" w:rsidRDefault="003804E3" w:rsidP="003804E3">
            <w:pPr>
              <w:snapToGrid w:val="0"/>
              <w:jc w:val="center"/>
              <w:rPr>
                <w:rFonts w:ascii="Arial Narrow" w:hAnsi="Arial Narrow" w:cs="Arial"/>
                <w:sz w:val="16"/>
                <w:szCs w:val="16"/>
                <w:lang w:val="cs-CZ"/>
              </w:rPr>
            </w:pPr>
            <w:r w:rsidRPr="00DE71E1">
              <w:rPr>
                <w:rFonts w:ascii="Arial Narrow" w:hAnsi="Arial Narrow" w:cs="Arial"/>
                <w:sz w:val="16"/>
                <w:szCs w:val="16"/>
                <w:lang w:val="cs-CZ"/>
              </w:rPr>
              <w:t>35</w:t>
            </w:r>
          </w:p>
        </w:tc>
        <w:tc>
          <w:tcPr>
            <w:tcW w:w="580" w:type="dxa"/>
            <w:tcBorders>
              <w:top w:val="single" w:sz="8" w:space="0" w:color="C0C0C0"/>
              <w:bottom w:val="single" w:sz="8" w:space="0" w:color="C0C0C0"/>
            </w:tcBorders>
            <w:vAlign w:val="center"/>
          </w:tcPr>
          <w:p w14:paraId="5150E005" w14:textId="77777777" w:rsidR="003804E3" w:rsidRPr="00DE71E1" w:rsidRDefault="003804E3" w:rsidP="003804E3">
            <w:pPr>
              <w:snapToGrid w:val="0"/>
              <w:jc w:val="center"/>
              <w:rPr>
                <w:rFonts w:ascii="Arial Narrow" w:hAnsi="Arial Narrow" w:cs="Arial"/>
                <w:sz w:val="16"/>
                <w:szCs w:val="16"/>
                <w:shd w:val="clear" w:color="auto" w:fill="FFFF00"/>
                <w:lang w:val="cs-CZ"/>
              </w:rPr>
            </w:pPr>
          </w:p>
        </w:tc>
        <w:tc>
          <w:tcPr>
            <w:tcW w:w="580" w:type="dxa"/>
            <w:tcBorders>
              <w:top w:val="single" w:sz="8" w:space="0" w:color="C0C0C0"/>
              <w:bottom w:val="single" w:sz="8" w:space="0" w:color="C0C0C0"/>
            </w:tcBorders>
            <w:vAlign w:val="center"/>
          </w:tcPr>
          <w:p w14:paraId="26AEF3E3" w14:textId="77777777" w:rsidR="003804E3" w:rsidRPr="00DE71E1" w:rsidRDefault="003804E3" w:rsidP="003804E3">
            <w:pPr>
              <w:snapToGrid w:val="0"/>
              <w:jc w:val="center"/>
              <w:rPr>
                <w:rFonts w:ascii="Arial Narrow" w:hAnsi="Arial Narrow" w:cs="Arial"/>
                <w:sz w:val="16"/>
                <w:szCs w:val="16"/>
                <w:shd w:val="clear" w:color="auto" w:fill="FFFF00"/>
                <w:lang w:val="cs-CZ"/>
              </w:rPr>
            </w:pPr>
          </w:p>
        </w:tc>
        <w:tc>
          <w:tcPr>
            <w:tcW w:w="580" w:type="dxa"/>
            <w:tcBorders>
              <w:top w:val="single" w:sz="8" w:space="0" w:color="C0C0C0"/>
              <w:bottom w:val="single" w:sz="8" w:space="0" w:color="C0C0C0"/>
            </w:tcBorders>
            <w:vAlign w:val="center"/>
          </w:tcPr>
          <w:p w14:paraId="20CF1DAA" w14:textId="77777777" w:rsidR="003804E3" w:rsidRPr="00DE71E1" w:rsidRDefault="003804E3" w:rsidP="003804E3">
            <w:pPr>
              <w:snapToGrid w:val="0"/>
              <w:jc w:val="center"/>
              <w:rPr>
                <w:rFonts w:ascii="Arial Narrow" w:hAnsi="Arial Narrow" w:cs="Arial"/>
                <w:sz w:val="16"/>
                <w:szCs w:val="16"/>
                <w:shd w:val="clear" w:color="auto" w:fill="FFFF00"/>
                <w:lang w:val="cs-CZ"/>
              </w:rPr>
            </w:pPr>
          </w:p>
        </w:tc>
        <w:tc>
          <w:tcPr>
            <w:tcW w:w="580" w:type="dxa"/>
            <w:tcBorders>
              <w:top w:val="single" w:sz="8" w:space="0" w:color="C0C0C0"/>
              <w:bottom w:val="single" w:sz="8" w:space="0" w:color="C0C0C0"/>
            </w:tcBorders>
            <w:vAlign w:val="center"/>
          </w:tcPr>
          <w:p w14:paraId="44B1C033" w14:textId="77777777" w:rsidR="003804E3" w:rsidRPr="00DE71E1" w:rsidRDefault="003804E3" w:rsidP="003804E3">
            <w:pPr>
              <w:snapToGrid w:val="0"/>
              <w:jc w:val="center"/>
              <w:rPr>
                <w:rFonts w:ascii="Arial Narrow" w:hAnsi="Arial Narrow" w:cs="Arial"/>
                <w:sz w:val="16"/>
                <w:szCs w:val="16"/>
                <w:shd w:val="clear" w:color="auto" w:fill="FFFF00"/>
                <w:lang w:val="cs-CZ"/>
              </w:rPr>
            </w:pPr>
          </w:p>
        </w:tc>
        <w:tc>
          <w:tcPr>
            <w:tcW w:w="580" w:type="dxa"/>
            <w:tcBorders>
              <w:top w:val="single" w:sz="8" w:space="0" w:color="C0C0C0"/>
              <w:bottom w:val="single" w:sz="8" w:space="0" w:color="C0C0C0"/>
            </w:tcBorders>
            <w:vAlign w:val="center"/>
          </w:tcPr>
          <w:p w14:paraId="72273C44" w14:textId="77777777" w:rsidR="003804E3" w:rsidRPr="00DE71E1" w:rsidRDefault="003804E3" w:rsidP="003804E3">
            <w:pPr>
              <w:snapToGrid w:val="0"/>
              <w:jc w:val="center"/>
              <w:rPr>
                <w:rFonts w:ascii="Arial Narrow" w:hAnsi="Arial Narrow" w:cs="Arial"/>
                <w:sz w:val="16"/>
                <w:szCs w:val="16"/>
                <w:shd w:val="clear" w:color="auto" w:fill="FFFF00"/>
                <w:lang w:val="cs-CZ"/>
              </w:rPr>
            </w:pPr>
          </w:p>
        </w:tc>
      </w:tr>
    </w:tbl>
    <w:p w14:paraId="06D4ACBA" w14:textId="77777777" w:rsidR="008E5D40" w:rsidRPr="00DE71E1" w:rsidRDefault="008E5D40"/>
    <w:p w14:paraId="27F32082" w14:textId="77777777" w:rsidR="008E5D40" w:rsidRPr="00DE71E1" w:rsidRDefault="008E5D40">
      <w:pPr>
        <w:rPr>
          <w:rFonts w:ascii="Arial" w:hAnsi="Arial"/>
          <w:sz w:val="18"/>
          <w:lang w:val="cs-CZ"/>
        </w:rPr>
      </w:pPr>
      <w:r w:rsidRPr="00DE71E1">
        <w:rPr>
          <w:rFonts w:ascii="Arial" w:hAnsi="Arial"/>
          <w:sz w:val="18"/>
          <w:lang w:val="cs-CZ"/>
        </w:rPr>
        <w:t>Věkové kategorie veteránů jsou specifikovány ve Směrnicích pro závodění.</w:t>
      </w:r>
    </w:p>
    <w:p w14:paraId="3532D2E6" w14:textId="77777777" w:rsidR="008E5D40" w:rsidRPr="00DE71E1" w:rsidRDefault="008E5D40">
      <w:pPr>
        <w:tabs>
          <w:tab w:val="left" w:pos="540"/>
        </w:tabs>
        <w:rPr>
          <w:rFonts w:ascii="Arial" w:hAnsi="Arial"/>
          <w:sz w:val="18"/>
          <w:lang w:val="cs-CZ"/>
        </w:rPr>
      </w:pPr>
    </w:p>
    <w:p w14:paraId="79D199D1" w14:textId="77777777" w:rsidR="008E5D40" w:rsidRPr="00DE71E1" w:rsidRDefault="008E5D40">
      <w:pPr>
        <w:tabs>
          <w:tab w:val="left" w:pos="540"/>
        </w:tabs>
        <w:rPr>
          <w:rFonts w:ascii="Impact" w:hAnsi="Impact"/>
          <w:sz w:val="20"/>
          <w:szCs w:val="20"/>
          <w:lang w:val="cs-CZ"/>
        </w:rPr>
      </w:pPr>
      <w:r w:rsidRPr="00DE71E1">
        <w:rPr>
          <w:rFonts w:ascii="Impact" w:hAnsi="Impact"/>
          <w:sz w:val="20"/>
          <w:szCs w:val="20"/>
          <w:lang w:val="cs-CZ"/>
        </w:rPr>
        <w:t>T-4</w:t>
      </w:r>
      <w:r w:rsidRPr="00DE71E1">
        <w:rPr>
          <w:rFonts w:ascii="Impact" w:hAnsi="Impact"/>
          <w:sz w:val="20"/>
          <w:szCs w:val="20"/>
          <w:lang w:val="cs-CZ"/>
        </w:rPr>
        <w:tab/>
        <w:t>Bodovací tabulka pro žebříček závodů</w:t>
      </w:r>
    </w:p>
    <w:p w14:paraId="7906E613" w14:textId="77777777" w:rsidR="008E5D40" w:rsidRPr="00DE71E1" w:rsidRDefault="008E5D40">
      <w:pPr>
        <w:tabs>
          <w:tab w:val="left" w:pos="540"/>
        </w:tabs>
        <w:rPr>
          <w:rFonts w:ascii="Impact" w:hAnsi="Impact"/>
          <w:sz w:val="20"/>
          <w:szCs w:val="20"/>
          <w:lang w:val="cs-CZ"/>
        </w:rPr>
      </w:pPr>
      <w:r w:rsidRPr="00DE71E1">
        <w:rPr>
          <w:rFonts w:ascii="Impact" w:hAnsi="Impact"/>
          <w:sz w:val="20"/>
          <w:szCs w:val="20"/>
          <w:lang w:val="cs-CZ"/>
        </w:rPr>
        <w:tab/>
        <w:t>Českého poháru a NKZ</w:t>
      </w:r>
    </w:p>
    <w:p w14:paraId="18B5708C" w14:textId="77777777" w:rsidR="008E5D40" w:rsidRPr="00DE71E1" w:rsidRDefault="008E5D40">
      <w:pPr>
        <w:tabs>
          <w:tab w:val="left" w:pos="540"/>
        </w:tabs>
        <w:rPr>
          <w:rFonts w:ascii="Impact" w:hAnsi="Impact"/>
          <w:sz w:val="20"/>
          <w:szCs w:val="20"/>
          <w:lang w:val="cs-CZ"/>
        </w:rPr>
      </w:pPr>
    </w:p>
    <w:tbl>
      <w:tblPr>
        <w:tblW w:w="4036" w:type="dxa"/>
        <w:tblInd w:w="70" w:type="dxa"/>
        <w:tblLayout w:type="fixed"/>
        <w:tblCellMar>
          <w:left w:w="70" w:type="dxa"/>
          <w:right w:w="70" w:type="dxa"/>
        </w:tblCellMar>
        <w:tblLook w:val="0000" w:firstRow="0" w:lastRow="0" w:firstColumn="0" w:lastColumn="0" w:noHBand="0" w:noVBand="0"/>
      </w:tblPr>
      <w:tblGrid>
        <w:gridCol w:w="806"/>
        <w:gridCol w:w="323"/>
        <w:gridCol w:w="323"/>
        <w:gridCol w:w="323"/>
        <w:gridCol w:w="323"/>
        <w:gridCol w:w="323"/>
        <w:gridCol w:w="323"/>
        <w:gridCol w:w="323"/>
        <w:gridCol w:w="323"/>
        <w:gridCol w:w="323"/>
        <w:gridCol w:w="323"/>
      </w:tblGrid>
      <w:tr w:rsidR="005D394A" w:rsidRPr="00DE71E1" w14:paraId="4BCD6A93" w14:textId="77777777" w:rsidTr="003822F5">
        <w:trPr>
          <w:trHeight w:val="390"/>
        </w:trPr>
        <w:tc>
          <w:tcPr>
            <w:tcW w:w="806" w:type="dxa"/>
            <w:tcBorders>
              <w:top w:val="single" w:sz="8" w:space="0" w:color="C0C0C0"/>
              <w:bottom w:val="single" w:sz="8" w:space="0" w:color="C0C0C0"/>
            </w:tcBorders>
            <w:vAlign w:val="center"/>
          </w:tcPr>
          <w:p w14:paraId="03AB7844" w14:textId="77777777" w:rsidR="008E5D40" w:rsidRPr="00DE71E1" w:rsidRDefault="008E5D40">
            <w:pPr>
              <w:snapToGrid w:val="0"/>
              <w:rPr>
                <w:rFonts w:ascii="Arial Narrow" w:hAnsi="Arial Narrow" w:cs="Arial"/>
                <w:b/>
                <w:bCs/>
                <w:sz w:val="16"/>
                <w:szCs w:val="16"/>
                <w:lang w:val="cs-CZ"/>
              </w:rPr>
            </w:pPr>
            <w:r w:rsidRPr="00DE71E1">
              <w:rPr>
                <w:rFonts w:ascii="Arial Narrow" w:hAnsi="Arial Narrow" w:cs="Arial"/>
                <w:b/>
                <w:bCs/>
                <w:sz w:val="16"/>
                <w:szCs w:val="16"/>
                <w:lang w:val="cs-CZ"/>
              </w:rPr>
              <w:t xml:space="preserve">Umístění: </w:t>
            </w:r>
            <w:r w:rsidR="00AA3336" w:rsidRPr="00DE71E1">
              <w:rPr>
                <w:rFonts w:ascii="Arial Narrow" w:hAnsi="Arial Narrow" w:cs="Arial"/>
                <w:b/>
                <w:bCs/>
                <w:sz w:val="16"/>
                <w:szCs w:val="16"/>
                <w:lang w:val="cs-CZ"/>
              </w:rPr>
              <w:t>stupnice</w:t>
            </w:r>
            <w:r w:rsidRPr="00DE71E1">
              <w:rPr>
                <w:rFonts w:ascii="Arial Narrow" w:hAnsi="Arial Narrow" w:cs="Arial"/>
                <w:b/>
                <w:bCs/>
                <w:sz w:val="16"/>
                <w:szCs w:val="16"/>
                <w:lang w:val="cs-CZ"/>
              </w:rPr>
              <w:t>:</w:t>
            </w:r>
          </w:p>
        </w:tc>
        <w:tc>
          <w:tcPr>
            <w:tcW w:w="323" w:type="dxa"/>
            <w:tcBorders>
              <w:top w:val="single" w:sz="8" w:space="0" w:color="C0C0C0"/>
              <w:bottom w:val="single" w:sz="8" w:space="0" w:color="C0C0C0"/>
            </w:tcBorders>
            <w:vAlign w:val="center"/>
          </w:tcPr>
          <w:p w14:paraId="64316E2A" w14:textId="77777777" w:rsidR="008E5D40" w:rsidRPr="00DE71E1" w:rsidRDefault="008E5D40">
            <w:pPr>
              <w:snapToGrid w:val="0"/>
              <w:jc w:val="center"/>
              <w:rPr>
                <w:rFonts w:ascii="Arial Narrow" w:hAnsi="Arial Narrow" w:cs="Arial"/>
                <w:b/>
                <w:bCs/>
                <w:sz w:val="16"/>
                <w:szCs w:val="16"/>
                <w:lang w:val="cs-CZ"/>
              </w:rPr>
            </w:pPr>
            <w:r w:rsidRPr="00DE71E1">
              <w:rPr>
                <w:rFonts w:ascii="Arial Narrow" w:hAnsi="Arial Narrow" w:cs="Arial"/>
                <w:b/>
                <w:bCs/>
                <w:sz w:val="16"/>
                <w:szCs w:val="16"/>
                <w:lang w:val="cs-CZ"/>
              </w:rPr>
              <w:t>1.</w:t>
            </w:r>
          </w:p>
        </w:tc>
        <w:tc>
          <w:tcPr>
            <w:tcW w:w="323" w:type="dxa"/>
            <w:tcBorders>
              <w:top w:val="single" w:sz="8" w:space="0" w:color="C0C0C0"/>
              <w:bottom w:val="single" w:sz="8" w:space="0" w:color="C0C0C0"/>
            </w:tcBorders>
            <w:vAlign w:val="center"/>
          </w:tcPr>
          <w:p w14:paraId="575C3A91" w14:textId="77777777" w:rsidR="008E5D40" w:rsidRPr="00DE71E1" w:rsidRDefault="008E5D40">
            <w:pPr>
              <w:snapToGrid w:val="0"/>
              <w:jc w:val="center"/>
              <w:rPr>
                <w:rFonts w:ascii="Arial Narrow" w:hAnsi="Arial Narrow" w:cs="Arial"/>
                <w:b/>
                <w:bCs/>
                <w:sz w:val="16"/>
                <w:szCs w:val="16"/>
                <w:lang w:val="cs-CZ"/>
              </w:rPr>
            </w:pPr>
            <w:r w:rsidRPr="00DE71E1">
              <w:rPr>
                <w:rFonts w:ascii="Arial Narrow" w:hAnsi="Arial Narrow" w:cs="Arial"/>
                <w:b/>
                <w:bCs/>
                <w:sz w:val="16"/>
                <w:szCs w:val="16"/>
                <w:lang w:val="cs-CZ"/>
              </w:rPr>
              <w:t>2.</w:t>
            </w:r>
          </w:p>
        </w:tc>
        <w:tc>
          <w:tcPr>
            <w:tcW w:w="323" w:type="dxa"/>
            <w:tcBorders>
              <w:top w:val="single" w:sz="8" w:space="0" w:color="C0C0C0"/>
              <w:bottom w:val="single" w:sz="8" w:space="0" w:color="C0C0C0"/>
            </w:tcBorders>
            <w:vAlign w:val="center"/>
          </w:tcPr>
          <w:p w14:paraId="083FA971" w14:textId="77777777" w:rsidR="008E5D40" w:rsidRPr="00DE71E1" w:rsidRDefault="008E5D40">
            <w:pPr>
              <w:snapToGrid w:val="0"/>
              <w:jc w:val="center"/>
              <w:rPr>
                <w:rFonts w:ascii="Arial Narrow" w:hAnsi="Arial Narrow" w:cs="Arial"/>
                <w:b/>
                <w:bCs/>
                <w:sz w:val="16"/>
                <w:szCs w:val="16"/>
                <w:lang w:val="cs-CZ"/>
              </w:rPr>
            </w:pPr>
            <w:r w:rsidRPr="00DE71E1">
              <w:rPr>
                <w:rFonts w:ascii="Arial Narrow" w:hAnsi="Arial Narrow" w:cs="Arial"/>
                <w:b/>
                <w:bCs/>
                <w:sz w:val="16"/>
                <w:szCs w:val="16"/>
                <w:lang w:val="cs-CZ"/>
              </w:rPr>
              <w:t>3.</w:t>
            </w:r>
          </w:p>
        </w:tc>
        <w:tc>
          <w:tcPr>
            <w:tcW w:w="323" w:type="dxa"/>
            <w:tcBorders>
              <w:top w:val="single" w:sz="8" w:space="0" w:color="C0C0C0"/>
              <w:bottom w:val="single" w:sz="8" w:space="0" w:color="C0C0C0"/>
            </w:tcBorders>
            <w:vAlign w:val="center"/>
          </w:tcPr>
          <w:p w14:paraId="0D540296" w14:textId="77777777" w:rsidR="008E5D40" w:rsidRPr="00DE71E1" w:rsidRDefault="008E5D40">
            <w:pPr>
              <w:snapToGrid w:val="0"/>
              <w:jc w:val="center"/>
              <w:rPr>
                <w:rFonts w:ascii="Arial Narrow" w:hAnsi="Arial Narrow" w:cs="Arial"/>
                <w:b/>
                <w:bCs/>
                <w:sz w:val="16"/>
                <w:szCs w:val="16"/>
                <w:lang w:val="cs-CZ"/>
              </w:rPr>
            </w:pPr>
            <w:r w:rsidRPr="00DE71E1">
              <w:rPr>
                <w:rFonts w:ascii="Arial Narrow" w:hAnsi="Arial Narrow" w:cs="Arial"/>
                <w:b/>
                <w:bCs/>
                <w:sz w:val="16"/>
                <w:szCs w:val="16"/>
                <w:lang w:val="cs-CZ"/>
              </w:rPr>
              <w:t>4.</w:t>
            </w:r>
          </w:p>
        </w:tc>
        <w:tc>
          <w:tcPr>
            <w:tcW w:w="323" w:type="dxa"/>
            <w:tcBorders>
              <w:top w:val="single" w:sz="8" w:space="0" w:color="C0C0C0"/>
              <w:bottom w:val="single" w:sz="8" w:space="0" w:color="C0C0C0"/>
            </w:tcBorders>
            <w:vAlign w:val="center"/>
          </w:tcPr>
          <w:p w14:paraId="6AF3E03F" w14:textId="77777777" w:rsidR="008E5D40" w:rsidRPr="00DE71E1" w:rsidRDefault="008E5D40">
            <w:pPr>
              <w:snapToGrid w:val="0"/>
              <w:jc w:val="center"/>
              <w:rPr>
                <w:rFonts w:ascii="Arial Narrow" w:hAnsi="Arial Narrow" w:cs="Arial"/>
                <w:b/>
                <w:bCs/>
                <w:sz w:val="16"/>
                <w:szCs w:val="16"/>
                <w:lang w:val="cs-CZ"/>
              </w:rPr>
            </w:pPr>
            <w:r w:rsidRPr="00DE71E1">
              <w:rPr>
                <w:rFonts w:ascii="Arial Narrow" w:hAnsi="Arial Narrow" w:cs="Arial"/>
                <w:b/>
                <w:bCs/>
                <w:sz w:val="16"/>
                <w:szCs w:val="16"/>
                <w:lang w:val="cs-CZ"/>
              </w:rPr>
              <w:t>5.</w:t>
            </w:r>
          </w:p>
        </w:tc>
        <w:tc>
          <w:tcPr>
            <w:tcW w:w="323" w:type="dxa"/>
            <w:tcBorders>
              <w:top w:val="single" w:sz="8" w:space="0" w:color="C0C0C0"/>
              <w:bottom w:val="single" w:sz="8" w:space="0" w:color="C0C0C0"/>
            </w:tcBorders>
            <w:vAlign w:val="center"/>
          </w:tcPr>
          <w:p w14:paraId="28EED417" w14:textId="77777777" w:rsidR="008E5D40" w:rsidRPr="00DE71E1" w:rsidRDefault="008E5D40">
            <w:pPr>
              <w:snapToGrid w:val="0"/>
              <w:jc w:val="center"/>
              <w:rPr>
                <w:rFonts w:ascii="Arial Narrow" w:hAnsi="Arial Narrow" w:cs="Arial"/>
                <w:b/>
                <w:bCs/>
                <w:sz w:val="16"/>
                <w:szCs w:val="16"/>
                <w:lang w:val="cs-CZ"/>
              </w:rPr>
            </w:pPr>
            <w:r w:rsidRPr="00DE71E1">
              <w:rPr>
                <w:rFonts w:ascii="Arial Narrow" w:hAnsi="Arial Narrow" w:cs="Arial"/>
                <w:b/>
                <w:bCs/>
                <w:sz w:val="16"/>
                <w:szCs w:val="16"/>
                <w:lang w:val="cs-CZ"/>
              </w:rPr>
              <w:t>6.</w:t>
            </w:r>
          </w:p>
        </w:tc>
        <w:tc>
          <w:tcPr>
            <w:tcW w:w="323" w:type="dxa"/>
            <w:tcBorders>
              <w:top w:val="single" w:sz="8" w:space="0" w:color="C0C0C0"/>
              <w:bottom w:val="single" w:sz="8" w:space="0" w:color="C0C0C0"/>
            </w:tcBorders>
            <w:vAlign w:val="center"/>
          </w:tcPr>
          <w:p w14:paraId="6D4B2BED" w14:textId="77777777" w:rsidR="008E5D40" w:rsidRPr="00DE71E1" w:rsidRDefault="008E5D40">
            <w:pPr>
              <w:snapToGrid w:val="0"/>
              <w:jc w:val="center"/>
              <w:rPr>
                <w:rFonts w:ascii="Arial Narrow" w:hAnsi="Arial Narrow" w:cs="Arial"/>
                <w:b/>
                <w:bCs/>
                <w:sz w:val="16"/>
                <w:szCs w:val="16"/>
                <w:lang w:val="cs-CZ"/>
              </w:rPr>
            </w:pPr>
            <w:r w:rsidRPr="00DE71E1">
              <w:rPr>
                <w:rFonts w:ascii="Arial Narrow" w:hAnsi="Arial Narrow" w:cs="Arial"/>
                <w:b/>
                <w:bCs/>
                <w:sz w:val="16"/>
                <w:szCs w:val="16"/>
                <w:lang w:val="cs-CZ"/>
              </w:rPr>
              <w:t>7.</w:t>
            </w:r>
          </w:p>
        </w:tc>
        <w:tc>
          <w:tcPr>
            <w:tcW w:w="323" w:type="dxa"/>
            <w:tcBorders>
              <w:top w:val="single" w:sz="8" w:space="0" w:color="C0C0C0"/>
              <w:bottom w:val="single" w:sz="8" w:space="0" w:color="C0C0C0"/>
            </w:tcBorders>
            <w:vAlign w:val="center"/>
          </w:tcPr>
          <w:p w14:paraId="77E11E6D" w14:textId="77777777" w:rsidR="008E5D40" w:rsidRPr="00DE71E1" w:rsidRDefault="008E5D40">
            <w:pPr>
              <w:snapToGrid w:val="0"/>
              <w:jc w:val="center"/>
              <w:rPr>
                <w:rFonts w:ascii="Arial Narrow" w:hAnsi="Arial Narrow" w:cs="Arial"/>
                <w:b/>
                <w:bCs/>
                <w:sz w:val="16"/>
                <w:szCs w:val="16"/>
                <w:lang w:val="cs-CZ"/>
              </w:rPr>
            </w:pPr>
            <w:r w:rsidRPr="00DE71E1">
              <w:rPr>
                <w:rFonts w:ascii="Arial Narrow" w:hAnsi="Arial Narrow" w:cs="Arial"/>
                <w:b/>
                <w:bCs/>
                <w:sz w:val="16"/>
                <w:szCs w:val="16"/>
                <w:lang w:val="cs-CZ"/>
              </w:rPr>
              <w:t>8.</w:t>
            </w:r>
          </w:p>
        </w:tc>
        <w:tc>
          <w:tcPr>
            <w:tcW w:w="323" w:type="dxa"/>
            <w:tcBorders>
              <w:top w:val="single" w:sz="8" w:space="0" w:color="C0C0C0"/>
              <w:bottom w:val="single" w:sz="8" w:space="0" w:color="C0C0C0"/>
            </w:tcBorders>
            <w:vAlign w:val="center"/>
          </w:tcPr>
          <w:p w14:paraId="12593B34" w14:textId="77777777" w:rsidR="008E5D40" w:rsidRPr="00DE71E1" w:rsidRDefault="008E5D40">
            <w:pPr>
              <w:snapToGrid w:val="0"/>
              <w:jc w:val="center"/>
              <w:rPr>
                <w:rFonts w:ascii="Arial Narrow" w:hAnsi="Arial Narrow" w:cs="Arial"/>
                <w:b/>
                <w:bCs/>
                <w:sz w:val="16"/>
                <w:szCs w:val="16"/>
                <w:lang w:val="cs-CZ"/>
              </w:rPr>
            </w:pPr>
            <w:r w:rsidRPr="00DE71E1">
              <w:rPr>
                <w:rFonts w:ascii="Arial Narrow" w:hAnsi="Arial Narrow" w:cs="Arial"/>
                <w:b/>
                <w:bCs/>
                <w:sz w:val="16"/>
                <w:szCs w:val="16"/>
                <w:lang w:val="cs-CZ"/>
              </w:rPr>
              <w:t>9.</w:t>
            </w:r>
          </w:p>
        </w:tc>
        <w:tc>
          <w:tcPr>
            <w:tcW w:w="323" w:type="dxa"/>
            <w:tcBorders>
              <w:top w:val="single" w:sz="8" w:space="0" w:color="C0C0C0"/>
              <w:bottom w:val="single" w:sz="8" w:space="0" w:color="C0C0C0"/>
            </w:tcBorders>
            <w:vAlign w:val="center"/>
          </w:tcPr>
          <w:p w14:paraId="0440FA42" w14:textId="77777777" w:rsidR="008E5D40" w:rsidRPr="00DE71E1" w:rsidRDefault="008E5D40">
            <w:pPr>
              <w:snapToGrid w:val="0"/>
              <w:jc w:val="center"/>
              <w:rPr>
                <w:rFonts w:ascii="Arial Narrow" w:hAnsi="Arial Narrow" w:cs="Arial"/>
                <w:b/>
                <w:bCs/>
                <w:sz w:val="16"/>
                <w:szCs w:val="16"/>
                <w:lang w:val="cs-CZ"/>
              </w:rPr>
            </w:pPr>
            <w:r w:rsidRPr="00DE71E1">
              <w:rPr>
                <w:rFonts w:ascii="Arial Narrow" w:hAnsi="Arial Narrow" w:cs="Arial"/>
                <w:b/>
                <w:bCs/>
                <w:sz w:val="16"/>
                <w:szCs w:val="16"/>
                <w:lang w:val="cs-CZ"/>
              </w:rPr>
              <w:t>10.</w:t>
            </w:r>
          </w:p>
        </w:tc>
      </w:tr>
      <w:tr w:rsidR="005D394A" w:rsidRPr="00DE71E1" w14:paraId="36C79E70" w14:textId="77777777" w:rsidTr="003822F5">
        <w:trPr>
          <w:trHeight w:val="300"/>
        </w:trPr>
        <w:tc>
          <w:tcPr>
            <w:tcW w:w="806" w:type="dxa"/>
            <w:vAlign w:val="center"/>
          </w:tcPr>
          <w:p w14:paraId="227E76E0" w14:textId="77777777" w:rsidR="008E5D40" w:rsidRPr="00DE71E1" w:rsidRDefault="008E5D40">
            <w:pPr>
              <w:snapToGrid w:val="0"/>
              <w:rPr>
                <w:rFonts w:ascii="Arial Narrow" w:hAnsi="Arial Narrow" w:cs="Arial"/>
                <w:b/>
                <w:bCs/>
                <w:strike/>
                <w:sz w:val="16"/>
                <w:szCs w:val="16"/>
                <w:shd w:val="clear" w:color="auto" w:fill="FFFF00"/>
                <w:lang w:val="cs-CZ"/>
              </w:rPr>
            </w:pPr>
          </w:p>
        </w:tc>
        <w:tc>
          <w:tcPr>
            <w:tcW w:w="323" w:type="dxa"/>
            <w:vAlign w:val="center"/>
          </w:tcPr>
          <w:p w14:paraId="68A3314F" w14:textId="77777777" w:rsidR="008E5D40" w:rsidRPr="00DE71E1" w:rsidRDefault="008E5D40">
            <w:pPr>
              <w:snapToGrid w:val="0"/>
              <w:jc w:val="center"/>
              <w:rPr>
                <w:rFonts w:ascii="Arial Narrow" w:hAnsi="Arial Narrow" w:cs="Arial"/>
                <w:sz w:val="16"/>
                <w:szCs w:val="16"/>
                <w:lang w:val="cs-CZ"/>
              </w:rPr>
            </w:pPr>
            <w:r w:rsidRPr="00DE71E1">
              <w:rPr>
                <w:rFonts w:ascii="Arial Narrow" w:hAnsi="Arial Narrow" w:cs="Arial"/>
                <w:sz w:val="16"/>
                <w:szCs w:val="16"/>
                <w:lang w:val="cs-CZ"/>
              </w:rPr>
              <w:t>75</w:t>
            </w:r>
          </w:p>
        </w:tc>
        <w:tc>
          <w:tcPr>
            <w:tcW w:w="323" w:type="dxa"/>
            <w:vAlign w:val="center"/>
          </w:tcPr>
          <w:p w14:paraId="57A79DE8" w14:textId="77777777" w:rsidR="008E5D40" w:rsidRPr="00DE71E1" w:rsidRDefault="008E5D40">
            <w:pPr>
              <w:snapToGrid w:val="0"/>
              <w:jc w:val="center"/>
              <w:rPr>
                <w:rFonts w:ascii="Arial Narrow" w:hAnsi="Arial Narrow" w:cs="Arial"/>
                <w:sz w:val="16"/>
                <w:szCs w:val="16"/>
                <w:lang w:val="cs-CZ"/>
              </w:rPr>
            </w:pPr>
            <w:r w:rsidRPr="00DE71E1">
              <w:rPr>
                <w:rFonts w:ascii="Arial Narrow" w:hAnsi="Arial Narrow" w:cs="Arial"/>
                <w:sz w:val="16"/>
                <w:szCs w:val="16"/>
                <w:lang w:val="cs-CZ"/>
              </w:rPr>
              <w:t>68</w:t>
            </w:r>
          </w:p>
        </w:tc>
        <w:tc>
          <w:tcPr>
            <w:tcW w:w="323" w:type="dxa"/>
            <w:vAlign w:val="center"/>
          </w:tcPr>
          <w:p w14:paraId="5461B0EF" w14:textId="77777777" w:rsidR="008E5D40" w:rsidRPr="00DE71E1" w:rsidRDefault="008E5D40">
            <w:pPr>
              <w:snapToGrid w:val="0"/>
              <w:jc w:val="center"/>
              <w:rPr>
                <w:rFonts w:ascii="Arial Narrow" w:hAnsi="Arial Narrow" w:cs="Arial"/>
                <w:sz w:val="16"/>
                <w:szCs w:val="16"/>
                <w:lang w:val="cs-CZ"/>
              </w:rPr>
            </w:pPr>
            <w:r w:rsidRPr="00DE71E1">
              <w:rPr>
                <w:rFonts w:ascii="Arial Narrow" w:hAnsi="Arial Narrow" w:cs="Arial"/>
                <w:sz w:val="16"/>
                <w:szCs w:val="16"/>
                <w:lang w:val="cs-CZ"/>
              </w:rPr>
              <w:t>62</w:t>
            </w:r>
          </w:p>
        </w:tc>
        <w:tc>
          <w:tcPr>
            <w:tcW w:w="323" w:type="dxa"/>
            <w:vAlign w:val="center"/>
          </w:tcPr>
          <w:p w14:paraId="42CDB0FE" w14:textId="77777777" w:rsidR="008E5D40" w:rsidRPr="00DE71E1" w:rsidRDefault="008E5D40">
            <w:pPr>
              <w:snapToGrid w:val="0"/>
              <w:jc w:val="center"/>
              <w:rPr>
                <w:rFonts w:ascii="Arial Narrow" w:hAnsi="Arial Narrow" w:cs="Arial"/>
                <w:sz w:val="16"/>
                <w:szCs w:val="16"/>
                <w:lang w:val="cs-CZ"/>
              </w:rPr>
            </w:pPr>
            <w:r w:rsidRPr="00DE71E1">
              <w:rPr>
                <w:rFonts w:ascii="Arial Narrow" w:hAnsi="Arial Narrow" w:cs="Arial"/>
                <w:sz w:val="16"/>
                <w:szCs w:val="16"/>
                <w:lang w:val="cs-CZ"/>
              </w:rPr>
              <w:t>57</w:t>
            </w:r>
          </w:p>
        </w:tc>
        <w:tc>
          <w:tcPr>
            <w:tcW w:w="323" w:type="dxa"/>
            <w:vAlign w:val="center"/>
          </w:tcPr>
          <w:p w14:paraId="680BD6E3" w14:textId="77777777" w:rsidR="008E5D40" w:rsidRPr="00DE71E1" w:rsidRDefault="008E5D40">
            <w:pPr>
              <w:snapToGrid w:val="0"/>
              <w:jc w:val="center"/>
              <w:rPr>
                <w:rFonts w:ascii="Arial Narrow" w:hAnsi="Arial Narrow" w:cs="Arial"/>
                <w:sz w:val="16"/>
                <w:szCs w:val="16"/>
                <w:lang w:val="cs-CZ"/>
              </w:rPr>
            </w:pPr>
            <w:r w:rsidRPr="00DE71E1">
              <w:rPr>
                <w:rFonts w:ascii="Arial Narrow" w:hAnsi="Arial Narrow" w:cs="Arial"/>
                <w:sz w:val="16"/>
                <w:szCs w:val="16"/>
                <w:lang w:val="cs-CZ"/>
              </w:rPr>
              <w:t>53</w:t>
            </w:r>
          </w:p>
        </w:tc>
        <w:tc>
          <w:tcPr>
            <w:tcW w:w="323" w:type="dxa"/>
            <w:vAlign w:val="center"/>
          </w:tcPr>
          <w:p w14:paraId="293FC1C5" w14:textId="77777777" w:rsidR="008E5D40" w:rsidRPr="00DE71E1" w:rsidRDefault="008E5D40">
            <w:pPr>
              <w:snapToGrid w:val="0"/>
              <w:jc w:val="center"/>
              <w:rPr>
                <w:rFonts w:ascii="Arial Narrow" w:hAnsi="Arial Narrow" w:cs="Arial"/>
                <w:sz w:val="16"/>
                <w:szCs w:val="16"/>
                <w:lang w:val="cs-CZ"/>
              </w:rPr>
            </w:pPr>
            <w:r w:rsidRPr="00DE71E1">
              <w:rPr>
                <w:rFonts w:ascii="Arial Narrow" w:hAnsi="Arial Narrow" w:cs="Arial"/>
                <w:sz w:val="16"/>
                <w:szCs w:val="16"/>
                <w:lang w:val="cs-CZ"/>
              </w:rPr>
              <w:t>49</w:t>
            </w:r>
          </w:p>
        </w:tc>
        <w:tc>
          <w:tcPr>
            <w:tcW w:w="323" w:type="dxa"/>
            <w:vAlign w:val="center"/>
          </w:tcPr>
          <w:p w14:paraId="0DF96D59" w14:textId="77777777" w:rsidR="008E5D40" w:rsidRPr="00DE71E1" w:rsidRDefault="008E5D40">
            <w:pPr>
              <w:snapToGrid w:val="0"/>
              <w:jc w:val="center"/>
              <w:rPr>
                <w:rFonts w:ascii="Arial Narrow" w:hAnsi="Arial Narrow" w:cs="Arial"/>
                <w:sz w:val="16"/>
                <w:szCs w:val="16"/>
                <w:lang w:val="cs-CZ"/>
              </w:rPr>
            </w:pPr>
            <w:r w:rsidRPr="00DE71E1">
              <w:rPr>
                <w:rFonts w:ascii="Arial Narrow" w:hAnsi="Arial Narrow" w:cs="Arial"/>
                <w:sz w:val="16"/>
                <w:szCs w:val="16"/>
                <w:lang w:val="cs-CZ"/>
              </w:rPr>
              <w:t>46</w:t>
            </w:r>
          </w:p>
        </w:tc>
        <w:tc>
          <w:tcPr>
            <w:tcW w:w="323" w:type="dxa"/>
            <w:vAlign w:val="center"/>
          </w:tcPr>
          <w:p w14:paraId="34E4AD73" w14:textId="77777777" w:rsidR="008E5D40" w:rsidRPr="00DE71E1" w:rsidRDefault="008E5D40">
            <w:pPr>
              <w:snapToGrid w:val="0"/>
              <w:jc w:val="center"/>
              <w:rPr>
                <w:rFonts w:ascii="Arial Narrow" w:hAnsi="Arial Narrow" w:cs="Arial"/>
                <w:sz w:val="16"/>
                <w:szCs w:val="16"/>
                <w:lang w:val="cs-CZ"/>
              </w:rPr>
            </w:pPr>
            <w:r w:rsidRPr="00DE71E1">
              <w:rPr>
                <w:rFonts w:ascii="Arial Narrow" w:hAnsi="Arial Narrow" w:cs="Arial"/>
                <w:sz w:val="16"/>
                <w:szCs w:val="16"/>
                <w:lang w:val="cs-CZ"/>
              </w:rPr>
              <w:t>43</w:t>
            </w:r>
          </w:p>
        </w:tc>
        <w:tc>
          <w:tcPr>
            <w:tcW w:w="323" w:type="dxa"/>
            <w:vAlign w:val="center"/>
          </w:tcPr>
          <w:p w14:paraId="43DEDE82" w14:textId="77777777" w:rsidR="008E5D40" w:rsidRPr="00DE71E1" w:rsidRDefault="008E5D40">
            <w:pPr>
              <w:snapToGrid w:val="0"/>
              <w:jc w:val="center"/>
              <w:rPr>
                <w:rFonts w:ascii="Arial Narrow" w:hAnsi="Arial Narrow" w:cs="Arial"/>
                <w:sz w:val="16"/>
                <w:szCs w:val="16"/>
                <w:lang w:val="cs-CZ"/>
              </w:rPr>
            </w:pPr>
            <w:r w:rsidRPr="00DE71E1">
              <w:rPr>
                <w:rFonts w:ascii="Arial Narrow" w:hAnsi="Arial Narrow" w:cs="Arial"/>
                <w:sz w:val="16"/>
                <w:szCs w:val="16"/>
                <w:lang w:val="cs-CZ"/>
              </w:rPr>
              <w:t>40</w:t>
            </w:r>
          </w:p>
        </w:tc>
        <w:tc>
          <w:tcPr>
            <w:tcW w:w="323" w:type="dxa"/>
            <w:vAlign w:val="center"/>
          </w:tcPr>
          <w:p w14:paraId="580AF0E0" w14:textId="77777777" w:rsidR="008E5D40" w:rsidRPr="00DE71E1" w:rsidRDefault="008E5D40">
            <w:pPr>
              <w:snapToGrid w:val="0"/>
              <w:jc w:val="center"/>
              <w:rPr>
                <w:rFonts w:ascii="Arial Narrow" w:hAnsi="Arial Narrow" w:cs="Arial"/>
                <w:sz w:val="16"/>
                <w:szCs w:val="16"/>
                <w:lang w:val="cs-CZ"/>
              </w:rPr>
            </w:pPr>
            <w:r w:rsidRPr="00DE71E1">
              <w:rPr>
                <w:rFonts w:ascii="Arial Narrow" w:hAnsi="Arial Narrow" w:cs="Arial"/>
                <w:sz w:val="16"/>
                <w:szCs w:val="16"/>
                <w:lang w:val="cs-CZ"/>
              </w:rPr>
              <w:t>37</w:t>
            </w:r>
          </w:p>
        </w:tc>
      </w:tr>
      <w:tr w:rsidR="005D394A" w:rsidRPr="00DE71E1" w14:paraId="3DFE2EC1" w14:textId="77777777" w:rsidTr="003822F5">
        <w:trPr>
          <w:trHeight w:val="195"/>
        </w:trPr>
        <w:tc>
          <w:tcPr>
            <w:tcW w:w="806" w:type="dxa"/>
            <w:vAlign w:val="center"/>
          </w:tcPr>
          <w:p w14:paraId="2315F918" w14:textId="77777777" w:rsidR="008E5D40" w:rsidRPr="00DE71E1" w:rsidRDefault="008E5D40">
            <w:pPr>
              <w:snapToGrid w:val="0"/>
              <w:rPr>
                <w:rFonts w:ascii="Arial Narrow" w:hAnsi="Arial Narrow" w:cs="Arial"/>
                <w:sz w:val="16"/>
                <w:szCs w:val="16"/>
                <w:lang w:val="cs-CZ"/>
              </w:rPr>
            </w:pPr>
          </w:p>
        </w:tc>
        <w:tc>
          <w:tcPr>
            <w:tcW w:w="323" w:type="dxa"/>
            <w:vAlign w:val="center"/>
          </w:tcPr>
          <w:p w14:paraId="1D01CF5C" w14:textId="77777777" w:rsidR="008E5D40" w:rsidRPr="00DE71E1" w:rsidRDefault="008E5D40">
            <w:pPr>
              <w:snapToGrid w:val="0"/>
              <w:jc w:val="center"/>
              <w:rPr>
                <w:rFonts w:ascii="Arial Narrow" w:hAnsi="Arial Narrow" w:cs="Arial"/>
                <w:sz w:val="16"/>
                <w:szCs w:val="16"/>
                <w:lang w:val="cs-CZ"/>
              </w:rPr>
            </w:pPr>
          </w:p>
        </w:tc>
        <w:tc>
          <w:tcPr>
            <w:tcW w:w="323" w:type="dxa"/>
            <w:vAlign w:val="center"/>
          </w:tcPr>
          <w:p w14:paraId="697CB464" w14:textId="77777777" w:rsidR="008E5D40" w:rsidRPr="00DE71E1" w:rsidRDefault="008E5D40">
            <w:pPr>
              <w:snapToGrid w:val="0"/>
              <w:jc w:val="center"/>
              <w:rPr>
                <w:rFonts w:ascii="Arial Narrow" w:hAnsi="Arial Narrow" w:cs="Arial"/>
                <w:sz w:val="16"/>
                <w:szCs w:val="16"/>
                <w:lang w:val="cs-CZ"/>
              </w:rPr>
            </w:pPr>
          </w:p>
        </w:tc>
        <w:tc>
          <w:tcPr>
            <w:tcW w:w="323" w:type="dxa"/>
            <w:vAlign w:val="center"/>
          </w:tcPr>
          <w:p w14:paraId="70215477" w14:textId="77777777" w:rsidR="008E5D40" w:rsidRPr="00DE71E1" w:rsidRDefault="008E5D40">
            <w:pPr>
              <w:snapToGrid w:val="0"/>
              <w:jc w:val="center"/>
              <w:rPr>
                <w:rFonts w:ascii="Arial Narrow" w:hAnsi="Arial Narrow" w:cs="Arial"/>
                <w:sz w:val="16"/>
                <w:szCs w:val="16"/>
                <w:lang w:val="cs-CZ"/>
              </w:rPr>
            </w:pPr>
          </w:p>
        </w:tc>
        <w:tc>
          <w:tcPr>
            <w:tcW w:w="323" w:type="dxa"/>
            <w:vAlign w:val="center"/>
          </w:tcPr>
          <w:p w14:paraId="49B247E6" w14:textId="77777777" w:rsidR="008E5D40" w:rsidRPr="00DE71E1" w:rsidRDefault="008E5D40">
            <w:pPr>
              <w:snapToGrid w:val="0"/>
              <w:jc w:val="center"/>
              <w:rPr>
                <w:rFonts w:ascii="Arial Narrow" w:hAnsi="Arial Narrow" w:cs="Arial"/>
                <w:sz w:val="16"/>
                <w:szCs w:val="16"/>
                <w:lang w:val="cs-CZ"/>
              </w:rPr>
            </w:pPr>
          </w:p>
        </w:tc>
        <w:tc>
          <w:tcPr>
            <w:tcW w:w="323" w:type="dxa"/>
            <w:vAlign w:val="center"/>
          </w:tcPr>
          <w:p w14:paraId="577D2755" w14:textId="77777777" w:rsidR="008E5D40" w:rsidRPr="00DE71E1" w:rsidRDefault="008E5D40">
            <w:pPr>
              <w:snapToGrid w:val="0"/>
              <w:jc w:val="center"/>
              <w:rPr>
                <w:rFonts w:ascii="Arial Narrow" w:hAnsi="Arial Narrow" w:cs="Arial"/>
                <w:sz w:val="16"/>
                <w:szCs w:val="16"/>
                <w:lang w:val="cs-CZ"/>
              </w:rPr>
            </w:pPr>
          </w:p>
        </w:tc>
        <w:tc>
          <w:tcPr>
            <w:tcW w:w="323" w:type="dxa"/>
            <w:vAlign w:val="center"/>
          </w:tcPr>
          <w:p w14:paraId="775ACD7B" w14:textId="77777777" w:rsidR="008E5D40" w:rsidRPr="00DE71E1" w:rsidRDefault="008E5D40">
            <w:pPr>
              <w:snapToGrid w:val="0"/>
              <w:jc w:val="center"/>
              <w:rPr>
                <w:rFonts w:ascii="Arial Narrow" w:hAnsi="Arial Narrow" w:cs="Arial"/>
                <w:sz w:val="16"/>
                <w:szCs w:val="16"/>
                <w:lang w:val="cs-CZ"/>
              </w:rPr>
            </w:pPr>
          </w:p>
        </w:tc>
        <w:tc>
          <w:tcPr>
            <w:tcW w:w="323" w:type="dxa"/>
            <w:vAlign w:val="center"/>
          </w:tcPr>
          <w:p w14:paraId="7189CD35" w14:textId="77777777" w:rsidR="008E5D40" w:rsidRPr="00DE71E1" w:rsidRDefault="008E5D40">
            <w:pPr>
              <w:snapToGrid w:val="0"/>
              <w:jc w:val="center"/>
              <w:rPr>
                <w:rFonts w:ascii="Arial Narrow" w:hAnsi="Arial Narrow" w:cs="Arial"/>
                <w:sz w:val="16"/>
                <w:szCs w:val="16"/>
                <w:lang w:val="cs-CZ"/>
              </w:rPr>
            </w:pPr>
          </w:p>
        </w:tc>
        <w:tc>
          <w:tcPr>
            <w:tcW w:w="323" w:type="dxa"/>
            <w:vAlign w:val="center"/>
          </w:tcPr>
          <w:p w14:paraId="4E926F40" w14:textId="77777777" w:rsidR="008E5D40" w:rsidRPr="00DE71E1" w:rsidRDefault="008E5D40">
            <w:pPr>
              <w:snapToGrid w:val="0"/>
              <w:jc w:val="center"/>
              <w:rPr>
                <w:rFonts w:ascii="Arial Narrow" w:hAnsi="Arial Narrow" w:cs="Arial"/>
                <w:sz w:val="16"/>
                <w:szCs w:val="16"/>
                <w:lang w:val="cs-CZ"/>
              </w:rPr>
            </w:pPr>
          </w:p>
        </w:tc>
        <w:tc>
          <w:tcPr>
            <w:tcW w:w="323" w:type="dxa"/>
            <w:vAlign w:val="center"/>
          </w:tcPr>
          <w:p w14:paraId="62C2D3F9" w14:textId="77777777" w:rsidR="008E5D40" w:rsidRPr="00DE71E1" w:rsidRDefault="008E5D40">
            <w:pPr>
              <w:snapToGrid w:val="0"/>
              <w:jc w:val="center"/>
              <w:rPr>
                <w:rFonts w:ascii="Arial Narrow" w:hAnsi="Arial Narrow" w:cs="Arial"/>
                <w:sz w:val="16"/>
                <w:szCs w:val="16"/>
                <w:lang w:val="cs-CZ"/>
              </w:rPr>
            </w:pPr>
          </w:p>
        </w:tc>
        <w:tc>
          <w:tcPr>
            <w:tcW w:w="323" w:type="dxa"/>
            <w:vAlign w:val="center"/>
          </w:tcPr>
          <w:p w14:paraId="674ADC9C" w14:textId="77777777" w:rsidR="008E5D40" w:rsidRPr="00DE71E1" w:rsidRDefault="008E5D40">
            <w:pPr>
              <w:snapToGrid w:val="0"/>
              <w:jc w:val="center"/>
              <w:rPr>
                <w:rFonts w:ascii="Arial Narrow" w:hAnsi="Arial Narrow" w:cs="Arial"/>
                <w:sz w:val="16"/>
                <w:szCs w:val="16"/>
                <w:lang w:val="cs-CZ"/>
              </w:rPr>
            </w:pPr>
          </w:p>
        </w:tc>
      </w:tr>
      <w:tr w:rsidR="005D394A" w:rsidRPr="00DE71E1" w14:paraId="29B87E05" w14:textId="77777777" w:rsidTr="003822F5">
        <w:trPr>
          <w:trHeight w:val="390"/>
        </w:trPr>
        <w:tc>
          <w:tcPr>
            <w:tcW w:w="806" w:type="dxa"/>
            <w:tcBorders>
              <w:top w:val="single" w:sz="8" w:space="0" w:color="C0C0C0"/>
              <w:bottom w:val="single" w:sz="8" w:space="0" w:color="C0C0C0"/>
            </w:tcBorders>
            <w:vAlign w:val="center"/>
          </w:tcPr>
          <w:p w14:paraId="5B547309" w14:textId="77777777" w:rsidR="008E5D40" w:rsidRPr="00DE71E1" w:rsidRDefault="008E5D40">
            <w:pPr>
              <w:snapToGrid w:val="0"/>
              <w:rPr>
                <w:rFonts w:ascii="Arial Narrow" w:hAnsi="Arial Narrow" w:cs="Arial"/>
                <w:b/>
                <w:bCs/>
                <w:sz w:val="16"/>
                <w:szCs w:val="16"/>
                <w:lang w:val="cs-CZ"/>
              </w:rPr>
            </w:pPr>
            <w:r w:rsidRPr="00DE71E1">
              <w:rPr>
                <w:rFonts w:ascii="Arial Narrow" w:hAnsi="Arial Narrow" w:cs="Arial"/>
                <w:b/>
                <w:bCs/>
                <w:sz w:val="16"/>
                <w:szCs w:val="16"/>
                <w:lang w:val="cs-CZ"/>
              </w:rPr>
              <w:t xml:space="preserve">Umístění: </w:t>
            </w:r>
            <w:r w:rsidR="00AA3336" w:rsidRPr="00DE71E1">
              <w:rPr>
                <w:rFonts w:ascii="Arial Narrow" w:hAnsi="Arial Narrow" w:cs="Arial"/>
                <w:b/>
                <w:bCs/>
                <w:sz w:val="16"/>
                <w:szCs w:val="16"/>
                <w:lang w:val="cs-CZ"/>
              </w:rPr>
              <w:t>stupnice</w:t>
            </w:r>
            <w:r w:rsidRPr="00DE71E1">
              <w:rPr>
                <w:rFonts w:ascii="Arial Narrow" w:hAnsi="Arial Narrow" w:cs="Arial"/>
                <w:b/>
                <w:bCs/>
                <w:sz w:val="16"/>
                <w:szCs w:val="16"/>
                <w:lang w:val="cs-CZ"/>
              </w:rPr>
              <w:t>:</w:t>
            </w:r>
          </w:p>
        </w:tc>
        <w:tc>
          <w:tcPr>
            <w:tcW w:w="323" w:type="dxa"/>
            <w:tcBorders>
              <w:top w:val="single" w:sz="8" w:space="0" w:color="C0C0C0"/>
              <w:bottom w:val="single" w:sz="8" w:space="0" w:color="C0C0C0"/>
            </w:tcBorders>
            <w:vAlign w:val="center"/>
          </w:tcPr>
          <w:p w14:paraId="51CE00B4" w14:textId="77777777" w:rsidR="008E5D40" w:rsidRPr="00DE71E1" w:rsidRDefault="008E5D40">
            <w:pPr>
              <w:snapToGrid w:val="0"/>
              <w:jc w:val="center"/>
              <w:rPr>
                <w:rFonts w:ascii="Arial Narrow" w:hAnsi="Arial Narrow" w:cs="Arial"/>
                <w:b/>
                <w:bCs/>
                <w:sz w:val="16"/>
                <w:szCs w:val="16"/>
                <w:lang w:val="cs-CZ"/>
              </w:rPr>
            </w:pPr>
            <w:r w:rsidRPr="00DE71E1">
              <w:rPr>
                <w:rFonts w:ascii="Arial Narrow" w:hAnsi="Arial Narrow" w:cs="Arial"/>
                <w:b/>
                <w:bCs/>
                <w:sz w:val="16"/>
                <w:szCs w:val="16"/>
                <w:lang w:val="cs-CZ"/>
              </w:rPr>
              <w:t>11.</w:t>
            </w:r>
          </w:p>
        </w:tc>
        <w:tc>
          <w:tcPr>
            <w:tcW w:w="323" w:type="dxa"/>
            <w:tcBorders>
              <w:top w:val="single" w:sz="8" w:space="0" w:color="C0C0C0"/>
              <w:bottom w:val="single" w:sz="8" w:space="0" w:color="C0C0C0"/>
            </w:tcBorders>
            <w:vAlign w:val="center"/>
          </w:tcPr>
          <w:p w14:paraId="66FDCA76" w14:textId="77777777" w:rsidR="008E5D40" w:rsidRPr="00DE71E1" w:rsidRDefault="008E5D40">
            <w:pPr>
              <w:snapToGrid w:val="0"/>
              <w:jc w:val="center"/>
              <w:rPr>
                <w:rFonts w:ascii="Arial Narrow" w:hAnsi="Arial Narrow" w:cs="Arial"/>
                <w:b/>
                <w:bCs/>
                <w:sz w:val="16"/>
                <w:szCs w:val="16"/>
                <w:lang w:val="cs-CZ"/>
              </w:rPr>
            </w:pPr>
            <w:r w:rsidRPr="00DE71E1">
              <w:rPr>
                <w:rFonts w:ascii="Arial Narrow" w:hAnsi="Arial Narrow" w:cs="Arial"/>
                <w:b/>
                <w:bCs/>
                <w:sz w:val="16"/>
                <w:szCs w:val="16"/>
                <w:lang w:val="cs-CZ"/>
              </w:rPr>
              <w:t>12.</w:t>
            </w:r>
          </w:p>
        </w:tc>
        <w:tc>
          <w:tcPr>
            <w:tcW w:w="323" w:type="dxa"/>
            <w:tcBorders>
              <w:top w:val="single" w:sz="8" w:space="0" w:color="C0C0C0"/>
              <w:bottom w:val="single" w:sz="8" w:space="0" w:color="C0C0C0"/>
            </w:tcBorders>
            <w:vAlign w:val="center"/>
          </w:tcPr>
          <w:p w14:paraId="314CFF3D" w14:textId="77777777" w:rsidR="008E5D40" w:rsidRPr="00DE71E1" w:rsidRDefault="008E5D40">
            <w:pPr>
              <w:snapToGrid w:val="0"/>
              <w:jc w:val="center"/>
              <w:rPr>
                <w:rFonts w:ascii="Arial Narrow" w:hAnsi="Arial Narrow" w:cs="Arial"/>
                <w:b/>
                <w:bCs/>
                <w:sz w:val="16"/>
                <w:szCs w:val="16"/>
                <w:lang w:val="cs-CZ"/>
              </w:rPr>
            </w:pPr>
            <w:r w:rsidRPr="00DE71E1">
              <w:rPr>
                <w:rFonts w:ascii="Arial Narrow" w:hAnsi="Arial Narrow" w:cs="Arial"/>
                <w:b/>
                <w:bCs/>
                <w:sz w:val="16"/>
                <w:szCs w:val="16"/>
                <w:lang w:val="cs-CZ"/>
              </w:rPr>
              <w:t>13.</w:t>
            </w:r>
          </w:p>
        </w:tc>
        <w:tc>
          <w:tcPr>
            <w:tcW w:w="323" w:type="dxa"/>
            <w:tcBorders>
              <w:top w:val="single" w:sz="8" w:space="0" w:color="C0C0C0"/>
              <w:bottom w:val="single" w:sz="8" w:space="0" w:color="C0C0C0"/>
            </w:tcBorders>
            <w:vAlign w:val="center"/>
          </w:tcPr>
          <w:p w14:paraId="71E88FFD" w14:textId="77777777" w:rsidR="008E5D40" w:rsidRPr="00DE71E1" w:rsidRDefault="008E5D40">
            <w:pPr>
              <w:snapToGrid w:val="0"/>
              <w:jc w:val="center"/>
              <w:rPr>
                <w:rFonts w:ascii="Arial Narrow" w:hAnsi="Arial Narrow" w:cs="Arial"/>
                <w:b/>
                <w:bCs/>
                <w:sz w:val="16"/>
                <w:szCs w:val="16"/>
                <w:lang w:val="cs-CZ"/>
              </w:rPr>
            </w:pPr>
            <w:r w:rsidRPr="00DE71E1">
              <w:rPr>
                <w:rFonts w:ascii="Arial Narrow" w:hAnsi="Arial Narrow" w:cs="Arial"/>
                <w:b/>
                <w:bCs/>
                <w:sz w:val="16"/>
                <w:szCs w:val="16"/>
                <w:lang w:val="cs-CZ"/>
              </w:rPr>
              <w:t>14.</w:t>
            </w:r>
          </w:p>
        </w:tc>
        <w:tc>
          <w:tcPr>
            <w:tcW w:w="323" w:type="dxa"/>
            <w:tcBorders>
              <w:top w:val="single" w:sz="8" w:space="0" w:color="C0C0C0"/>
              <w:bottom w:val="single" w:sz="8" w:space="0" w:color="C0C0C0"/>
            </w:tcBorders>
            <w:vAlign w:val="center"/>
          </w:tcPr>
          <w:p w14:paraId="01E8CC08" w14:textId="77777777" w:rsidR="008E5D40" w:rsidRPr="00DE71E1" w:rsidRDefault="008E5D40">
            <w:pPr>
              <w:snapToGrid w:val="0"/>
              <w:jc w:val="center"/>
              <w:rPr>
                <w:rFonts w:ascii="Arial Narrow" w:hAnsi="Arial Narrow" w:cs="Arial"/>
                <w:b/>
                <w:bCs/>
                <w:sz w:val="16"/>
                <w:szCs w:val="16"/>
                <w:lang w:val="cs-CZ"/>
              </w:rPr>
            </w:pPr>
            <w:r w:rsidRPr="00DE71E1">
              <w:rPr>
                <w:rFonts w:ascii="Arial Narrow" w:hAnsi="Arial Narrow" w:cs="Arial"/>
                <w:b/>
                <w:bCs/>
                <w:sz w:val="16"/>
                <w:szCs w:val="16"/>
                <w:lang w:val="cs-CZ"/>
              </w:rPr>
              <w:t>15.</w:t>
            </w:r>
          </w:p>
        </w:tc>
        <w:tc>
          <w:tcPr>
            <w:tcW w:w="323" w:type="dxa"/>
            <w:tcBorders>
              <w:top w:val="single" w:sz="8" w:space="0" w:color="C0C0C0"/>
              <w:bottom w:val="single" w:sz="8" w:space="0" w:color="C0C0C0"/>
            </w:tcBorders>
            <w:vAlign w:val="center"/>
          </w:tcPr>
          <w:p w14:paraId="5AE810C4" w14:textId="77777777" w:rsidR="008E5D40" w:rsidRPr="00DE71E1" w:rsidRDefault="008E5D40">
            <w:pPr>
              <w:snapToGrid w:val="0"/>
              <w:jc w:val="center"/>
              <w:rPr>
                <w:rFonts w:ascii="Arial Narrow" w:hAnsi="Arial Narrow" w:cs="Arial"/>
                <w:b/>
                <w:bCs/>
                <w:sz w:val="16"/>
                <w:szCs w:val="16"/>
                <w:lang w:val="cs-CZ"/>
              </w:rPr>
            </w:pPr>
            <w:r w:rsidRPr="00DE71E1">
              <w:rPr>
                <w:rFonts w:ascii="Arial Narrow" w:hAnsi="Arial Narrow" w:cs="Arial"/>
                <w:b/>
                <w:bCs/>
                <w:sz w:val="16"/>
                <w:szCs w:val="16"/>
                <w:lang w:val="cs-CZ"/>
              </w:rPr>
              <w:t>16.</w:t>
            </w:r>
          </w:p>
        </w:tc>
        <w:tc>
          <w:tcPr>
            <w:tcW w:w="323" w:type="dxa"/>
            <w:tcBorders>
              <w:top w:val="single" w:sz="8" w:space="0" w:color="C0C0C0"/>
              <w:bottom w:val="single" w:sz="8" w:space="0" w:color="C0C0C0"/>
            </w:tcBorders>
            <w:vAlign w:val="center"/>
          </w:tcPr>
          <w:p w14:paraId="13D82273" w14:textId="77777777" w:rsidR="008E5D40" w:rsidRPr="00DE71E1" w:rsidRDefault="008E5D40">
            <w:pPr>
              <w:snapToGrid w:val="0"/>
              <w:jc w:val="center"/>
              <w:rPr>
                <w:rFonts w:ascii="Arial Narrow" w:hAnsi="Arial Narrow" w:cs="Arial"/>
                <w:b/>
                <w:bCs/>
                <w:sz w:val="16"/>
                <w:szCs w:val="16"/>
                <w:lang w:val="cs-CZ"/>
              </w:rPr>
            </w:pPr>
            <w:r w:rsidRPr="00DE71E1">
              <w:rPr>
                <w:rFonts w:ascii="Arial Narrow" w:hAnsi="Arial Narrow" w:cs="Arial"/>
                <w:b/>
                <w:bCs/>
                <w:sz w:val="16"/>
                <w:szCs w:val="16"/>
                <w:lang w:val="cs-CZ"/>
              </w:rPr>
              <w:t>17.</w:t>
            </w:r>
          </w:p>
        </w:tc>
        <w:tc>
          <w:tcPr>
            <w:tcW w:w="323" w:type="dxa"/>
            <w:tcBorders>
              <w:top w:val="single" w:sz="8" w:space="0" w:color="C0C0C0"/>
              <w:bottom w:val="single" w:sz="8" w:space="0" w:color="C0C0C0"/>
            </w:tcBorders>
            <w:vAlign w:val="center"/>
          </w:tcPr>
          <w:p w14:paraId="65AE47D4" w14:textId="77777777" w:rsidR="008E5D40" w:rsidRPr="00DE71E1" w:rsidRDefault="008E5D40">
            <w:pPr>
              <w:snapToGrid w:val="0"/>
              <w:jc w:val="center"/>
              <w:rPr>
                <w:rFonts w:ascii="Arial Narrow" w:hAnsi="Arial Narrow" w:cs="Arial"/>
                <w:b/>
                <w:bCs/>
                <w:sz w:val="16"/>
                <w:szCs w:val="16"/>
                <w:lang w:val="cs-CZ"/>
              </w:rPr>
            </w:pPr>
            <w:r w:rsidRPr="00DE71E1">
              <w:rPr>
                <w:rFonts w:ascii="Arial Narrow" w:hAnsi="Arial Narrow" w:cs="Arial"/>
                <w:b/>
                <w:bCs/>
                <w:sz w:val="16"/>
                <w:szCs w:val="16"/>
                <w:lang w:val="cs-CZ"/>
              </w:rPr>
              <w:t>18.</w:t>
            </w:r>
          </w:p>
        </w:tc>
        <w:tc>
          <w:tcPr>
            <w:tcW w:w="323" w:type="dxa"/>
            <w:tcBorders>
              <w:top w:val="single" w:sz="8" w:space="0" w:color="C0C0C0"/>
              <w:bottom w:val="single" w:sz="8" w:space="0" w:color="C0C0C0"/>
            </w:tcBorders>
            <w:vAlign w:val="center"/>
          </w:tcPr>
          <w:p w14:paraId="6A0676BD" w14:textId="77777777" w:rsidR="008E5D40" w:rsidRPr="00DE71E1" w:rsidRDefault="008E5D40">
            <w:pPr>
              <w:snapToGrid w:val="0"/>
              <w:jc w:val="center"/>
              <w:rPr>
                <w:rFonts w:ascii="Arial Narrow" w:hAnsi="Arial Narrow" w:cs="Arial"/>
                <w:b/>
                <w:bCs/>
                <w:sz w:val="16"/>
                <w:szCs w:val="16"/>
                <w:lang w:val="cs-CZ"/>
              </w:rPr>
            </w:pPr>
            <w:r w:rsidRPr="00DE71E1">
              <w:rPr>
                <w:rFonts w:ascii="Arial Narrow" w:hAnsi="Arial Narrow" w:cs="Arial"/>
                <w:b/>
                <w:bCs/>
                <w:sz w:val="16"/>
                <w:szCs w:val="16"/>
                <w:lang w:val="cs-CZ"/>
              </w:rPr>
              <w:t>19.</w:t>
            </w:r>
          </w:p>
        </w:tc>
        <w:tc>
          <w:tcPr>
            <w:tcW w:w="323" w:type="dxa"/>
            <w:tcBorders>
              <w:top w:val="single" w:sz="8" w:space="0" w:color="C0C0C0"/>
              <w:bottom w:val="single" w:sz="8" w:space="0" w:color="C0C0C0"/>
            </w:tcBorders>
            <w:vAlign w:val="center"/>
          </w:tcPr>
          <w:p w14:paraId="150631FD" w14:textId="77777777" w:rsidR="008E5D40" w:rsidRPr="00DE71E1" w:rsidRDefault="008E5D40">
            <w:pPr>
              <w:snapToGrid w:val="0"/>
              <w:jc w:val="center"/>
              <w:rPr>
                <w:rFonts w:ascii="Arial Narrow" w:hAnsi="Arial Narrow" w:cs="Arial"/>
                <w:b/>
                <w:bCs/>
                <w:sz w:val="16"/>
                <w:szCs w:val="16"/>
                <w:lang w:val="cs-CZ"/>
              </w:rPr>
            </w:pPr>
            <w:r w:rsidRPr="00DE71E1">
              <w:rPr>
                <w:rFonts w:ascii="Arial Narrow" w:hAnsi="Arial Narrow" w:cs="Arial"/>
                <w:b/>
                <w:bCs/>
                <w:sz w:val="16"/>
                <w:szCs w:val="16"/>
                <w:lang w:val="cs-CZ"/>
              </w:rPr>
              <w:t>20.</w:t>
            </w:r>
          </w:p>
        </w:tc>
      </w:tr>
      <w:tr w:rsidR="005D394A" w:rsidRPr="00DE71E1" w14:paraId="14AD3A69" w14:textId="77777777" w:rsidTr="003822F5">
        <w:trPr>
          <w:trHeight w:val="300"/>
        </w:trPr>
        <w:tc>
          <w:tcPr>
            <w:tcW w:w="806" w:type="dxa"/>
            <w:vAlign w:val="center"/>
          </w:tcPr>
          <w:p w14:paraId="25C747C1" w14:textId="77777777" w:rsidR="0017377F" w:rsidRPr="00DE71E1" w:rsidRDefault="0017377F" w:rsidP="0017377F">
            <w:pPr>
              <w:snapToGrid w:val="0"/>
              <w:rPr>
                <w:rFonts w:ascii="Arial Narrow" w:hAnsi="Arial Narrow" w:cs="Arial"/>
                <w:b/>
                <w:bCs/>
                <w:strike/>
                <w:sz w:val="16"/>
                <w:szCs w:val="16"/>
                <w:shd w:val="clear" w:color="auto" w:fill="FFFF00"/>
                <w:lang w:val="cs-CZ"/>
              </w:rPr>
            </w:pPr>
          </w:p>
        </w:tc>
        <w:tc>
          <w:tcPr>
            <w:tcW w:w="323" w:type="dxa"/>
            <w:vAlign w:val="center"/>
          </w:tcPr>
          <w:p w14:paraId="69188AF5" w14:textId="77777777" w:rsidR="0017377F" w:rsidRPr="00DE71E1" w:rsidRDefault="0017377F">
            <w:pPr>
              <w:snapToGrid w:val="0"/>
              <w:jc w:val="center"/>
              <w:rPr>
                <w:rFonts w:ascii="Arial Narrow" w:hAnsi="Arial Narrow" w:cs="Arial"/>
                <w:sz w:val="16"/>
                <w:szCs w:val="16"/>
                <w:lang w:val="cs-CZ"/>
              </w:rPr>
            </w:pPr>
            <w:r w:rsidRPr="00DE71E1">
              <w:rPr>
                <w:rFonts w:ascii="Arial Narrow" w:hAnsi="Arial Narrow" w:cs="Arial"/>
                <w:sz w:val="16"/>
                <w:szCs w:val="16"/>
                <w:lang w:val="cs-CZ"/>
              </w:rPr>
              <w:t>35</w:t>
            </w:r>
          </w:p>
        </w:tc>
        <w:tc>
          <w:tcPr>
            <w:tcW w:w="323" w:type="dxa"/>
            <w:vAlign w:val="center"/>
          </w:tcPr>
          <w:p w14:paraId="6D97BCA8" w14:textId="77777777" w:rsidR="0017377F" w:rsidRPr="00DE71E1" w:rsidRDefault="0017377F">
            <w:pPr>
              <w:snapToGrid w:val="0"/>
              <w:jc w:val="center"/>
              <w:rPr>
                <w:rFonts w:ascii="Arial Narrow" w:hAnsi="Arial Narrow" w:cs="Arial"/>
                <w:sz w:val="16"/>
                <w:szCs w:val="16"/>
                <w:lang w:val="cs-CZ"/>
              </w:rPr>
            </w:pPr>
            <w:r w:rsidRPr="00DE71E1">
              <w:rPr>
                <w:rFonts w:ascii="Arial Narrow" w:hAnsi="Arial Narrow" w:cs="Arial"/>
                <w:sz w:val="16"/>
                <w:szCs w:val="16"/>
                <w:lang w:val="cs-CZ"/>
              </w:rPr>
              <w:t>33</w:t>
            </w:r>
          </w:p>
        </w:tc>
        <w:tc>
          <w:tcPr>
            <w:tcW w:w="323" w:type="dxa"/>
            <w:vAlign w:val="center"/>
          </w:tcPr>
          <w:p w14:paraId="712D6932" w14:textId="77777777" w:rsidR="0017377F" w:rsidRPr="00DE71E1" w:rsidRDefault="0017377F">
            <w:pPr>
              <w:snapToGrid w:val="0"/>
              <w:jc w:val="center"/>
              <w:rPr>
                <w:rFonts w:ascii="Arial Narrow" w:hAnsi="Arial Narrow" w:cs="Arial"/>
                <w:sz w:val="16"/>
                <w:szCs w:val="16"/>
                <w:lang w:val="cs-CZ"/>
              </w:rPr>
            </w:pPr>
            <w:r w:rsidRPr="00DE71E1">
              <w:rPr>
                <w:rFonts w:ascii="Arial Narrow" w:hAnsi="Arial Narrow" w:cs="Arial"/>
                <w:sz w:val="16"/>
                <w:szCs w:val="16"/>
                <w:lang w:val="cs-CZ"/>
              </w:rPr>
              <w:t>31</w:t>
            </w:r>
          </w:p>
        </w:tc>
        <w:tc>
          <w:tcPr>
            <w:tcW w:w="323" w:type="dxa"/>
            <w:vAlign w:val="center"/>
          </w:tcPr>
          <w:p w14:paraId="7629A037" w14:textId="77777777" w:rsidR="0017377F" w:rsidRPr="00DE71E1" w:rsidRDefault="0017377F">
            <w:pPr>
              <w:snapToGrid w:val="0"/>
              <w:jc w:val="center"/>
              <w:rPr>
                <w:rFonts w:ascii="Arial Narrow" w:hAnsi="Arial Narrow" w:cs="Arial"/>
                <w:sz w:val="16"/>
                <w:szCs w:val="16"/>
                <w:lang w:val="cs-CZ"/>
              </w:rPr>
            </w:pPr>
            <w:r w:rsidRPr="00DE71E1">
              <w:rPr>
                <w:rFonts w:ascii="Arial Narrow" w:hAnsi="Arial Narrow" w:cs="Arial"/>
                <w:sz w:val="16"/>
                <w:szCs w:val="16"/>
                <w:lang w:val="cs-CZ"/>
              </w:rPr>
              <w:t>29</w:t>
            </w:r>
          </w:p>
        </w:tc>
        <w:tc>
          <w:tcPr>
            <w:tcW w:w="323" w:type="dxa"/>
            <w:vAlign w:val="center"/>
          </w:tcPr>
          <w:p w14:paraId="35F46454" w14:textId="77777777" w:rsidR="0017377F" w:rsidRPr="00DE71E1" w:rsidRDefault="0017377F">
            <w:pPr>
              <w:snapToGrid w:val="0"/>
              <w:jc w:val="center"/>
              <w:rPr>
                <w:rFonts w:ascii="Arial Narrow" w:hAnsi="Arial Narrow" w:cs="Arial"/>
                <w:sz w:val="16"/>
                <w:szCs w:val="16"/>
                <w:lang w:val="cs-CZ"/>
              </w:rPr>
            </w:pPr>
            <w:r w:rsidRPr="00DE71E1">
              <w:rPr>
                <w:rFonts w:ascii="Arial Narrow" w:hAnsi="Arial Narrow" w:cs="Arial"/>
                <w:sz w:val="16"/>
                <w:szCs w:val="16"/>
                <w:lang w:val="cs-CZ"/>
              </w:rPr>
              <w:t>27</w:t>
            </w:r>
          </w:p>
        </w:tc>
        <w:tc>
          <w:tcPr>
            <w:tcW w:w="323" w:type="dxa"/>
            <w:vAlign w:val="center"/>
          </w:tcPr>
          <w:p w14:paraId="7BB9B837" w14:textId="77777777" w:rsidR="0017377F" w:rsidRPr="00DE71E1" w:rsidRDefault="0017377F">
            <w:pPr>
              <w:snapToGrid w:val="0"/>
              <w:jc w:val="center"/>
              <w:rPr>
                <w:rFonts w:ascii="Arial Narrow" w:hAnsi="Arial Narrow" w:cs="Arial"/>
                <w:sz w:val="16"/>
                <w:szCs w:val="16"/>
                <w:lang w:val="cs-CZ"/>
              </w:rPr>
            </w:pPr>
            <w:r w:rsidRPr="00DE71E1">
              <w:rPr>
                <w:rFonts w:ascii="Arial Narrow" w:hAnsi="Arial Narrow" w:cs="Arial"/>
                <w:sz w:val="16"/>
                <w:szCs w:val="16"/>
                <w:lang w:val="cs-CZ"/>
              </w:rPr>
              <w:t>25</w:t>
            </w:r>
          </w:p>
        </w:tc>
        <w:tc>
          <w:tcPr>
            <w:tcW w:w="323" w:type="dxa"/>
            <w:vAlign w:val="center"/>
          </w:tcPr>
          <w:p w14:paraId="1EDCFDAF" w14:textId="77777777" w:rsidR="0017377F" w:rsidRPr="00DE71E1" w:rsidRDefault="0017377F">
            <w:pPr>
              <w:snapToGrid w:val="0"/>
              <w:jc w:val="center"/>
              <w:rPr>
                <w:rFonts w:ascii="Arial Narrow" w:hAnsi="Arial Narrow" w:cs="Arial"/>
                <w:sz w:val="16"/>
                <w:szCs w:val="16"/>
                <w:lang w:val="cs-CZ"/>
              </w:rPr>
            </w:pPr>
            <w:r w:rsidRPr="00DE71E1">
              <w:rPr>
                <w:rFonts w:ascii="Arial Narrow" w:hAnsi="Arial Narrow" w:cs="Arial"/>
                <w:sz w:val="16"/>
                <w:szCs w:val="16"/>
                <w:lang w:val="cs-CZ"/>
              </w:rPr>
              <w:t>23</w:t>
            </w:r>
          </w:p>
        </w:tc>
        <w:tc>
          <w:tcPr>
            <w:tcW w:w="323" w:type="dxa"/>
            <w:vAlign w:val="center"/>
          </w:tcPr>
          <w:p w14:paraId="1EFCE50A" w14:textId="77777777" w:rsidR="0017377F" w:rsidRPr="00DE71E1" w:rsidRDefault="0017377F">
            <w:pPr>
              <w:snapToGrid w:val="0"/>
              <w:jc w:val="center"/>
              <w:rPr>
                <w:rFonts w:ascii="Arial Narrow" w:hAnsi="Arial Narrow" w:cs="Arial"/>
                <w:sz w:val="16"/>
                <w:szCs w:val="16"/>
                <w:lang w:val="cs-CZ"/>
              </w:rPr>
            </w:pPr>
            <w:r w:rsidRPr="00DE71E1">
              <w:rPr>
                <w:rFonts w:ascii="Arial Narrow" w:hAnsi="Arial Narrow" w:cs="Arial"/>
                <w:sz w:val="16"/>
                <w:szCs w:val="16"/>
                <w:lang w:val="cs-CZ"/>
              </w:rPr>
              <w:t>21</w:t>
            </w:r>
          </w:p>
        </w:tc>
        <w:tc>
          <w:tcPr>
            <w:tcW w:w="323" w:type="dxa"/>
            <w:vAlign w:val="center"/>
          </w:tcPr>
          <w:p w14:paraId="66EB6887" w14:textId="77777777" w:rsidR="0017377F" w:rsidRPr="00DE71E1" w:rsidRDefault="0017377F">
            <w:pPr>
              <w:snapToGrid w:val="0"/>
              <w:jc w:val="center"/>
              <w:rPr>
                <w:rFonts w:ascii="Arial Narrow" w:hAnsi="Arial Narrow" w:cs="Arial"/>
                <w:sz w:val="16"/>
                <w:szCs w:val="16"/>
                <w:lang w:val="cs-CZ"/>
              </w:rPr>
            </w:pPr>
            <w:r w:rsidRPr="00DE71E1">
              <w:rPr>
                <w:rFonts w:ascii="Arial Narrow" w:hAnsi="Arial Narrow" w:cs="Arial"/>
                <w:sz w:val="16"/>
                <w:szCs w:val="16"/>
                <w:lang w:val="cs-CZ"/>
              </w:rPr>
              <w:t>19</w:t>
            </w:r>
          </w:p>
        </w:tc>
        <w:tc>
          <w:tcPr>
            <w:tcW w:w="323" w:type="dxa"/>
            <w:vAlign w:val="center"/>
          </w:tcPr>
          <w:p w14:paraId="7015F036" w14:textId="77777777" w:rsidR="0017377F" w:rsidRPr="00DE71E1" w:rsidRDefault="0017377F">
            <w:pPr>
              <w:snapToGrid w:val="0"/>
              <w:jc w:val="center"/>
              <w:rPr>
                <w:rFonts w:ascii="Arial Narrow" w:hAnsi="Arial Narrow" w:cs="Arial"/>
                <w:sz w:val="16"/>
                <w:szCs w:val="16"/>
                <w:lang w:val="cs-CZ"/>
              </w:rPr>
            </w:pPr>
            <w:r w:rsidRPr="00DE71E1">
              <w:rPr>
                <w:rFonts w:ascii="Arial Narrow" w:hAnsi="Arial Narrow" w:cs="Arial"/>
                <w:sz w:val="16"/>
                <w:szCs w:val="16"/>
                <w:lang w:val="cs-CZ"/>
              </w:rPr>
              <w:t>17</w:t>
            </w:r>
          </w:p>
        </w:tc>
      </w:tr>
      <w:tr w:rsidR="005D394A" w:rsidRPr="00DE71E1" w14:paraId="7481B0F6" w14:textId="77777777" w:rsidTr="003822F5">
        <w:trPr>
          <w:trHeight w:val="195"/>
        </w:trPr>
        <w:tc>
          <w:tcPr>
            <w:tcW w:w="806" w:type="dxa"/>
            <w:vAlign w:val="center"/>
          </w:tcPr>
          <w:p w14:paraId="54A68C1C" w14:textId="77777777" w:rsidR="008E5D40" w:rsidRPr="00DE71E1" w:rsidRDefault="008E5D40">
            <w:pPr>
              <w:snapToGrid w:val="0"/>
              <w:rPr>
                <w:rFonts w:ascii="Arial Narrow" w:hAnsi="Arial Narrow" w:cs="Arial"/>
                <w:sz w:val="16"/>
                <w:szCs w:val="16"/>
                <w:lang w:val="cs-CZ"/>
              </w:rPr>
            </w:pPr>
          </w:p>
        </w:tc>
        <w:tc>
          <w:tcPr>
            <w:tcW w:w="323" w:type="dxa"/>
            <w:vAlign w:val="center"/>
          </w:tcPr>
          <w:p w14:paraId="1459F055" w14:textId="77777777" w:rsidR="008E5D40" w:rsidRPr="00DE71E1" w:rsidRDefault="008E5D40">
            <w:pPr>
              <w:snapToGrid w:val="0"/>
              <w:jc w:val="center"/>
              <w:rPr>
                <w:rFonts w:ascii="Arial Narrow" w:hAnsi="Arial Narrow" w:cs="Arial"/>
                <w:sz w:val="16"/>
                <w:szCs w:val="16"/>
                <w:lang w:val="cs-CZ"/>
              </w:rPr>
            </w:pPr>
          </w:p>
        </w:tc>
        <w:tc>
          <w:tcPr>
            <w:tcW w:w="323" w:type="dxa"/>
            <w:vAlign w:val="center"/>
          </w:tcPr>
          <w:p w14:paraId="59659E68" w14:textId="77777777" w:rsidR="008E5D40" w:rsidRPr="00DE71E1" w:rsidRDefault="008E5D40">
            <w:pPr>
              <w:snapToGrid w:val="0"/>
              <w:jc w:val="center"/>
              <w:rPr>
                <w:rFonts w:ascii="Arial Narrow" w:hAnsi="Arial Narrow" w:cs="Arial"/>
                <w:sz w:val="16"/>
                <w:szCs w:val="16"/>
                <w:lang w:val="cs-CZ"/>
              </w:rPr>
            </w:pPr>
          </w:p>
        </w:tc>
        <w:tc>
          <w:tcPr>
            <w:tcW w:w="323" w:type="dxa"/>
            <w:vAlign w:val="center"/>
          </w:tcPr>
          <w:p w14:paraId="2A7AD818" w14:textId="77777777" w:rsidR="008E5D40" w:rsidRPr="00DE71E1" w:rsidRDefault="008E5D40">
            <w:pPr>
              <w:snapToGrid w:val="0"/>
              <w:jc w:val="center"/>
              <w:rPr>
                <w:rFonts w:ascii="Arial Narrow" w:hAnsi="Arial Narrow" w:cs="Arial"/>
                <w:sz w:val="16"/>
                <w:szCs w:val="16"/>
                <w:lang w:val="cs-CZ"/>
              </w:rPr>
            </w:pPr>
          </w:p>
        </w:tc>
        <w:tc>
          <w:tcPr>
            <w:tcW w:w="323" w:type="dxa"/>
            <w:vAlign w:val="center"/>
          </w:tcPr>
          <w:p w14:paraId="45C0E22A" w14:textId="77777777" w:rsidR="008E5D40" w:rsidRPr="00DE71E1" w:rsidRDefault="008E5D40">
            <w:pPr>
              <w:snapToGrid w:val="0"/>
              <w:jc w:val="center"/>
              <w:rPr>
                <w:rFonts w:ascii="Arial Narrow" w:hAnsi="Arial Narrow" w:cs="Arial"/>
                <w:sz w:val="16"/>
                <w:szCs w:val="16"/>
                <w:lang w:val="cs-CZ"/>
              </w:rPr>
            </w:pPr>
          </w:p>
        </w:tc>
        <w:tc>
          <w:tcPr>
            <w:tcW w:w="323" w:type="dxa"/>
            <w:vAlign w:val="center"/>
          </w:tcPr>
          <w:p w14:paraId="13B1501C" w14:textId="77777777" w:rsidR="008E5D40" w:rsidRPr="00DE71E1" w:rsidRDefault="008E5D40">
            <w:pPr>
              <w:snapToGrid w:val="0"/>
              <w:jc w:val="center"/>
              <w:rPr>
                <w:rFonts w:ascii="Arial Narrow" w:hAnsi="Arial Narrow" w:cs="Arial"/>
                <w:sz w:val="16"/>
                <w:szCs w:val="16"/>
                <w:lang w:val="cs-CZ"/>
              </w:rPr>
            </w:pPr>
          </w:p>
        </w:tc>
        <w:tc>
          <w:tcPr>
            <w:tcW w:w="323" w:type="dxa"/>
            <w:vAlign w:val="center"/>
          </w:tcPr>
          <w:p w14:paraId="145AF666" w14:textId="77777777" w:rsidR="008E5D40" w:rsidRPr="00DE71E1" w:rsidRDefault="008E5D40">
            <w:pPr>
              <w:snapToGrid w:val="0"/>
              <w:jc w:val="center"/>
              <w:rPr>
                <w:rFonts w:ascii="Arial Narrow" w:hAnsi="Arial Narrow" w:cs="Arial"/>
                <w:sz w:val="16"/>
                <w:szCs w:val="16"/>
                <w:lang w:val="cs-CZ"/>
              </w:rPr>
            </w:pPr>
          </w:p>
        </w:tc>
        <w:tc>
          <w:tcPr>
            <w:tcW w:w="323" w:type="dxa"/>
            <w:vAlign w:val="center"/>
          </w:tcPr>
          <w:p w14:paraId="00AB71B0" w14:textId="77777777" w:rsidR="008E5D40" w:rsidRPr="00DE71E1" w:rsidRDefault="008E5D40">
            <w:pPr>
              <w:snapToGrid w:val="0"/>
              <w:jc w:val="center"/>
              <w:rPr>
                <w:rFonts w:ascii="Arial Narrow" w:hAnsi="Arial Narrow" w:cs="Arial"/>
                <w:sz w:val="16"/>
                <w:szCs w:val="16"/>
                <w:lang w:val="cs-CZ"/>
              </w:rPr>
            </w:pPr>
          </w:p>
        </w:tc>
        <w:tc>
          <w:tcPr>
            <w:tcW w:w="323" w:type="dxa"/>
            <w:vAlign w:val="center"/>
          </w:tcPr>
          <w:p w14:paraId="4C351D1E" w14:textId="77777777" w:rsidR="008E5D40" w:rsidRPr="00DE71E1" w:rsidRDefault="008E5D40">
            <w:pPr>
              <w:snapToGrid w:val="0"/>
              <w:jc w:val="center"/>
              <w:rPr>
                <w:rFonts w:ascii="Arial Narrow" w:hAnsi="Arial Narrow" w:cs="Arial"/>
                <w:sz w:val="16"/>
                <w:szCs w:val="16"/>
                <w:lang w:val="cs-CZ"/>
              </w:rPr>
            </w:pPr>
          </w:p>
        </w:tc>
        <w:tc>
          <w:tcPr>
            <w:tcW w:w="323" w:type="dxa"/>
            <w:vAlign w:val="center"/>
          </w:tcPr>
          <w:p w14:paraId="2CAAD9DF" w14:textId="77777777" w:rsidR="008E5D40" w:rsidRPr="00DE71E1" w:rsidRDefault="008E5D40">
            <w:pPr>
              <w:snapToGrid w:val="0"/>
              <w:jc w:val="center"/>
              <w:rPr>
                <w:rFonts w:ascii="Arial Narrow" w:hAnsi="Arial Narrow" w:cs="Arial"/>
                <w:sz w:val="16"/>
                <w:szCs w:val="16"/>
                <w:lang w:val="cs-CZ"/>
              </w:rPr>
            </w:pPr>
          </w:p>
        </w:tc>
        <w:tc>
          <w:tcPr>
            <w:tcW w:w="323" w:type="dxa"/>
            <w:vAlign w:val="center"/>
          </w:tcPr>
          <w:p w14:paraId="31751A60" w14:textId="77777777" w:rsidR="008E5D40" w:rsidRPr="00DE71E1" w:rsidRDefault="008E5D40">
            <w:pPr>
              <w:snapToGrid w:val="0"/>
              <w:jc w:val="center"/>
              <w:rPr>
                <w:rFonts w:ascii="Arial Narrow" w:hAnsi="Arial Narrow" w:cs="Arial"/>
                <w:sz w:val="16"/>
                <w:szCs w:val="16"/>
                <w:lang w:val="cs-CZ"/>
              </w:rPr>
            </w:pPr>
          </w:p>
        </w:tc>
      </w:tr>
      <w:tr w:rsidR="005D394A" w:rsidRPr="00DE71E1" w14:paraId="5443FB23" w14:textId="77777777" w:rsidTr="003822F5">
        <w:trPr>
          <w:trHeight w:val="390"/>
        </w:trPr>
        <w:tc>
          <w:tcPr>
            <w:tcW w:w="806" w:type="dxa"/>
            <w:tcBorders>
              <w:top w:val="single" w:sz="8" w:space="0" w:color="C0C0C0"/>
              <w:bottom w:val="single" w:sz="8" w:space="0" w:color="C0C0C0"/>
            </w:tcBorders>
            <w:vAlign w:val="center"/>
          </w:tcPr>
          <w:p w14:paraId="2E6EB046" w14:textId="77777777" w:rsidR="008E5D40" w:rsidRPr="00DE71E1" w:rsidRDefault="008E5D40">
            <w:pPr>
              <w:snapToGrid w:val="0"/>
              <w:rPr>
                <w:rFonts w:ascii="Arial Narrow" w:hAnsi="Arial Narrow" w:cs="Arial"/>
                <w:b/>
                <w:bCs/>
                <w:sz w:val="16"/>
                <w:szCs w:val="16"/>
                <w:lang w:val="cs-CZ"/>
              </w:rPr>
            </w:pPr>
            <w:r w:rsidRPr="00DE71E1">
              <w:rPr>
                <w:rFonts w:ascii="Arial Narrow" w:hAnsi="Arial Narrow" w:cs="Arial"/>
                <w:b/>
                <w:bCs/>
                <w:sz w:val="16"/>
                <w:szCs w:val="16"/>
                <w:lang w:val="cs-CZ"/>
              </w:rPr>
              <w:t>Umístění: kategorie:</w:t>
            </w:r>
          </w:p>
        </w:tc>
        <w:tc>
          <w:tcPr>
            <w:tcW w:w="323" w:type="dxa"/>
            <w:tcBorders>
              <w:top w:val="single" w:sz="8" w:space="0" w:color="C0C0C0"/>
              <w:bottom w:val="single" w:sz="8" w:space="0" w:color="C0C0C0"/>
            </w:tcBorders>
            <w:vAlign w:val="center"/>
          </w:tcPr>
          <w:p w14:paraId="676D3E46" w14:textId="77777777" w:rsidR="008E5D40" w:rsidRPr="00DE71E1" w:rsidRDefault="008E5D40">
            <w:pPr>
              <w:snapToGrid w:val="0"/>
              <w:jc w:val="center"/>
              <w:rPr>
                <w:rFonts w:ascii="Arial Narrow" w:hAnsi="Arial Narrow" w:cs="Arial"/>
                <w:b/>
                <w:bCs/>
                <w:sz w:val="16"/>
                <w:szCs w:val="16"/>
                <w:lang w:val="cs-CZ"/>
              </w:rPr>
            </w:pPr>
            <w:r w:rsidRPr="00DE71E1">
              <w:rPr>
                <w:rFonts w:ascii="Arial Narrow" w:hAnsi="Arial Narrow" w:cs="Arial"/>
                <w:b/>
                <w:bCs/>
                <w:sz w:val="16"/>
                <w:szCs w:val="16"/>
                <w:lang w:val="cs-CZ"/>
              </w:rPr>
              <w:t>21.</w:t>
            </w:r>
          </w:p>
        </w:tc>
        <w:tc>
          <w:tcPr>
            <w:tcW w:w="323" w:type="dxa"/>
            <w:tcBorders>
              <w:top w:val="single" w:sz="8" w:space="0" w:color="C0C0C0"/>
              <w:bottom w:val="single" w:sz="8" w:space="0" w:color="C0C0C0"/>
            </w:tcBorders>
            <w:vAlign w:val="center"/>
          </w:tcPr>
          <w:p w14:paraId="64FB0341" w14:textId="77777777" w:rsidR="008E5D40" w:rsidRPr="00DE71E1" w:rsidRDefault="008E5D40">
            <w:pPr>
              <w:snapToGrid w:val="0"/>
              <w:jc w:val="center"/>
              <w:rPr>
                <w:rFonts w:ascii="Arial Narrow" w:hAnsi="Arial Narrow" w:cs="Arial"/>
                <w:b/>
                <w:bCs/>
                <w:sz w:val="16"/>
                <w:szCs w:val="16"/>
                <w:lang w:val="cs-CZ"/>
              </w:rPr>
            </w:pPr>
            <w:r w:rsidRPr="00DE71E1">
              <w:rPr>
                <w:rFonts w:ascii="Arial Narrow" w:hAnsi="Arial Narrow" w:cs="Arial"/>
                <w:b/>
                <w:bCs/>
                <w:sz w:val="16"/>
                <w:szCs w:val="16"/>
                <w:lang w:val="cs-CZ"/>
              </w:rPr>
              <w:t>22.</w:t>
            </w:r>
          </w:p>
        </w:tc>
        <w:tc>
          <w:tcPr>
            <w:tcW w:w="323" w:type="dxa"/>
            <w:tcBorders>
              <w:top w:val="single" w:sz="8" w:space="0" w:color="C0C0C0"/>
              <w:bottom w:val="single" w:sz="8" w:space="0" w:color="C0C0C0"/>
            </w:tcBorders>
            <w:vAlign w:val="center"/>
          </w:tcPr>
          <w:p w14:paraId="0CB8D02C" w14:textId="77777777" w:rsidR="008E5D40" w:rsidRPr="00DE71E1" w:rsidRDefault="008E5D40">
            <w:pPr>
              <w:snapToGrid w:val="0"/>
              <w:jc w:val="center"/>
              <w:rPr>
                <w:rFonts w:ascii="Arial Narrow" w:hAnsi="Arial Narrow" w:cs="Arial"/>
                <w:b/>
                <w:bCs/>
                <w:sz w:val="16"/>
                <w:szCs w:val="16"/>
                <w:lang w:val="cs-CZ"/>
              </w:rPr>
            </w:pPr>
            <w:r w:rsidRPr="00DE71E1">
              <w:rPr>
                <w:rFonts w:ascii="Arial Narrow" w:hAnsi="Arial Narrow" w:cs="Arial"/>
                <w:b/>
                <w:bCs/>
                <w:sz w:val="16"/>
                <w:szCs w:val="16"/>
                <w:lang w:val="cs-CZ"/>
              </w:rPr>
              <w:t>23.</w:t>
            </w:r>
          </w:p>
        </w:tc>
        <w:tc>
          <w:tcPr>
            <w:tcW w:w="323" w:type="dxa"/>
            <w:tcBorders>
              <w:top w:val="single" w:sz="8" w:space="0" w:color="C0C0C0"/>
              <w:bottom w:val="single" w:sz="8" w:space="0" w:color="C0C0C0"/>
            </w:tcBorders>
            <w:vAlign w:val="center"/>
          </w:tcPr>
          <w:p w14:paraId="2916EF9E" w14:textId="77777777" w:rsidR="008E5D40" w:rsidRPr="00DE71E1" w:rsidRDefault="008E5D40">
            <w:pPr>
              <w:snapToGrid w:val="0"/>
              <w:jc w:val="center"/>
              <w:rPr>
                <w:rFonts w:ascii="Arial Narrow" w:hAnsi="Arial Narrow" w:cs="Arial"/>
                <w:b/>
                <w:bCs/>
                <w:sz w:val="16"/>
                <w:szCs w:val="16"/>
                <w:lang w:val="cs-CZ"/>
              </w:rPr>
            </w:pPr>
            <w:r w:rsidRPr="00DE71E1">
              <w:rPr>
                <w:rFonts w:ascii="Arial Narrow" w:hAnsi="Arial Narrow" w:cs="Arial"/>
                <w:b/>
                <w:bCs/>
                <w:sz w:val="16"/>
                <w:szCs w:val="16"/>
                <w:lang w:val="cs-CZ"/>
              </w:rPr>
              <w:t>24.</w:t>
            </w:r>
          </w:p>
        </w:tc>
        <w:tc>
          <w:tcPr>
            <w:tcW w:w="323" w:type="dxa"/>
            <w:tcBorders>
              <w:top w:val="single" w:sz="8" w:space="0" w:color="C0C0C0"/>
              <w:bottom w:val="single" w:sz="8" w:space="0" w:color="C0C0C0"/>
            </w:tcBorders>
            <w:vAlign w:val="center"/>
          </w:tcPr>
          <w:p w14:paraId="6FF34CBF" w14:textId="77777777" w:rsidR="008E5D40" w:rsidRPr="00DE71E1" w:rsidRDefault="008E5D40">
            <w:pPr>
              <w:snapToGrid w:val="0"/>
              <w:jc w:val="center"/>
              <w:rPr>
                <w:rFonts w:ascii="Arial Narrow" w:hAnsi="Arial Narrow" w:cs="Arial"/>
                <w:b/>
                <w:bCs/>
                <w:sz w:val="16"/>
                <w:szCs w:val="16"/>
                <w:lang w:val="cs-CZ"/>
              </w:rPr>
            </w:pPr>
            <w:r w:rsidRPr="00DE71E1">
              <w:rPr>
                <w:rFonts w:ascii="Arial Narrow" w:hAnsi="Arial Narrow" w:cs="Arial"/>
                <w:b/>
                <w:bCs/>
                <w:sz w:val="16"/>
                <w:szCs w:val="16"/>
                <w:lang w:val="cs-CZ"/>
              </w:rPr>
              <w:t>25.</w:t>
            </w:r>
          </w:p>
        </w:tc>
        <w:tc>
          <w:tcPr>
            <w:tcW w:w="323" w:type="dxa"/>
            <w:tcBorders>
              <w:top w:val="single" w:sz="8" w:space="0" w:color="C0C0C0"/>
              <w:bottom w:val="single" w:sz="8" w:space="0" w:color="C0C0C0"/>
            </w:tcBorders>
            <w:vAlign w:val="center"/>
          </w:tcPr>
          <w:p w14:paraId="63D43F1C" w14:textId="77777777" w:rsidR="008E5D40" w:rsidRPr="00DE71E1" w:rsidRDefault="008E5D40">
            <w:pPr>
              <w:snapToGrid w:val="0"/>
              <w:jc w:val="center"/>
              <w:rPr>
                <w:rFonts w:ascii="Arial Narrow" w:hAnsi="Arial Narrow" w:cs="Arial"/>
                <w:b/>
                <w:bCs/>
                <w:sz w:val="16"/>
                <w:szCs w:val="16"/>
                <w:lang w:val="cs-CZ"/>
              </w:rPr>
            </w:pPr>
            <w:r w:rsidRPr="00DE71E1">
              <w:rPr>
                <w:rFonts w:ascii="Arial Narrow" w:hAnsi="Arial Narrow" w:cs="Arial"/>
                <w:b/>
                <w:bCs/>
                <w:sz w:val="16"/>
                <w:szCs w:val="16"/>
                <w:lang w:val="cs-CZ"/>
              </w:rPr>
              <w:t>26.</w:t>
            </w:r>
          </w:p>
        </w:tc>
        <w:tc>
          <w:tcPr>
            <w:tcW w:w="323" w:type="dxa"/>
            <w:tcBorders>
              <w:top w:val="single" w:sz="8" w:space="0" w:color="C0C0C0"/>
              <w:bottom w:val="single" w:sz="8" w:space="0" w:color="C0C0C0"/>
            </w:tcBorders>
            <w:vAlign w:val="center"/>
          </w:tcPr>
          <w:p w14:paraId="6085FB99" w14:textId="77777777" w:rsidR="008E5D40" w:rsidRPr="00DE71E1" w:rsidRDefault="008E5D40">
            <w:pPr>
              <w:snapToGrid w:val="0"/>
              <w:jc w:val="center"/>
              <w:rPr>
                <w:rFonts w:ascii="Arial Narrow" w:hAnsi="Arial Narrow" w:cs="Arial"/>
                <w:b/>
                <w:bCs/>
                <w:sz w:val="16"/>
                <w:szCs w:val="16"/>
                <w:lang w:val="cs-CZ"/>
              </w:rPr>
            </w:pPr>
            <w:r w:rsidRPr="00DE71E1">
              <w:rPr>
                <w:rFonts w:ascii="Arial Narrow" w:hAnsi="Arial Narrow" w:cs="Arial"/>
                <w:b/>
                <w:bCs/>
                <w:sz w:val="16"/>
                <w:szCs w:val="16"/>
                <w:lang w:val="cs-CZ"/>
              </w:rPr>
              <w:t>27.</w:t>
            </w:r>
          </w:p>
        </w:tc>
        <w:tc>
          <w:tcPr>
            <w:tcW w:w="323" w:type="dxa"/>
            <w:tcBorders>
              <w:top w:val="single" w:sz="8" w:space="0" w:color="C0C0C0"/>
              <w:bottom w:val="single" w:sz="8" w:space="0" w:color="C0C0C0"/>
            </w:tcBorders>
            <w:vAlign w:val="center"/>
          </w:tcPr>
          <w:p w14:paraId="0F12020A" w14:textId="77777777" w:rsidR="008E5D40" w:rsidRPr="00DE71E1" w:rsidRDefault="008E5D40">
            <w:pPr>
              <w:snapToGrid w:val="0"/>
              <w:jc w:val="center"/>
              <w:rPr>
                <w:rFonts w:ascii="Arial Narrow" w:hAnsi="Arial Narrow" w:cs="Arial"/>
                <w:b/>
                <w:bCs/>
                <w:sz w:val="16"/>
                <w:szCs w:val="16"/>
                <w:lang w:val="cs-CZ"/>
              </w:rPr>
            </w:pPr>
            <w:r w:rsidRPr="00DE71E1">
              <w:rPr>
                <w:rFonts w:ascii="Arial Narrow" w:hAnsi="Arial Narrow" w:cs="Arial"/>
                <w:b/>
                <w:bCs/>
                <w:sz w:val="16"/>
                <w:szCs w:val="16"/>
                <w:lang w:val="cs-CZ"/>
              </w:rPr>
              <w:t>28.</w:t>
            </w:r>
          </w:p>
        </w:tc>
        <w:tc>
          <w:tcPr>
            <w:tcW w:w="323" w:type="dxa"/>
            <w:tcBorders>
              <w:top w:val="single" w:sz="8" w:space="0" w:color="C0C0C0"/>
              <w:bottom w:val="single" w:sz="8" w:space="0" w:color="C0C0C0"/>
            </w:tcBorders>
            <w:vAlign w:val="center"/>
          </w:tcPr>
          <w:p w14:paraId="40E4EADC" w14:textId="77777777" w:rsidR="008E5D40" w:rsidRPr="00DE71E1" w:rsidRDefault="008E5D40">
            <w:pPr>
              <w:snapToGrid w:val="0"/>
              <w:jc w:val="center"/>
              <w:rPr>
                <w:rFonts w:ascii="Arial Narrow" w:hAnsi="Arial Narrow" w:cs="Arial"/>
                <w:b/>
                <w:bCs/>
                <w:sz w:val="16"/>
                <w:szCs w:val="16"/>
                <w:lang w:val="cs-CZ"/>
              </w:rPr>
            </w:pPr>
            <w:r w:rsidRPr="00DE71E1">
              <w:rPr>
                <w:rFonts w:ascii="Arial Narrow" w:hAnsi="Arial Narrow" w:cs="Arial"/>
                <w:b/>
                <w:bCs/>
                <w:sz w:val="16"/>
                <w:szCs w:val="16"/>
                <w:lang w:val="cs-CZ"/>
              </w:rPr>
              <w:t>29.</w:t>
            </w:r>
          </w:p>
        </w:tc>
        <w:tc>
          <w:tcPr>
            <w:tcW w:w="323" w:type="dxa"/>
            <w:tcBorders>
              <w:top w:val="single" w:sz="8" w:space="0" w:color="C0C0C0"/>
              <w:bottom w:val="single" w:sz="8" w:space="0" w:color="C0C0C0"/>
            </w:tcBorders>
            <w:vAlign w:val="center"/>
          </w:tcPr>
          <w:p w14:paraId="2912E0BA" w14:textId="77777777" w:rsidR="008E5D40" w:rsidRPr="00DE71E1" w:rsidRDefault="008E5D40">
            <w:pPr>
              <w:snapToGrid w:val="0"/>
              <w:jc w:val="center"/>
              <w:rPr>
                <w:rFonts w:ascii="Arial Narrow" w:hAnsi="Arial Narrow" w:cs="Arial"/>
                <w:b/>
                <w:bCs/>
                <w:sz w:val="16"/>
                <w:szCs w:val="16"/>
                <w:lang w:val="cs-CZ"/>
              </w:rPr>
            </w:pPr>
            <w:r w:rsidRPr="00DE71E1">
              <w:rPr>
                <w:rFonts w:ascii="Arial Narrow" w:hAnsi="Arial Narrow" w:cs="Arial"/>
                <w:b/>
                <w:bCs/>
                <w:sz w:val="16"/>
                <w:szCs w:val="16"/>
                <w:lang w:val="cs-CZ"/>
              </w:rPr>
              <w:t>30.</w:t>
            </w:r>
          </w:p>
        </w:tc>
      </w:tr>
      <w:tr w:rsidR="005D394A" w:rsidRPr="00DE71E1" w14:paraId="46AB2954" w14:textId="77777777" w:rsidTr="003822F5">
        <w:trPr>
          <w:trHeight w:val="300"/>
        </w:trPr>
        <w:tc>
          <w:tcPr>
            <w:tcW w:w="806" w:type="dxa"/>
            <w:vAlign w:val="center"/>
          </w:tcPr>
          <w:p w14:paraId="4F065710" w14:textId="77777777" w:rsidR="0017377F" w:rsidRPr="00DE71E1" w:rsidRDefault="0017377F" w:rsidP="0017377F">
            <w:pPr>
              <w:snapToGrid w:val="0"/>
              <w:rPr>
                <w:rFonts w:ascii="Arial Narrow" w:hAnsi="Arial Narrow" w:cs="Arial"/>
                <w:b/>
                <w:bCs/>
                <w:strike/>
                <w:sz w:val="16"/>
                <w:szCs w:val="16"/>
                <w:shd w:val="clear" w:color="auto" w:fill="FFFF00"/>
                <w:lang w:val="cs-CZ"/>
              </w:rPr>
            </w:pPr>
          </w:p>
        </w:tc>
        <w:tc>
          <w:tcPr>
            <w:tcW w:w="323" w:type="dxa"/>
            <w:vAlign w:val="center"/>
          </w:tcPr>
          <w:p w14:paraId="4146E97D" w14:textId="77777777" w:rsidR="0017377F" w:rsidRPr="00DE71E1" w:rsidRDefault="0017377F">
            <w:pPr>
              <w:snapToGrid w:val="0"/>
              <w:jc w:val="center"/>
              <w:rPr>
                <w:rFonts w:ascii="Arial Narrow" w:hAnsi="Arial Narrow" w:cs="Arial"/>
                <w:sz w:val="16"/>
                <w:szCs w:val="16"/>
                <w:lang w:val="cs-CZ"/>
              </w:rPr>
            </w:pPr>
            <w:r w:rsidRPr="00DE71E1">
              <w:rPr>
                <w:rFonts w:ascii="Arial Narrow" w:hAnsi="Arial Narrow" w:cs="Arial"/>
                <w:sz w:val="16"/>
                <w:szCs w:val="16"/>
                <w:lang w:val="cs-CZ"/>
              </w:rPr>
              <w:t>15</w:t>
            </w:r>
          </w:p>
        </w:tc>
        <w:tc>
          <w:tcPr>
            <w:tcW w:w="323" w:type="dxa"/>
            <w:vAlign w:val="center"/>
          </w:tcPr>
          <w:p w14:paraId="587830BB" w14:textId="77777777" w:rsidR="0017377F" w:rsidRPr="00DE71E1" w:rsidRDefault="0017377F">
            <w:pPr>
              <w:snapToGrid w:val="0"/>
              <w:jc w:val="center"/>
              <w:rPr>
                <w:rFonts w:ascii="Arial Narrow" w:hAnsi="Arial Narrow" w:cs="Arial"/>
                <w:sz w:val="16"/>
                <w:szCs w:val="16"/>
                <w:lang w:val="cs-CZ"/>
              </w:rPr>
            </w:pPr>
            <w:r w:rsidRPr="00DE71E1">
              <w:rPr>
                <w:rFonts w:ascii="Arial Narrow" w:hAnsi="Arial Narrow" w:cs="Arial"/>
                <w:sz w:val="16"/>
                <w:szCs w:val="16"/>
                <w:lang w:val="cs-CZ"/>
              </w:rPr>
              <w:t>14</w:t>
            </w:r>
          </w:p>
        </w:tc>
        <w:tc>
          <w:tcPr>
            <w:tcW w:w="323" w:type="dxa"/>
            <w:vAlign w:val="center"/>
          </w:tcPr>
          <w:p w14:paraId="15F26B59" w14:textId="77777777" w:rsidR="0017377F" w:rsidRPr="00DE71E1" w:rsidRDefault="0017377F">
            <w:pPr>
              <w:snapToGrid w:val="0"/>
              <w:jc w:val="center"/>
              <w:rPr>
                <w:rFonts w:ascii="Arial Narrow" w:hAnsi="Arial Narrow" w:cs="Arial"/>
                <w:sz w:val="16"/>
                <w:szCs w:val="16"/>
                <w:lang w:val="cs-CZ"/>
              </w:rPr>
            </w:pPr>
            <w:r w:rsidRPr="00DE71E1">
              <w:rPr>
                <w:rFonts w:ascii="Arial Narrow" w:hAnsi="Arial Narrow" w:cs="Arial"/>
                <w:sz w:val="16"/>
                <w:szCs w:val="16"/>
                <w:lang w:val="cs-CZ"/>
              </w:rPr>
              <w:t>13</w:t>
            </w:r>
          </w:p>
        </w:tc>
        <w:tc>
          <w:tcPr>
            <w:tcW w:w="323" w:type="dxa"/>
            <w:vAlign w:val="center"/>
          </w:tcPr>
          <w:p w14:paraId="100D0103" w14:textId="77777777" w:rsidR="0017377F" w:rsidRPr="00DE71E1" w:rsidRDefault="0017377F">
            <w:pPr>
              <w:snapToGrid w:val="0"/>
              <w:jc w:val="center"/>
              <w:rPr>
                <w:rFonts w:ascii="Arial Narrow" w:hAnsi="Arial Narrow" w:cs="Arial"/>
                <w:sz w:val="16"/>
                <w:szCs w:val="16"/>
                <w:lang w:val="cs-CZ"/>
              </w:rPr>
            </w:pPr>
            <w:r w:rsidRPr="00DE71E1">
              <w:rPr>
                <w:rFonts w:ascii="Arial Narrow" w:hAnsi="Arial Narrow" w:cs="Arial"/>
                <w:sz w:val="16"/>
                <w:szCs w:val="16"/>
                <w:lang w:val="cs-CZ"/>
              </w:rPr>
              <w:t>12</w:t>
            </w:r>
          </w:p>
        </w:tc>
        <w:tc>
          <w:tcPr>
            <w:tcW w:w="323" w:type="dxa"/>
            <w:vAlign w:val="center"/>
          </w:tcPr>
          <w:p w14:paraId="5DEC9519" w14:textId="77777777" w:rsidR="0017377F" w:rsidRPr="00DE71E1" w:rsidRDefault="0017377F">
            <w:pPr>
              <w:snapToGrid w:val="0"/>
              <w:jc w:val="center"/>
              <w:rPr>
                <w:rFonts w:ascii="Arial Narrow" w:hAnsi="Arial Narrow" w:cs="Arial"/>
                <w:sz w:val="16"/>
                <w:szCs w:val="16"/>
                <w:lang w:val="cs-CZ"/>
              </w:rPr>
            </w:pPr>
            <w:r w:rsidRPr="00DE71E1">
              <w:rPr>
                <w:rFonts w:ascii="Arial Narrow" w:hAnsi="Arial Narrow" w:cs="Arial"/>
                <w:sz w:val="16"/>
                <w:szCs w:val="16"/>
                <w:lang w:val="cs-CZ"/>
              </w:rPr>
              <w:t>11</w:t>
            </w:r>
          </w:p>
        </w:tc>
        <w:tc>
          <w:tcPr>
            <w:tcW w:w="323" w:type="dxa"/>
            <w:vAlign w:val="center"/>
          </w:tcPr>
          <w:p w14:paraId="5820C516" w14:textId="77777777" w:rsidR="0017377F" w:rsidRPr="00DE71E1" w:rsidRDefault="0017377F">
            <w:pPr>
              <w:snapToGrid w:val="0"/>
              <w:jc w:val="center"/>
              <w:rPr>
                <w:rFonts w:ascii="Arial Narrow" w:hAnsi="Arial Narrow" w:cs="Arial"/>
                <w:sz w:val="16"/>
                <w:szCs w:val="16"/>
                <w:lang w:val="cs-CZ"/>
              </w:rPr>
            </w:pPr>
            <w:r w:rsidRPr="00DE71E1">
              <w:rPr>
                <w:rFonts w:ascii="Arial Narrow" w:hAnsi="Arial Narrow" w:cs="Arial"/>
                <w:sz w:val="16"/>
                <w:szCs w:val="16"/>
                <w:lang w:val="cs-CZ"/>
              </w:rPr>
              <w:t>10</w:t>
            </w:r>
          </w:p>
        </w:tc>
        <w:tc>
          <w:tcPr>
            <w:tcW w:w="323" w:type="dxa"/>
            <w:vAlign w:val="center"/>
          </w:tcPr>
          <w:p w14:paraId="7C35B122" w14:textId="77777777" w:rsidR="0017377F" w:rsidRPr="00DE71E1" w:rsidRDefault="0017377F">
            <w:pPr>
              <w:snapToGrid w:val="0"/>
              <w:jc w:val="center"/>
              <w:rPr>
                <w:rFonts w:ascii="Arial Narrow" w:hAnsi="Arial Narrow" w:cs="Arial"/>
                <w:sz w:val="16"/>
                <w:szCs w:val="16"/>
                <w:lang w:val="cs-CZ"/>
              </w:rPr>
            </w:pPr>
            <w:r w:rsidRPr="00DE71E1">
              <w:rPr>
                <w:rFonts w:ascii="Arial Narrow" w:hAnsi="Arial Narrow" w:cs="Arial"/>
                <w:sz w:val="16"/>
                <w:szCs w:val="16"/>
                <w:lang w:val="cs-CZ"/>
              </w:rPr>
              <w:t>9</w:t>
            </w:r>
          </w:p>
        </w:tc>
        <w:tc>
          <w:tcPr>
            <w:tcW w:w="323" w:type="dxa"/>
            <w:vAlign w:val="center"/>
          </w:tcPr>
          <w:p w14:paraId="32D964E1" w14:textId="77777777" w:rsidR="0017377F" w:rsidRPr="00DE71E1" w:rsidRDefault="0017377F">
            <w:pPr>
              <w:snapToGrid w:val="0"/>
              <w:jc w:val="center"/>
              <w:rPr>
                <w:rFonts w:ascii="Arial Narrow" w:hAnsi="Arial Narrow" w:cs="Arial"/>
                <w:sz w:val="16"/>
                <w:szCs w:val="16"/>
                <w:lang w:val="cs-CZ"/>
              </w:rPr>
            </w:pPr>
            <w:r w:rsidRPr="00DE71E1">
              <w:rPr>
                <w:rFonts w:ascii="Arial Narrow" w:hAnsi="Arial Narrow" w:cs="Arial"/>
                <w:sz w:val="16"/>
                <w:szCs w:val="16"/>
                <w:lang w:val="cs-CZ"/>
              </w:rPr>
              <w:t>8</w:t>
            </w:r>
          </w:p>
        </w:tc>
        <w:tc>
          <w:tcPr>
            <w:tcW w:w="323" w:type="dxa"/>
            <w:vAlign w:val="center"/>
          </w:tcPr>
          <w:p w14:paraId="58FFEB92" w14:textId="77777777" w:rsidR="0017377F" w:rsidRPr="00DE71E1" w:rsidRDefault="0017377F">
            <w:pPr>
              <w:snapToGrid w:val="0"/>
              <w:jc w:val="center"/>
              <w:rPr>
                <w:rFonts w:ascii="Arial Narrow" w:hAnsi="Arial Narrow" w:cs="Arial"/>
                <w:sz w:val="16"/>
                <w:szCs w:val="16"/>
                <w:lang w:val="cs-CZ"/>
              </w:rPr>
            </w:pPr>
            <w:r w:rsidRPr="00DE71E1">
              <w:rPr>
                <w:rFonts w:ascii="Arial Narrow" w:hAnsi="Arial Narrow" w:cs="Arial"/>
                <w:sz w:val="16"/>
                <w:szCs w:val="16"/>
                <w:lang w:val="cs-CZ"/>
              </w:rPr>
              <w:t>7</w:t>
            </w:r>
          </w:p>
        </w:tc>
        <w:tc>
          <w:tcPr>
            <w:tcW w:w="323" w:type="dxa"/>
            <w:vAlign w:val="center"/>
          </w:tcPr>
          <w:p w14:paraId="6CFD2617" w14:textId="77777777" w:rsidR="0017377F" w:rsidRPr="00DE71E1" w:rsidRDefault="0017377F">
            <w:pPr>
              <w:snapToGrid w:val="0"/>
              <w:jc w:val="center"/>
              <w:rPr>
                <w:rFonts w:ascii="Arial Narrow" w:hAnsi="Arial Narrow" w:cs="Arial"/>
                <w:sz w:val="16"/>
                <w:szCs w:val="16"/>
                <w:lang w:val="cs-CZ"/>
              </w:rPr>
            </w:pPr>
            <w:r w:rsidRPr="00DE71E1">
              <w:rPr>
                <w:rFonts w:ascii="Arial Narrow" w:hAnsi="Arial Narrow" w:cs="Arial"/>
                <w:sz w:val="16"/>
                <w:szCs w:val="16"/>
                <w:lang w:val="cs-CZ"/>
              </w:rPr>
              <w:t>6</w:t>
            </w:r>
          </w:p>
        </w:tc>
      </w:tr>
      <w:tr w:rsidR="005D394A" w:rsidRPr="00DE71E1" w14:paraId="433C9EB5" w14:textId="77777777" w:rsidTr="003822F5">
        <w:trPr>
          <w:trHeight w:val="195"/>
        </w:trPr>
        <w:tc>
          <w:tcPr>
            <w:tcW w:w="806" w:type="dxa"/>
            <w:vAlign w:val="center"/>
          </w:tcPr>
          <w:p w14:paraId="2F5D67CA" w14:textId="77777777" w:rsidR="008E5D40" w:rsidRPr="00DE71E1" w:rsidRDefault="008E5D40">
            <w:pPr>
              <w:snapToGrid w:val="0"/>
              <w:rPr>
                <w:rFonts w:ascii="Arial Narrow" w:hAnsi="Arial Narrow" w:cs="Arial"/>
                <w:b/>
                <w:bCs/>
                <w:sz w:val="16"/>
                <w:szCs w:val="16"/>
                <w:lang w:val="cs-CZ"/>
              </w:rPr>
            </w:pPr>
          </w:p>
        </w:tc>
        <w:tc>
          <w:tcPr>
            <w:tcW w:w="323" w:type="dxa"/>
            <w:vAlign w:val="center"/>
          </w:tcPr>
          <w:p w14:paraId="2D6375EB" w14:textId="77777777" w:rsidR="008E5D40" w:rsidRPr="00DE71E1" w:rsidRDefault="008E5D40">
            <w:pPr>
              <w:snapToGrid w:val="0"/>
              <w:jc w:val="center"/>
              <w:rPr>
                <w:rFonts w:ascii="Arial Narrow" w:hAnsi="Arial Narrow" w:cs="Arial"/>
                <w:sz w:val="16"/>
                <w:szCs w:val="16"/>
                <w:lang w:val="cs-CZ"/>
              </w:rPr>
            </w:pPr>
          </w:p>
        </w:tc>
        <w:tc>
          <w:tcPr>
            <w:tcW w:w="323" w:type="dxa"/>
            <w:vAlign w:val="center"/>
          </w:tcPr>
          <w:p w14:paraId="5BAF816D" w14:textId="77777777" w:rsidR="008E5D40" w:rsidRPr="00DE71E1" w:rsidRDefault="008E5D40">
            <w:pPr>
              <w:snapToGrid w:val="0"/>
              <w:jc w:val="center"/>
              <w:rPr>
                <w:rFonts w:ascii="Arial Narrow" w:hAnsi="Arial Narrow" w:cs="Arial"/>
                <w:sz w:val="16"/>
                <w:szCs w:val="16"/>
                <w:lang w:val="cs-CZ"/>
              </w:rPr>
            </w:pPr>
          </w:p>
        </w:tc>
        <w:tc>
          <w:tcPr>
            <w:tcW w:w="323" w:type="dxa"/>
            <w:vAlign w:val="center"/>
          </w:tcPr>
          <w:p w14:paraId="77051041" w14:textId="77777777" w:rsidR="008E5D40" w:rsidRPr="00DE71E1" w:rsidRDefault="008E5D40">
            <w:pPr>
              <w:snapToGrid w:val="0"/>
              <w:jc w:val="center"/>
              <w:rPr>
                <w:rFonts w:ascii="Arial Narrow" w:hAnsi="Arial Narrow" w:cs="Arial"/>
                <w:sz w:val="16"/>
                <w:szCs w:val="16"/>
                <w:lang w:val="cs-CZ"/>
              </w:rPr>
            </w:pPr>
          </w:p>
        </w:tc>
        <w:tc>
          <w:tcPr>
            <w:tcW w:w="323" w:type="dxa"/>
            <w:vAlign w:val="center"/>
          </w:tcPr>
          <w:p w14:paraId="184D8FC4" w14:textId="77777777" w:rsidR="008E5D40" w:rsidRPr="00DE71E1" w:rsidRDefault="008E5D40">
            <w:pPr>
              <w:snapToGrid w:val="0"/>
              <w:jc w:val="center"/>
              <w:rPr>
                <w:rFonts w:ascii="Arial Narrow" w:hAnsi="Arial Narrow" w:cs="Arial"/>
                <w:sz w:val="16"/>
                <w:szCs w:val="16"/>
                <w:lang w:val="cs-CZ"/>
              </w:rPr>
            </w:pPr>
          </w:p>
        </w:tc>
        <w:tc>
          <w:tcPr>
            <w:tcW w:w="323" w:type="dxa"/>
            <w:vAlign w:val="center"/>
          </w:tcPr>
          <w:p w14:paraId="7291194F" w14:textId="77777777" w:rsidR="008E5D40" w:rsidRPr="00DE71E1" w:rsidRDefault="008E5D40">
            <w:pPr>
              <w:snapToGrid w:val="0"/>
              <w:jc w:val="center"/>
              <w:rPr>
                <w:rFonts w:ascii="Arial Narrow" w:hAnsi="Arial Narrow" w:cs="Arial"/>
                <w:sz w:val="16"/>
                <w:szCs w:val="16"/>
                <w:lang w:val="cs-CZ"/>
              </w:rPr>
            </w:pPr>
          </w:p>
        </w:tc>
        <w:tc>
          <w:tcPr>
            <w:tcW w:w="323" w:type="dxa"/>
            <w:vAlign w:val="center"/>
          </w:tcPr>
          <w:p w14:paraId="4384D400" w14:textId="77777777" w:rsidR="008E5D40" w:rsidRPr="00DE71E1" w:rsidRDefault="008E5D40">
            <w:pPr>
              <w:snapToGrid w:val="0"/>
              <w:jc w:val="center"/>
              <w:rPr>
                <w:rFonts w:ascii="Arial Narrow" w:hAnsi="Arial Narrow" w:cs="Arial"/>
                <w:sz w:val="16"/>
                <w:szCs w:val="16"/>
                <w:lang w:val="cs-CZ"/>
              </w:rPr>
            </w:pPr>
          </w:p>
        </w:tc>
        <w:tc>
          <w:tcPr>
            <w:tcW w:w="323" w:type="dxa"/>
            <w:vAlign w:val="center"/>
          </w:tcPr>
          <w:p w14:paraId="59C5D7D8" w14:textId="77777777" w:rsidR="008E5D40" w:rsidRPr="00DE71E1" w:rsidRDefault="008E5D40">
            <w:pPr>
              <w:snapToGrid w:val="0"/>
              <w:jc w:val="center"/>
              <w:rPr>
                <w:rFonts w:ascii="Arial Narrow" w:hAnsi="Arial Narrow" w:cs="Arial"/>
                <w:sz w:val="16"/>
                <w:szCs w:val="16"/>
                <w:lang w:val="cs-CZ"/>
              </w:rPr>
            </w:pPr>
          </w:p>
        </w:tc>
        <w:tc>
          <w:tcPr>
            <w:tcW w:w="323" w:type="dxa"/>
            <w:vAlign w:val="center"/>
          </w:tcPr>
          <w:p w14:paraId="15F65D20" w14:textId="77777777" w:rsidR="008E5D40" w:rsidRPr="00DE71E1" w:rsidRDefault="008E5D40">
            <w:pPr>
              <w:snapToGrid w:val="0"/>
              <w:jc w:val="center"/>
              <w:rPr>
                <w:rFonts w:ascii="Arial Narrow" w:hAnsi="Arial Narrow" w:cs="Arial"/>
                <w:sz w:val="16"/>
                <w:szCs w:val="16"/>
                <w:lang w:val="cs-CZ"/>
              </w:rPr>
            </w:pPr>
          </w:p>
        </w:tc>
        <w:tc>
          <w:tcPr>
            <w:tcW w:w="323" w:type="dxa"/>
            <w:vAlign w:val="center"/>
          </w:tcPr>
          <w:p w14:paraId="275F5E6E" w14:textId="77777777" w:rsidR="008E5D40" w:rsidRPr="00DE71E1" w:rsidRDefault="008E5D40">
            <w:pPr>
              <w:snapToGrid w:val="0"/>
              <w:jc w:val="center"/>
              <w:rPr>
                <w:rFonts w:ascii="Arial Narrow" w:hAnsi="Arial Narrow" w:cs="Arial"/>
                <w:sz w:val="16"/>
                <w:szCs w:val="16"/>
                <w:lang w:val="cs-CZ"/>
              </w:rPr>
            </w:pPr>
          </w:p>
        </w:tc>
        <w:tc>
          <w:tcPr>
            <w:tcW w:w="323" w:type="dxa"/>
            <w:vAlign w:val="center"/>
          </w:tcPr>
          <w:p w14:paraId="10B67895" w14:textId="77777777" w:rsidR="008E5D40" w:rsidRPr="00DE71E1" w:rsidRDefault="008E5D40">
            <w:pPr>
              <w:snapToGrid w:val="0"/>
              <w:jc w:val="center"/>
              <w:rPr>
                <w:rFonts w:ascii="Arial Narrow" w:hAnsi="Arial Narrow" w:cs="Arial"/>
                <w:sz w:val="16"/>
                <w:szCs w:val="16"/>
                <w:lang w:val="cs-CZ"/>
              </w:rPr>
            </w:pPr>
          </w:p>
        </w:tc>
      </w:tr>
      <w:tr w:rsidR="005D394A" w:rsidRPr="00DE71E1" w14:paraId="78322754" w14:textId="77777777" w:rsidTr="003822F5">
        <w:trPr>
          <w:trHeight w:val="390"/>
        </w:trPr>
        <w:tc>
          <w:tcPr>
            <w:tcW w:w="806" w:type="dxa"/>
            <w:tcBorders>
              <w:top w:val="single" w:sz="8" w:space="0" w:color="C0C0C0"/>
              <w:bottom w:val="single" w:sz="8" w:space="0" w:color="C0C0C0"/>
            </w:tcBorders>
            <w:vAlign w:val="center"/>
          </w:tcPr>
          <w:p w14:paraId="07A15089" w14:textId="77777777" w:rsidR="008E5D40" w:rsidRPr="00DE71E1" w:rsidRDefault="008E5D40">
            <w:pPr>
              <w:snapToGrid w:val="0"/>
              <w:rPr>
                <w:rFonts w:ascii="Arial Narrow" w:hAnsi="Arial Narrow" w:cs="Arial"/>
                <w:b/>
                <w:bCs/>
                <w:sz w:val="16"/>
                <w:szCs w:val="16"/>
                <w:lang w:val="cs-CZ"/>
              </w:rPr>
            </w:pPr>
            <w:r w:rsidRPr="00DE71E1">
              <w:rPr>
                <w:rFonts w:ascii="Arial Narrow" w:hAnsi="Arial Narrow" w:cs="Arial"/>
                <w:b/>
                <w:bCs/>
                <w:sz w:val="16"/>
                <w:szCs w:val="16"/>
                <w:lang w:val="cs-CZ"/>
              </w:rPr>
              <w:t>Umístění: kategorie:</w:t>
            </w:r>
          </w:p>
        </w:tc>
        <w:tc>
          <w:tcPr>
            <w:tcW w:w="323" w:type="dxa"/>
            <w:tcBorders>
              <w:top w:val="single" w:sz="8" w:space="0" w:color="C0C0C0"/>
              <w:bottom w:val="single" w:sz="8" w:space="0" w:color="C0C0C0"/>
            </w:tcBorders>
            <w:vAlign w:val="center"/>
          </w:tcPr>
          <w:p w14:paraId="529B55E2" w14:textId="77777777" w:rsidR="008E5D40" w:rsidRPr="00DE71E1" w:rsidRDefault="008E5D40">
            <w:pPr>
              <w:snapToGrid w:val="0"/>
              <w:jc w:val="center"/>
              <w:rPr>
                <w:rFonts w:ascii="Arial Narrow" w:hAnsi="Arial Narrow" w:cs="Arial"/>
                <w:b/>
                <w:bCs/>
                <w:sz w:val="16"/>
                <w:szCs w:val="16"/>
                <w:lang w:val="cs-CZ"/>
              </w:rPr>
            </w:pPr>
            <w:r w:rsidRPr="00DE71E1">
              <w:rPr>
                <w:rFonts w:ascii="Arial Narrow" w:hAnsi="Arial Narrow" w:cs="Arial"/>
                <w:b/>
                <w:bCs/>
                <w:sz w:val="16"/>
                <w:szCs w:val="16"/>
                <w:lang w:val="cs-CZ"/>
              </w:rPr>
              <w:t>31.</w:t>
            </w:r>
          </w:p>
        </w:tc>
        <w:tc>
          <w:tcPr>
            <w:tcW w:w="323" w:type="dxa"/>
            <w:tcBorders>
              <w:top w:val="single" w:sz="8" w:space="0" w:color="C0C0C0"/>
              <w:bottom w:val="single" w:sz="8" w:space="0" w:color="C0C0C0"/>
            </w:tcBorders>
            <w:vAlign w:val="center"/>
          </w:tcPr>
          <w:p w14:paraId="2C3AAF32" w14:textId="77777777" w:rsidR="008E5D40" w:rsidRPr="00DE71E1" w:rsidRDefault="008E5D40">
            <w:pPr>
              <w:snapToGrid w:val="0"/>
              <w:jc w:val="center"/>
              <w:rPr>
                <w:rFonts w:ascii="Arial Narrow" w:hAnsi="Arial Narrow" w:cs="Arial"/>
                <w:b/>
                <w:bCs/>
                <w:sz w:val="16"/>
                <w:szCs w:val="16"/>
                <w:lang w:val="cs-CZ"/>
              </w:rPr>
            </w:pPr>
            <w:r w:rsidRPr="00DE71E1">
              <w:rPr>
                <w:rFonts w:ascii="Arial Narrow" w:hAnsi="Arial Narrow" w:cs="Arial"/>
                <w:b/>
                <w:bCs/>
                <w:sz w:val="16"/>
                <w:szCs w:val="16"/>
                <w:lang w:val="cs-CZ"/>
              </w:rPr>
              <w:t>32</w:t>
            </w:r>
          </w:p>
        </w:tc>
        <w:tc>
          <w:tcPr>
            <w:tcW w:w="323" w:type="dxa"/>
            <w:tcBorders>
              <w:top w:val="single" w:sz="8" w:space="0" w:color="C0C0C0"/>
              <w:bottom w:val="single" w:sz="8" w:space="0" w:color="C0C0C0"/>
            </w:tcBorders>
            <w:vAlign w:val="center"/>
          </w:tcPr>
          <w:p w14:paraId="625FE0D0" w14:textId="77777777" w:rsidR="008E5D40" w:rsidRPr="00DE71E1" w:rsidRDefault="008E5D40">
            <w:pPr>
              <w:snapToGrid w:val="0"/>
              <w:jc w:val="center"/>
              <w:rPr>
                <w:rFonts w:ascii="Arial Narrow" w:hAnsi="Arial Narrow" w:cs="Arial"/>
                <w:b/>
                <w:bCs/>
                <w:sz w:val="16"/>
                <w:szCs w:val="16"/>
                <w:lang w:val="cs-CZ"/>
              </w:rPr>
            </w:pPr>
            <w:r w:rsidRPr="00DE71E1">
              <w:rPr>
                <w:rFonts w:ascii="Arial Narrow" w:hAnsi="Arial Narrow" w:cs="Arial"/>
                <w:b/>
                <w:bCs/>
                <w:sz w:val="16"/>
                <w:szCs w:val="16"/>
                <w:lang w:val="cs-CZ"/>
              </w:rPr>
              <w:t>33.</w:t>
            </w:r>
          </w:p>
        </w:tc>
        <w:tc>
          <w:tcPr>
            <w:tcW w:w="323" w:type="dxa"/>
            <w:tcBorders>
              <w:top w:val="single" w:sz="8" w:space="0" w:color="C0C0C0"/>
              <w:bottom w:val="single" w:sz="8" w:space="0" w:color="C0C0C0"/>
            </w:tcBorders>
            <w:vAlign w:val="center"/>
          </w:tcPr>
          <w:p w14:paraId="134068A0" w14:textId="77777777" w:rsidR="008E5D40" w:rsidRPr="00DE71E1" w:rsidRDefault="008E5D40">
            <w:pPr>
              <w:snapToGrid w:val="0"/>
              <w:jc w:val="center"/>
              <w:rPr>
                <w:rFonts w:ascii="Arial Narrow" w:hAnsi="Arial Narrow" w:cs="Arial"/>
                <w:b/>
                <w:bCs/>
                <w:sz w:val="16"/>
                <w:szCs w:val="16"/>
                <w:lang w:val="cs-CZ"/>
              </w:rPr>
            </w:pPr>
            <w:r w:rsidRPr="00DE71E1">
              <w:rPr>
                <w:rFonts w:ascii="Arial Narrow" w:hAnsi="Arial Narrow" w:cs="Arial"/>
                <w:b/>
                <w:bCs/>
                <w:sz w:val="16"/>
                <w:szCs w:val="16"/>
                <w:lang w:val="cs-CZ"/>
              </w:rPr>
              <w:t>34.</w:t>
            </w:r>
          </w:p>
        </w:tc>
        <w:tc>
          <w:tcPr>
            <w:tcW w:w="323" w:type="dxa"/>
            <w:tcBorders>
              <w:top w:val="single" w:sz="8" w:space="0" w:color="C0C0C0"/>
              <w:bottom w:val="single" w:sz="8" w:space="0" w:color="C0C0C0"/>
            </w:tcBorders>
            <w:vAlign w:val="center"/>
          </w:tcPr>
          <w:p w14:paraId="28FA8C88" w14:textId="77777777" w:rsidR="008E5D40" w:rsidRPr="00DE71E1" w:rsidRDefault="008E5D40">
            <w:pPr>
              <w:snapToGrid w:val="0"/>
              <w:jc w:val="center"/>
              <w:rPr>
                <w:rFonts w:ascii="Arial Narrow" w:hAnsi="Arial Narrow" w:cs="Arial"/>
                <w:b/>
                <w:bCs/>
                <w:sz w:val="16"/>
                <w:szCs w:val="16"/>
                <w:lang w:val="cs-CZ"/>
              </w:rPr>
            </w:pPr>
            <w:r w:rsidRPr="00DE71E1">
              <w:rPr>
                <w:rFonts w:ascii="Arial Narrow" w:hAnsi="Arial Narrow" w:cs="Arial"/>
                <w:b/>
                <w:bCs/>
                <w:sz w:val="16"/>
                <w:szCs w:val="16"/>
                <w:lang w:val="cs-CZ"/>
              </w:rPr>
              <w:t>35.</w:t>
            </w:r>
          </w:p>
        </w:tc>
        <w:tc>
          <w:tcPr>
            <w:tcW w:w="323" w:type="dxa"/>
            <w:vAlign w:val="center"/>
          </w:tcPr>
          <w:p w14:paraId="2EEDFF0B" w14:textId="77777777" w:rsidR="008E5D40" w:rsidRPr="00DE71E1" w:rsidRDefault="008E5D40">
            <w:pPr>
              <w:snapToGrid w:val="0"/>
              <w:jc w:val="center"/>
              <w:rPr>
                <w:rFonts w:ascii="Arial Narrow" w:hAnsi="Arial Narrow" w:cs="Arial"/>
                <w:sz w:val="16"/>
                <w:szCs w:val="16"/>
                <w:lang w:val="cs-CZ"/>
              </w:rPr>
            </w:pPr>
          </w:p>
        </w:tc>
        <w:tc>
          <w:tcPr>
            <w:tcW w:w="323" w:type="dxa"/>
            <w:vAlign w:val="center"/>
          </w:tcPr>
          <w:p w14:paraId="7B5E2754" w14:textId="77777777" w:rsidR="008E5D40" w:rsidRPr="00DE71E1" w:rsidRDefault="008E5D40">
            <w:pPr>
              <w:snapToGrid w:val="0"/>
              <w:jc w:val="center"/>
              <w:rPr>
                <w:rFonts w:ascii="Arial Narrow" w:hAnsi="Arial Narrow" w:cs="Arial"/>
                <w:sz w:val="16"/>
                <w:szCs w:val="16"/>
                <w:lang w:val="cs-CZ"/>
              </w:rPr>
            </w:pPr>
          </w:p>
        </w:tc>
        <w:tc>
          <w:tcPr>
            <w:tcW w:w="323" w:type="dxa"/>
            <w:vAlign w:val="center"/>
          </w:tcPr>
          <w:p w14:paraId="6617B5A7" w14:textId="77777777" w:rsidR="008E5D40" w:rsidRPr="00DE71E1" w:rsidRDefault="008E5D40">
            <w:pPr>
              <w:snapToGrid w:val="0"/>
              <w:jc w:val="center"/>
              <w:rPr>
                <w:rFonts w:ascii="Arial Narrow" w:hAnsi="Arial Narrow" w:cs="Arial"/>
                <w:sz w:val="16"/>
                <w:szCs w:val="16"/>
                <w:lang w:val="cs-CZ"/>
              </w:rPr>
            </w:pPr>
          </w:p>
        </w:tc>
        <w:tc>
          <w:tcPr>
            <w:tcW w:w="323" w:type="dxa"/>
            <w:vAlign w:val="center"/>
          </w:tcPr>
          <w:p w14:paraId="36A0B67D" w14:textId="77777777" w:rsidR="008E5D40" w:rsidRPr="00DE71E1" w:rsidRDefault="008E5D40">
            <w:pPr>
              <w:snapToGrid w:val="0"/>
              <w:jc w:val="center"/>
              <w:rPr>
                <w:rFonts w:ascii="Arial Narrow" w:hAnsi="Arial Narrow" w:cs="Arial"/>
                <w:sz w:val="16"/>
                <w:szCs w:val="16"/>
                <w:lang w:val="cs-CZ"/>
              </w:rPr>
            </w:pPr>
          </w:p>
        </w:tc>
        <w:tc>
          <w:tcPr>
            <w:tcW w:w="323" w:type="dxa"/>
            <w:vAlign w:val="center"/>
          </w:tcPr>
          <w:p w14:paraId="4E85A5B0" w14:textId="77777777" w:rsidR="008E5D40" w:rsidRPr="00DE71E1" w:rsidRDefault="008E5D40">
            <w:pPr>
              <w:snapToGrid w:val="0"/>
              <w:jc w:val="center"/>
              <w:rPr>
                <w:rFonts w:ascii="Arial Narrow" w:hAnsi="Arial Narrow" w:cs="Arial"/>
                <w:sz w:val="16"/>
                <w:szCs w:val="16"/>
                <w:lang w:val="cs-CZ"/>
              </w:rPr>
            </w:pPr>
          </w:p>
        </w:tc>
      </w:tr>
      <w:tr w:rsidR="005D394A" w:rsidRPr="00DE71E1" w14:paraId="2D6C6596" w14:textId="77777777" w:rsidTr="003822F5">
        <w:trPr>
          <w:trHeight w:val="300"/>
        </w:trPr>
        <w:tc>
          <w:tcPr>
            <w:tcW w:w="806" w:type="dxa"/>
            <w:vAlign w:val="center"/>
          </w:tcPr>
          <w:p w14:paraId="371BABEA" w14:textId="77777777" w:rsidR="0017377F" w:rsidRPr="00DE71E1" w:rsidRDefault="0017377F" w:rsidP="0017377F">
            <w:pPr>
              <w:snapToGrid w:val="0"/>
              <w:rPr>
                <w:rFonts w:ascii="Arial Narrow" w:hAnsi="Arial Narrow" w:cs="Arial"/>
                <w:b/>
                <w:bCs/>
                <w:strike/>
                <w:sz w:val="16"/>
                <w:szCs w:val="16"/>
                <w:shd w:val="clear" w:color="auto" w:fill="FFFF00"/>
                <w:lang w:val="cs-CZ"/>
              </w:rPr>
            </w:pPr>
          </w:p>
        </w:tc>
        <w:tc>
          <w:tcPr>
            <w:tcW w:w="323" w:type="dxa"/>
            <w:vAlign w:val="center"/>
          </w:tcPr>
          <w:p w14:paraId="3B9F0726" w14:textId="77777777" w:rsidR="0017377F" w:rsidRPr="00DE71E1" w:rsidRDefault="0017377F">
            <w:pPr>
              <w:snapToGrid w:val="0"/>
              <w:jc w:val="center"/>
              <w:rPr>
                <w:rFonts w:ascii="Arial Narrow" w:hAnsi="Arial Narrow" w:cs="Arial"/>
                <w:sz w:val="16"/>
                <w:szCs w:val="16"/>
                <w:lang w:val="cs-CZ"/>
              </w:rPr>
            </w:pPr>
            <w:r w:rsidRPr="00DE71E1">
              <w:rPr>
                <w:rFonts w:ascii="Arial Narrow" w:hAnsi="Arial Narrow" w:cs="Arial"/>
                <w:sz w:val="16"/>
                <w:szCs w:val="16"/>
                <w:lang w:val="cs-CZ"/>
              </w:rPr>
              <w:t>5</w:t>
            </w:r>
          </w:p>
        </w:tc>
        <w:tc>
          <w:tcPr>
            <w:tcW w:w="323" w:type="dxa"/>
            <w:vAlign w:val="center"/>
          </w:tcPr>
          <w:p w14:paraId="5EE22028" w14:textId="77777777" w:rsidR="0017377F" w:rsidRPr="00DE71E1" w:rsidRDefault="0017377F">
            <w:pPr>
              <w:snapToGrid w:val="0"/>
              <w:jc w:val="center"/>
              <w:rPr>
                <w:rFonts w:ascii="Arial Narrow" w:hAnsi="Arial Narrow" w:cs="Arial"/>
                <w:sz w:val="16"/>
                <w:szCs w:val="16"/>
                <w:lang w:val="cs-CZ"/>
              </w:rPr>
            </w:pPr>
            <w:r w:rsidRPr="00DE71E1">
              <w:rPr>
                <w:rFonts w:ascii="Arial Narrow" w:hAnsi="Arial Narrow" w:cs="Arial"/>
                <w:sz w:val="16"/>
                <w:szCs w:val="16"/>
                <w:lang w:val="cs-CZ"/>
              </w:rPr>
              <w:t>4</w:t>
            </w:r>
          </w:p>
        </w:tc>
        <w:tc>
          <w:tcPr>
            <w:tcW w:w="323" w:type="dxa"/>
            <w:vAlign w:val="center"/>
          </w:tcPr>
          <w:p w14:paraId="23F89931" w14:textId="77777777" w:rsidR="0017377F" w:rsidRPr="00DE71E1" w:rsidRDefault="0017377F">
            <w:pPr>
              <w:snapToGrid w:val="0"/>
              <w:jc w:val="center"/>
              <w:rPr>
                <w:rFonts w:ascii="Arial Narrow" w:hAnsi="Arial Narrow" w:cs="Arial"/>
                <w:sz w:val="16"/>
                <w:szCs w:val="16"/>
                <w:lang w:val="cs-CZ"/>
              </w:rPr>
            </w:pPr>
            <w:r w:rsidRPr="00DE71E1">
              <w:rPr>
                <w:rFonts w:ascii="Arial Narrow" w:hAnsi="Arial Narrow" w:cs="Arial"/>
                <w:sz w:val="16"/>
                <w:szCs w:val="16"/>
                <w:lang w:val="cs-CZ"/>
              </w:rPr>
              <w:t>3</w:t>
            </w:r>
          </w:p>
        </w:tc>
        <w:tc>
          <w:tcPr>
            <w:tcW w:w="323" w:type="dxa"/>
            <w:vAlign w:val="center"/>
          </w:tcPr>
          <w:p w14:paraId="1319AD8B" w14:textId="77777777" w:rsidR="0017377F" w:rsidRPr="00DE71E1" w:rsidRDefault="0017377F">
            <w:pPr>
              <w:snapToGrid w:val="0"/>
              <w:jc w:val="center"/>
              <w:rPr>
                <w:rFonts w:ascii="Arial Narrow" w:hAnsi="Arial Narrow" w:cs="Arial"/>
                <w:sz w:val="16"/>
                <w:szCs w:val="16"/>
                <w:lang w:val="cs-CZ"/>
              </w:rPr>
            </w:pPr>
            <w:r w:rsidRPr="00DE71E1">
              <w:rPr>
                <w:rFonts w:ascii="Arial Narrow" w:hAnsi="Arial Narrow" w:cs="Arial"/>
                <w:sz w:val="16"/>
                <w:szCs w:val="16"/>
                <w:lang w:val="cs-CZ"/>
              </w:rPr>
              <w:t>2</w:t>
            </w:r>
          </w:p>
        </w:tc>
        <w:tc>
          <w:tcPr>
            <w:tcW w:w="323" w:type="dxa"/>
            <w:vAlign w:val="center"/>
          </w:tcPr>
          <w:p w14:paraId="5B235E93" w14:textId="77777777" w:rsidR="0017377F" w:rsidRPr="00DE71E1" w:rsidRDefault="0017377F">
            <w:pPr>
              <w:snapToGrid w:val="0"/>
              <w:jc w:val="center"/>
              <w:rPr>
                <w:rFonts w:ascii="Arial Narrow" w:hAnsi="Arial Narrow" w:cs="Arial"/>
                <w:sz w:val="16"/>
                <w:szCs w:val="16"/>
                <w:lang w:val="cs-CZ"/>
              </w:rPr>
            </w:pPr>
            <w:r w:rsidRPr="00DE71E1">
              <w:rPr>
                <w:rFonts w:ascii="Arial Narrow" w:hAnsi="Arial Narrow" w:cs="Arial"/>
                <w:sz w:val="16"/>
                <w:szCs w:val="16"/>
                <w:lang w:val="cs-CZ"/>
              </w:rPr>
              <w:t>1</w:t>
            </w:r>
          </w:p>
        </w:tc>
        <w:tc>
          <w:tcPr>
            <w:tcW w:w="323" w:type="dxa"/>
            <w:vAlign w:val="center"/>
          </w:tcPr>
          <w:p w14:paraId="76F00644" w14:textId="77777777" w:rsidR="0017377F" w:rsidRPr="00DE71E1" w:rsidRDefault="0017377F">
            <w:pPr>
              <w:snapToGrid w:val="0"/>
              <w:jc w:val="center"/>
              <w:rPr>
                <w:rFonts w:ascii="Arial Narrow" w:hAnsi="Arial Narrow" w:cs="Arial"/>
                <w:sz w:val="16"/>
                <w:szCs w:val="16"/>
                <w:lang w:val="cs-CZ"/>
              </w:rPr>
            </w:pPr>
          </w:p>
        </w:tc>
        <w:tc>
          <w:tcPr>
            <w:tcW w:w="323" w:type="dxa"/>
            <w:vAlign w:val="center"/>
          </w:tcPr>
          <w:p w14:paraId="712D48E0" w14:textId="77777777" w:rsidR="0017377F" w:rsidRPr="00DE71E1" w:rsidRDefault="0017377F">
            <w:pPr>
              <w:snapToGrid w:val="0"/>
              <w:jc w:val="center"/>
              <w:rPr>
                <w:rFonts w:ascii="Arial Narrow" w:hAnsi="Arial Narrow" w:cs="Arial"/>
                <w:sz w:val="16"/>
                <w:szCs w:val="16"/>
                <w:lang w:val="cs-CZ"/>
              </w:rPr>
            </w:pPr>
          </w:p>
        </w:tc>
        <w:tc>
          <w:tcPr>
            <w:tcW w:w="323" w:type="dxa"/>
            <w:vAlign w:val="center"/>
          </w:tcPr>
          <w:p w14:paraId="7151A20C" w14:textId="77777777" w:rsidR="0017377F" w:rsidRPr="00DE71E1" w:rsidRDefault="0017377F">
            <w:pPr>
              <w:snapToGrid w:val="0"/>
              <w:jc w:val="center"/>
              <w:rPr>
                <w:rFonts w:ascii="Arial Narrow" w:hAnsi="Arial Narrow" w:cs="Arial"/>
                <w:sz w:val="16"/>
                <w:szCs w:val="16"/>
                <w:lang w:val="cs-CZ"/>
              </w:rPr>
            </w:pPr>
          </w:p>
        </w:tc>
        <w:tc>
          <w:tcPr>
            <w:tcW w:w="323" w:type="dxa"/>
            <w:vAlign w:val="center"/>
          </w:tcPr>
          <w:p w14:paraId="63C29D1E" w14:textId="77777777" w:rsidR="0017377F" w:rsidRPr="00DE71E1" w:rsidRDefault="0017377F">
            <w:pPr>
              <w:snapToGrid w:val="0"/>
              <w:jc w:val="center"/>
              <w:rPr>
                <w:rFonts w:ascii="Arial Narrow" w:hAnsi="Arial Narrow" w:cs="Arial"/>
                <w:sz w:val="16"/>
                <w:szCs w:val="16"/>
                <w:lang w:val="cs-CZ"/>
              </w:rPr>
            </w:pPr>
          </w:p>
        </w:tc>
        <w:tc>
          <w:tcPr>
            <w:tcW w:w="323" w:type="dxa"/>
            <w:vAlign w:val="center"/>
          </w:tcPr>
          <w:p w14:paraId="3C12845B" w14:textId="77777777" w:rsidR="0017377F" w:rsidRPr="00DE71E1" w:rsidRDefault="0017377F">
            <w:pPr>
              <w:snapToGrid w:val="0"/>
              <w:jc w:val="center"/>
              <w:rPr>
                <w:rFonts w:ascii="Arial Narrow" w:hAnsi="Arial Narrow" w:cs="Arial"/>
                <w:sz w:val="16"/>
                <w:szCs w:val="16"/>
                <w:lang w:val="cs-CZ"/>
              </w:rPr>
            </w:pPr>
          </w:p>
        </w:tc>
      </w:tr>
    </w:tbl>
    <w:p w14:paraId="3281ECC2" w14:textId="77777777" w:rsidR="008E5D40" w:rsidRPr="00DE71E1" w:rsidRDefault="008E5D40">
      <w:pPr>
        <w:rPr>
          <w:rFonts w:ascii="Arial CE MT Black" w:hAnsi="Arial CE MT Black"/>
          <w:sz w:val="18"/>
          <w:lang w:val="cs-CZ"/>
        </w:rPr>
      </w:pPr>
      <w:r w:rsidRPr="00DE71E1">
        <w:rPr>
          <w:rFonts w:ascii="Arial CE MT Black" w:hAnsi="Arial CE MT Black"/>
          <w:sz w:val="18"/>
          <w:lang w:val="cs-CZ"/>
        </w:rPr>
        <w:t>.</w:t>
      </w:r>
    </w:p>
    <w:p w14:paraId="3D6489F8" w14:textId="77777777" w:rsidR="00AA3336" w:rsidRPr="00DE71E1" w:rsidRDefault="00AA3336">
      <w:pPr>
        <w:rPr>
          <w:rFonts w:ascii="Arial CE MT Black" w:hAnsi="Arial CE MT Black"/>
          <w:sz w:val="18"/>
          <w:lang w:val="cs-CZ"/>
        </w:rPr>
      </w:pPr>
    </w:p>
    <w:p w14:paraId="550DD179" w14:textId="77777777" w:rsidR="00AA3336" w:rsidRPr="00DE71E1" w:rsidRDefault="00AA3336">
      <w:pPr>
        <w:rPr>
          <w:rFonts w:ascii="Arial CE MT Black" w:hAnsi="Arial CE MT Black"/>
          <w:sz w:val="18"/>
          <w:lang w:val="cs-CZ"/>
        </w:rPr>
      </w:pPr>
    </w:p>
    <w:p w14:paraId="0E29FBC2" w14:textId="77777777" w:rsidR="00AA3336" w:rsidRPr="00DE71E1" w:rsidRDefault="00AA3336">
      <w:pPr>
        <w:rPr>
          <w:rFonts w:ascii="Arial CE MT Black" w:hAnsi="Arial CE MT Black"/>
          <w:sz w:val="18"/>
          <w:lang w:val="cs-CZ"/>
        </w:rPr>
        <w:sectPr w:rsidR="00AA3336" w:rsidRPr="00DE71E1" w:rsidSect="0037696F">
          <w:footerReference w:type="default" r:id="rId11"/>
          <w:footnotePr>
            <w:pos w:val="beneathText"/>
          </w:footnotePr>
          <w:pgSz w:w="5670" w:h="11624"/>
          <w:pgMar w:top="680" w:right="851" w:bottom="624" w:left="680" w:header="708" w:footer="397" w:gutter="0"/>
          <w:cols w:space="708"/>
          <w:titlePg/>
          <w:docGrid w:linePitch="360"/>
        </w:sectPr>
      </w:pPr>
    </w:p>
    <w:p w14:paraId="7BABEB0F" w14:textId="77777777" w:rsidR="008E5D40" w:rsidRPr="00DE71E1" w:rsidRDefault="008E5D40">
      <w:pPr>
        <w:tabs>
          <w:tab w:val="left" w:pos="540"/>
        </w:tabs>
        <w:jc w:val="both"/>
        <w:rPr>
          <w:rFonts w:ascii="Arial" w:hAnsi="Arial" w:cs="Arial"/>
          <w:bCs/>
          <w:sz w:val="20"/>
          <w:szCs w:val="20"/>
          <w:lang w:val="cs-CZ"/>
        </w:rPr>
      </w:pPr>
      <w:r w:rsidRPr="00DE71E1">
        <w:rPr>
          <w:rFonts w:ascii="Impact" w:hAnsi="Impact"/>
          <w:bCs/>
          <w:sz w:val="20"/>
          <w:szCs w:val="20"/>
          <w:lang w:val="cs-CZ"/>
        </w:rPr>
        <w:lastRenderedPageBreak/>
        <w:t>T-5</w:t>
      </w:r>
      <w:r w:rsidRPr="00DE71E1">
        <w:rPr>
          <w:rFonts w:ascii="Impact" w:hAnsi="Impact"/>
          <w:bCs/>
          <w:sz w:val="20"/>
          <w:szCs w:val="20"/>
          <w:lang w:val="cs-CZ"/>
        </w:rPr>
        <w:tab/>
        <w:t>Časový rozsah závodů</w:t>
      </w:r>
    </w:p>
    <w:p w14:paraId="0D659763" w14:textId="7F27D1CC" w:rsidR="008E5D40" w:rsidRPr="00DE71E1" w:rsidRDefault="008E5D40">
      <w:pPr>
        <w:jc w:val="both"/>
        <w:rPr>
          <w:rFonts w:ascii="Arial CE MT Black" w:hAnsi="Arial CE MT Black"/>
          <w:sz w:val="18"/>
          <w:lang w:val="cs-CZ"/>
        </w:rPr>
      </w:pPr>
    </w:p>
    <w:tbl>
      <w:tblPr>
        <w:tblW w:w="0" w:type="auto"/>
        <w:tblInd w:w="55" w:type="dxa"/>
        <w:tblLayout w:type="fixed"/>
        <w:tblCellMar>
          <w:left w:w="70" w:type="dxa"/>
          <w:right w:w="70" w:type="dxa"/>
        </w:tblCellMar>
        <w:tblLook w:val="0000" w:firstRow="0" w:lastRow="0" w:firstColumn="0" w:lastColumn="0" w:noHBand="0" w:noVBand="0"/>
      </w:tblPr>
      <w:tblGrid>
        <w:gridCol w:w="1960"/>
        <w:gridCol w:w="1020"/>
        <w:gridCol w:w="1020"/>
        <w:gridCol w:w="1020"/>
        <w:gridCol w:w="1020"/>
        <w:gridCol w:w="1020"/>
        <w:gridCol w:w="1020"/>
        <w:gridCol w:w="1020"/>
        <w:gridCol w:w="1020"/>
      </w:tblGrid>
      <w:tr w:rsidR="005D394A" w:rsidRPr="00DE71E1" w14:paraId="409B2B94" w14:textId="77777777">
        <w:trPr>
          <w:trHeight w:val="285"/>
        </w:trPr>
        <w:tc>
          <w:tcPr>
            <w:tcW w:w="1960" w:type="dxa"/>
            <w:vAlign w:val="center"/>
          </w:tcPr>
          <w:p w14:paraId="0D6D6B0A" w14:textId="77777777" w:rsidR="008E5D40" w:rsidRPr="00DE71E1" w:rsidRDefault="008E5D40">
            <w:pPr>
              <w:snapToGrid w:val="0"/>
              <w:rPr>
                <w:rFonts w:ascii="Arial Narrow" w:hAnsi="Arial Narrow" w:cs="Arial"/>
                <w:sz w:val="18"/>
                <w:szCs w:val="18"/>
              </w:rPr>
            </w:pPr>
          </w:p>
        </w:tc>
        <w:tc>
          <w:tcPr>
            <w:tcW w:w="1020" w:type="dxa"/>
          </w:tcPr>
          <w:p w14:paraId="39B00958" w14:textId="77777777" w:rsidR="008E5D40" w:rsidRPr="00DE71E1" w:rsidRDefault="008E5D40">
            <w:pPr>
              <w:snapToGrid w:val="0"/>
              <w:jc w:val="center"/>
              <w:rPr>
                <w:rFonts w:ascii="Arial Narrow" w:hAnsi="Arial Narrow" w:cs="Arial"/>
                <w:sz w:val="18"/>
                <w:szCs w:val="18"/>
              </w:rPr>
            </w:pPr>
          </w:p>
        </w:tc>
        <w:tc>
          <w:tcPr>
            <w:tcW w:w="1020" w:type="dxa"/>
          </w:tcPr>
          <w:p w14:paraId="31633CFA" w14:textId="77777777" w:rsidR="008E5D40" w:rsidRPr="00DE71E1" w:rsidRDefault="008E5D40">
            <w:pPr>
              <w:snapToGrid w:val="0"/>
              <w:jc w:val="center"/>
              <w:rPr>
                <w:rFonts w:ascii="Arial Narrow" w:hAnsi="Arial Narrow" w:cs="Arial"/>
                <w:sz w:val="18"/>
                <w:szCs w:val="18"/>
              </w:rPr>
            </w:pPr>
          </w:p>
        </w:tc>
        <w:tc>
          <w:tcPr>
            <w:tcW w:w="1020" w:type="dxa"/>
          </w:tcPr>
          <w:p w14:paraId="47270BA7" w14:textId="77777777" w:rsidR="008E5D40" w:rsidRPr="00DE71E1" w:rsidRDefault="008E5D40">
            <w:pPr>
              <w:snapToGrid w:val="0"/>
              <w:jc w:val="center"/>
              <w:rPr>
                <w:rFonts w:ascii="Arial Narrow" w:hAnsi="Arial Narrow" w:cs="Arial"/>
                <w:sz w:val="18"/>
                <w:szCs w:val="18"/>
              </w:rPr>
            </w:pPr>
          </w:p>
        </w:tc>
        <w:tc>
          <w:tcPr>
            <w:tcW w:w="1020" w:type="dxa"/>
          </w:tcPr>
          <w:p w14:paraId="3FF6CE6C" w14:textId="77777777" w:rsidR="008E5D40" w:rsidRPr="00DE71E1" w:rsidRDefault="008E5D40">
            <w:pPr>
              <w:snapToGrid w:val="0"/>
              <w:jc w:val="center"/>
              <w:rPr>
                <w:rFonts w:ascii="Arial Narrow" w:hAnsi="Arial Narrow" w:cs="Arial"/>
                <w:sz w:val="18"/>
                <w:szCs w:val="18"/>
              </w:rPr>
            </w:pPr>
          </w:p>
        </w:tc>
        <w:tc>
          <w:tcPr>
            <w:tcW w:w="1020" w:type="dxa"/>
          </w:tcPr>
          <w:p w14:paraId="7A59ED62" w14:textId="77777777" w:rsidR="008E5D40" w:rsidRPr="00DE71E1" w:rsidRDefault="008E5D40">
            <w:pPr>
              <w:snapToGrid w:val="0"/>
              <w:jc w:val="center"/>
              <w:rPr>
                <w:rFonts w:ascii="Arial Narrow" w:hAnsi="Arial Narrow" w:cs="Arial"/>
                <w:sz w:val="18"/>
                <w:szCs w:val="18"/>
              </w:rPr>
            </w:pPr>
          </w:p>
        </w:tc>
        <w:tc>
          <w:tcPr>
            <w:tcW w:w="1020" w:type="dxa"/>
          </w:tcPr>
          <w:p w14:paraId="66F4B4DF" w14:textId="77777777" w:rsidR="008E5D40" w:rsidRPr="00DE71E1" w:rsidRDefault="008E5D40">
            <w:pPr>
              <w:snapToGrid w:val="0"/>
              <w:jc w:val="center"/>
              <w:rPr>
                <w:rFonts w:ascii="Arial Narrow" w:hAnsi="Arial Narrow" w:cs="Arial"/>
                <w:sz w:val="18"/>
                <w:szCs w:val="18"/>
              </w:rPr>
            </w:pPr>
          </w:p>
        </w:tc>
        <w:tc>
          <w:tcPr>
            <w:tcW w:w="1020" w:type="dxa"/>
          </w:tcPr>
          <w:p w14:paraId="54CBBAFC" w14:textId="77777777" w:rsidR="008E5D40" w:rsidRPr="00DE71E1" w:rsidRDefault="008E5D40">
            <w:pPr>
              <w:snapToGrid w:val="0"/>
              <w:jc w:val="center"/>
              <w:rPr>
                <w:rFonts w:ascii="Arial Narrow" w:hAnsi="Arial Narrow" w:cs="Arial"/>
                <w:sz w:val="18"/>
                <w:szCs w:val="18"/>
              </w:rPr>
            </w:pPr>
          </w:p>
        </w:tc>
        <w:tc>
          <w:tcPr>
            <w:tcW w:w="1020" w:type="dxa"/>
          </w:tcPr>
          <w:p w14:paraId="26D12592" w14:textId="77777777" w:rsidR="008E5D40" w:rsidRPr="00DE71E1" w:rsidRDefault="008E5D40">
            <w:pPr>
              <w:snapToGrid w:val="0"/>
              <w:jc w:val="center"/>
              <w:rPr>
                <w:rFonts w:ascii="Arial Narrow" w:hAnsi="Arial Narrow" w:cs="Arial"/>
                <w:sz w:val="18"/>
                <w:szCs w:val="18"/>
              </w:rPr>
            </w:pPr>
          </w:p>
        </w:tc>
      </w:tr>
      <w:tr w:rsidR="005D394A" w:rsidRPr="00DE71E1" w14:paraId="3DB85C69" w14:textId="77777777">
        <w:trPr>
          <w:trHeight w:val="360"/>
        </w:trPr>
        <w:tc>
          <w:tcPr>
            <w:tcW w:w="1960" w:type="dxa"/>
            <w:tcBorders>
              <w:top w:val="single" w:sz="8" w:space="0" w:color="C0C0C0"/>
              <w:bottom w:val="single" w:sz="8" w:space="0" w:color="C0C0C0"/>
            </w:tcBorders>
            <w:vAlign w:val="center"/>
          </w:tcPr>
          <w:p w14:paraId="1BE3A8EE" w14:textId="77777777" w:rsidR="008E5D40" w:rsidRPr="00DE71E1" w:rsidRDefault="008E5D40">
            <w:pPr>
              <w:snapToGrid w:val="0"/>
              <w:rPr>
                <w:rFonts w:ascii="Arial Narrow" w:hAnsi="Arial Narrow" w:cs="Arial"/>
                <w:sz w:val="18"/>
                <w:szCs w:val="18"/>
              </w:rPr>
            </w:pPr>
            <w:r w:rsidRPr="00DE71E1">
              <w:rPr>
                <w:rFonts w:ascii="Arial Narrow" w:hAnsi="Arial Narrow" w:cs="Arial"/>
                <w:sz w:val="18"/>
                <w:szCs w:val="18"/>
              </w:rPr>
              <w:t> </w:t>
            </w:r>
          </w:p>
        </w:tc>
        <w:tc>
          <w:tcPr>
            <w:tcW w:w="1020" w:type="dxa"/>
            <w:tcBorders>
              <w:top w:val="single" w:sz="8" w:space="0" w:color="C0C0C0"/>
              <w:bottom w:val="single" w:sz="8" w:space="0" w:color="C0C0C0"/>
            </w:tcBorders>
            <w:vAlign w:val="bottom"/>
          </w:tcPr>
          <w:p w14:paraId="07D475FA" w14:textId="77777777" w:rsidR="008E5D40" w:rsidRPr="00DE71E1" w:rsidRDefault="008E5D40">
            <w:pPr>
              <w:snapToGrid w:val="0"/>
              <w:jc w:val="center"/>
              <w:rPr>
                <w:rFonts w:ascii="Arial Narrow" w:hAnsi="Arial Narrow" w:cs="Arial"/>
                <w:b/>
                <w:bCs/>
                <w:sz w:val="18"/>
                <w:szCs w:val="18"/>
              </w:rPr>
            </w:pPr>
            <w:proofErr w:type="spellStart"/>
            <w:r w:rsidRPr="00DE71E1">
              <w:rPr>
                <w:rFonts w:ascii="Arial Narrow" w:hAnsi="Arial Narrow" w:cs="Arial"/>
                <w:b/>
                <w:bCs/>
                <w:sz w:val="18"/>
                <w:szCs w:val="18"/>
              </w:rPr>
              <w:t>Březen</w:t>
            </w:r>
            <w:proofErr w:type="spellEnd"/>
          </w:p>
        </w:tc>
        <w:tc>
          <w:tcPr>
            <w:tcW w:w="1020" w:type="dxa"/>
            <w:tcBorders>
              <w:top w:val="single" w:sz="8" w:space="0" w:color="C0C0C0"/>
              <w:bottom w:val="single" w:sz="8" w:space="0" w:color="C0C0C0"/>
            </w:tcBorders>
            <w:vAlign w:val="bottom"/>
          </w:tcPr>
          <w:p w14:paraId="7CBE9E2E" w14:textId="77777777" w:rsidR="008E5D40" w:rsidRPr="00DE71E1" w:rsidRDefault="008E5D40">
            <w:pPr>
              <w:snapToGrid w:val="0"/>
              <w:jc w:val="center"/>
              <w:rPr>
                <w:rFonts w:ascii="Arial Narrow" w:hAnsi="Arial Narrow" w:cs="Arial"/>
                <w:b/>
                <w:bCs/>
                <w:sz w:val="18"/>
                <w:szCs w:val="18"/>
              </w:rPr>
            </w:pPr>
            <w:proofErr w:type="spellStart"/>
            <w:r w:rsidRPr="00DE71E1">
              <w:rPr>
                <w:rFonts w:ascii="Arial Narrow" w:hAnsi="Arial Narrow" w:cs="Arial"/>
                <w:b/>
                <w:bCs/>
                <w:sz w:val="18"/>
                <w:szCs w:val="18"/>
              </w:rPr>
              <w:t>Duben</w:t>
            </w:r>
            <w:proofErr w:type="spellEnd"/>
          </w:p>
        </w:tc>
        <w:tc>
          <w:tcPr>
            <w:tcW w:w="1020" w:type="dxa"/>
            <w:tcBorders>
              <w:top w:val="single" w:sz="8" w:space="0" w:color="C0C0C0"/>
              <w:bottom w:val="single" w:sz="8" w:space="0" w:color="C0C0C0"/>
            </w:tcBorders>
            <w:vAlign w:val="bottom"/>
          </w:tcPr>
          <w:p w14:paraId="37C74AEA" w14:textId="77777777" w:rsidR="008E5D40" w:rsidRPr="00DE71E1" w:rsidRDefault="008E5D40">
            <w:pPr>
              <w:snapToGrid w:val="0"/>
              <w:jc w:val="center"/>
              <w:rPr>
                <w:rFonts w:ascii="Arial Narrow" w:hAnsi="Arial Narrow" w:cs="Arial"/>
                <w:b/>
                <w:bCs/>
                <w:sz w:val="18"/>
                <w:szCs w:val="18"/>
              </w:rPr>
            </w:pPr>
            <w:proofErr w:type="spellStart"/>
            <w:r w:rsidRPr="00DE71E1">
              <w:rPr>
                <w:rFonts w:ascii="Arial Narrow" w:hAnsi="Arial Narrow" w:cs="Arial"/>
                <w:b/>
                <w:bCs/>
                <w:sz w:val="18"/>
                <w:szCs w:val="18"/>
              </w:rPr>
              <w:t>Květen</w:t>
            </w:r>
            <w:proofErr w:type="spellEnd"/>
          </w:p>
        </w:tc>
        <w:tc>
          <w:tcPr>
            <w:tcW w:w="1020" w:type="dxa"/>
            <w:tcBorders>
              <w:top w:val="single" w:sz="8" w:space="0" w:color="C0C0C0"/>
              <w:bottom w:val="single" w:sz="8" w:space="0" w:color="C0C0C0"/>
            </w:tcBorders>
            <w:vAlign w:val="bottom"/>
          </w:tcPr>
          <w:p w14:paraId="7391C4C0" w14:textId="77777777" w:rsidR="008E5D40" w:rsidRPr="00DE71E1" w:rsidRDefault="008E5D40">
            <w:pPr>
              <w:snapToGrid w:val="0"/>
              <w:jc w:val="center"/>
              <w:rPr>
                <w:rFonts w:ascii="Arial Narrow" w:hAnsi="Arial Narrow" w:cs="Arial"/>
                <w:b/>
                <w:bCs/>
                <w:sz w:val="18"/>
                <w:szCs w:val="18"/>
              </w:rPr>
            </w:pPr>
            <w:proofErr w:type="spellStart"/>
            <w:r w:rsidRPr="00DE71E1">
              <w:rPr>
                <w:rFonts w:ascii="Arial Narrow" w:hAnsi="Arial Narrow" w:cs="Arial"/>
                <w:b/>
                <w:bCs/>
                <w:sz w:val="18"/>
                <w:szCs w:val="18"/>
              </w:rPr>
              <w:t>Červen</w:t>
            </w:r>
            <w:proofErr w:type="spellEnd"/>
          </w:p>
        </w:tc>
        <w:tc>
          <w:tcPr>
            <w:tcW w:w="1020" w:type="dxa"/>
            <w:tcBorders>
              <w:top w:val="single" w:sz="8" w:space="0" w:color="C0C0C0"/>
              <w:bottom w:val="single" w:sz="8" w:space="0" w:color="C0C0C0"/>
            </w:tcBorders>
            <w:vAlign w:val="bottom"/>
          </w:tcPr>
          <w:p w14:paraId="3A360079" w14:textId="77777777" w:rsidR="008E5D40" w:rsidRPr="00DE71E1" w:rsidRDefault="008E5D40">
            <w:pPr>
              <w:snapToGrid w:val="0"/>
              <w:jc w:val="center"/>
              <w:rPr>
                <w:rFonts w:ascii="Arial Narrow" w:hAnsi="Arial Narrow" w:cs="Arial"/>
                <w:b/>
                <w:bCs/>
                <w:sz w:val="18"/>
                <w:szCs w:val="18"/>
              </w:rPr>
            </w:pPr>
            <w:proofErr w:type="spellStart"/>
            <w:r w:rsidRPr="00DE71E1">
              <w:rPr>
                <w:rFonts w:ascii="Arial Narrow" w:hAnsi="Arial Narrow" w:cs="Arial"/>
                <w:b/>
                <w:bCs/>
                <w:sz w:val="18"/>
                <w:szCs w:val="18"/>
              </w:rPr>
              <w:t>Červenec</w:t>
            </w:r>
            <w:proofErr w:type="spellEnd"/>
          </w:p>
        </w:tc>
        <w:tc>
          <w:tcPr>
            <w:tcW w:w="1020" w:type="dxa"/>
            <w:tcBorders>
              <w:top w:val="single" w:sz="8" w:space="0" w:color="C0C0C0"/>
              <w:bottom w:val="single" w:sz="8" w:space="0" w:color="C0C0C0"/>
            </w:tcBorders>
            <w:vAlign w:val="bottom"/>
          </w:tcPr>
          <w:p w14:paraId="44BCEC36" w14:textId="77777777" w:rsidR="008E5D40" w:rsidRPr="00DE71E1" w:rsidRDefault="008E5D40">
            <w:pPr>
              <w:snapToGrid w:val="0"/>
              <w:jc w:val="center"/>
              <w:rPr>
                <w:rFonts w:ascii="Arial Narrow" w:hAnsi="Arial Narrow" w:cs="Arial"/>
                <w:b/>
                <w:bCs/>
                <w:sz w:val="18"/>
                <w:szCs w:val="18"/>
              </w:rPr>
            </w:pPr>
            <w:proofErr w:type="spellStart"/>
            <w:r w:rsidRPr="00DE71E1">
              <w:rPr>
                <w:rFonts w:ascii="Arial Narrow" w:hAnsi="Arial Narrow" w:cs="Arial"/>
                <w:b/>
                <w:bCs/>
                <w:sz w:val="18"/>
                <w:szCs w:val="18"/>
              </w:rPr>
              <w:t>Srpen</w:t>
            </w:r>
            <w:proofErr w:type="spellEnd"/>
          </w:p>
        </w:tc>
        <w:tc>
          <w:tcPr>
            <w:tcW w:w="1020" w:type="dxa"/>
            <w:tcBorders>
              <w:top w:val="single" w:sz="8" w:space="0" w:color="C0C0C0"/>
              <w:bottom w:val="single" w:sz="8" w:space="0" w:color="C0C0C0"/>
            </w:tcBorders>
            <w:vAlign w:val="bottom"/>
          </w:tcPr>
          <w:p w14:paraId="1EBEADAF" w14:textId="77777777" w:rsidR="008E5D40" w:rsidRPr="00DE71E1" w:rsidRDefault="008E5D40">
            <w:pPr>
              <w:snapToGrid w:val="0"/>
              <w:jc w:val="center"/>
              <w:rPr>
                <w:rFonts w:ascii="Arial Narrow" w:hAnsi="Arial Narrow" w:cs="Arial"/>
                <w:b/>
                <w:bCs/>
                <w:sz w:val="18"/>
                <w:szCs w:val="18"/>
              </w:rPr>
            </w:pPr>
            <w:proofErr w:type="spellStart"/>
            <w:r w:rsidRPr="00DE71E1">
              <w:rPr>
                <w:rFonts w:ascii="Arial Narrow" w:hAnsi="Arial Narrow" w:cs="Arial"/>
                <w:b/>
                <w:bCs/>
                <w:sz w:val="18"/>
                <w:szCs w:val="18"/>
              </w:rPr>
              <w:t>Září</w:t>
            </w:r>
            <w:proofErr w:type="spellEnd"/>
          </w:p>
        </w:tc>
        <w:tc>
          <w:tcPr>
            <w:tcW w:w="1020" w:type="dxa"/>
            <w:tcBorders>
              <w:top w:val="single" w:sz="8" w:space="0" w:color="C0C0C0"/>
              <w:bottom w:val="single" w:sz="8" w:space="0" w:color="C0C0C0"/>
            </w:tcBorders>
            <w:vAlign w:val="bottom"/>
          </w:tcPr>
          <w:p w14:paraId="1419D2CA" w14:textId="77777777" w:rsidR="008E5D40" w:rsidRPr="00DE71E1" w:rsidRDefault="008E5D40">
            <w:pPr>
              <w:snapToGrid w:val="0"/>
              <w:jc w:val="center"/>
              <w:rPr>
                <w:rFonts w:ascii="Arial Narrow" w:hAnsi="Arial Narrow" w:cs="Arial"/>
                <w:b/>
                <w:bCs/>
                <w:sz w:val="18"/>
                <w:szCs w:val="18"/>
              </w:rPr>
            </w:pPr>
            <w:proofErr w:type="spellStart"/>
            <w:r w:rsidRPr="00DE71E1">
              <w:rPr>
                <w:rFonts w:ascii="Arial Narrow" w:hAnsi="Arial Narrow" w:cs="Arial"/>
                <w:b/>
                <w:bCs/>
                <w:sz w:val="18"/>
                <w:szCs w:val="18"/>
              </w:rPr>
              <w:t>Říjen</w:t>
            </w:r>
            <w:proofErr w:type="spellEnd"/>
          </w:p>
        </w:tc>
      </w:tr>
      <w:tr w:rsidR="005D394A" w:rsidRPr="00DE71E1" w14:paraId="42B31A2A" w14:textId="77777777">
        <w:trPr>
          <w:trHeight w:val="360"/>
        </w:trPr>
        <w:tc>
          <w:tcPr>
            <w:tcW w:w="1960" w:type="dxa"/>
            <w:vAlign w:val="center"/>
          </w:tcPr>
          <w:p w14:paraId="64BDF77E" w14:textId="77777777" w:rsidR="008E5D40" w:rsidRPr="00DE71E1" w:rsidRDefault="008E5D40">
            <w:pPr>
              <w:snapToGrid w:val="0"/>
              <w:rPr>
                <w:rFonts w:ascii="Arial Narrow" w:hAnsi="Arial Narrow" w:cs="Arial"/>
                <w:b/>
                <w:bCs/>
                <w:sz w:val="18"/>
                <w:szCs w:val="18"/>
              </w:rPr>
            </w:pPr>
            <w:r w:rsidRPr="00DE71E1">
              <w:rPr>
                <w:rFonts w:ascii="Arial Narrow" w:hAnsi="Arial Narrow" w:cs="Arial"/>
                <w:b/>
                <w:bCs/>
                <w:sz w:val="18"/>
                <w:szCs w:val="18"/>
              </w:rPr>
              <w:t xml:space="preserve">Start </w:t>
            </w:r>
            <w:proofErr w:type="spellStart"/>
            <w:r w:rsidRPr="00DE71E1">
              <w:rPr>
                <w:rFonts w:ascii="Arial Narrow" w:hAnsi="Arial Narrow" w:cs="Arial"/>
                <w:b/>
                <w:bCs/>
                <w:sz w:val="18"/>
                <w:szCs w:val="18"/>
              </w:rPr>
              <w:t>první</w:t>
            </w:r>
            <w:proofErr w:type="spellEnd"/>
            <w:r w:rsidRPr="00DE71E1">
              <w:rPr>
                <w:rFonts w:ascii="Arial Narrow" w:hAnsi="Arial Narrow" w:cs="Arial"/>
                <w:b/>
                <w:bCs/>
                <w:sz w:val="18"/>
                <w:szCs w:val="18"/>
              </w:rPr>
              <w:t xml:space="preserve"> </w:t>
            </w:r>
            <w:proofErr w:type="spellStart"/>
            <w:r w:rsidRPr="00DE71E1">
              <w:rPr>
                <w:rFonts w:ascii="Arial Narrow" w:hAnsi="Arial Narrow" w:cs="Arial"/>
                <w:b/>
                <w:bCs/>
                <w:sz w:val="18"/>
                <w:szCs w:val="18"/>
              </w:rPr>
              <w:t>lodě</w:t>
            </w:r>
            <w:proofErr w:type="spellEnd"/>
            <w:r w:rsidRPr="00DE71E1">
              <w:rPr>
                <w:rFonts w:ascii="Arial Narrow" w:hAnsi="Arial Narrow" w:cs="Arial"/>
                <w:b/>
                <w:bCs/>
                <w:sz w:val="18"/>
                <w:szCs w:val="18"/>
              </w:rPr>
              <w:t xml:space="preserve"> </w:t>
            </w:r>
            <w:proofErr w:type="spellStart"/>
            <w:r w:rsidRPr="00DE71E1">
              <w:rPr>
                <w:rFonts w:ascii="Arial Narrow" w:hAnsi="Arial Narrow" w:cs="Arial"/>
                <w:b/>
                <w:bCs/>
                <w:sz w:val="18"/>
                <w:szCs w:val="18"/>
              </w:rPr>
              <w:t>sjezd</w:t>
            </w:r>
            <w:proofErr w:type="spellEnd"/>
            <w:r w:rsidRPr="00DE71E1">
              <w:rPr>
                <w:rFonts w:ascii="Arial Narrow" w:hAnsi="Arial Narrow" w:cs="Arial"/>
                <w:b/>
                <w:bCs/>
                <w:sz w:val="18"/>
                <w:szCs w:val="18"/>
              </w:rPr>
              <w:t xml:space="preserve"> </w:t>
            </w:r>
          </w:p>
        </w:tc>
        <w:tc>
          <w:tcPr>
            <w:tcW w:w="1020" w:type="dxa"/>
            <w:vAlign w:val="center"/>
          </w:tcPr>
          <w:p w14:paraId="66CC8453" w14:textId="77777777" w:rsidR="008E5D40" w:rsidRPr="00DE71E1" w:rsidRDefault="008E5D40">
            <w:pPr>
              <w:snapToGrid w:val="0"/>
              <w:jc w:val="center"/>
              <w:rPr>
                <w:rFonts w:ascii="Arial Narrow" w:hAnsi="Arial Narrow" w:cs="Arial"/>
                <w:sz w:val="18"/>
                <w:szCs w:val="18"/>
              </w:rPr>
            </w:pPr>
            <w:smartTag w:uri="urn:schemas-microsoft-com:office:smarttags" w:element="time">
              <w:smartTagPr>
                <w:attr w:name="Minute" w:val="0"/>
                <w:attr w:name="Hour" w:val="10"/>
              </w:smartTagPr>
              <w:r w:rsidRPr="00DE71E1">
                <w:rPr>
                  <w:rFonts w:ascii="Arial Narrow" w:hAnsi="Arial Narrow" w:cs="Arial"/>
                  <w:sz w:val="18"/>
                  <w:szCs w:val="18"/>
                </w:rPr>
                <w:t>10:00</w:t>
              </w:r>
            </w:smartTag>
          </w:p>
        </w:tc>
        <w:tc>
          <w:tcPr>
            <w:tcW w:w="1020" w:type="dxa"/>
            <w:vAlign w:val="center"/>
          </w:tcPr>
          <w:p w14:paraId="4EFD3F0A" w14:textId="77777777" w:rsidR="008E5D40" w:rsidRPr="00DE71E1" w:rsidRDefault="008E5D40">
            <w:pPr>
              <w:snapToGrid w:val="0"/>
              <w:jc w:val="center"/>
              <w:rPr>
                <w:rFonts w:ascii="Arial Narrow" w:hAnsi="Arial Narrow" w:cs="Arial"/>
                <w:sz w:val="18"/>
                <w:szCs w:val="18"/>
              </w:rPr>
            </w:pPr>
            <w:smartTag w:uri="urn:schemas-microsoft-com:office:smarttags" w:element="time">
              <w:smartTagPr>
                <w:attr w:name="Minute" w:val="30"/>
                <w:attr w:name="Hour" w:val="9"/>
              </w:smartTagPr>
              <w:r w:rsidRPr="00DE71E1">
                <w:rPr>
                  <w:rFonts w:ascii="Arial Narrow" w:hAnsi="Arial Narrow" w:cs="Arial"/>
                  <w:sz w:val="18"/>
                  <w:szCs w:val="18"/>
                </w:rPr>
                <w:t>9:30</w:t>
              </w:r>
            </w:smartTag>
          </w:p>
        </w:tc>
        <w:tc>
          <w:tcPr>
            <w:tcW w:w="1020" w:type="dxa"/>
            <w:vAlign w:val="center"/>
          </w:tcPr>
          <w:p w14:paraId="64684922" w14:textId="77777777" w:rsidR="008E5D40" w:rsidRPr="00DE71E1" w:rsidRDefault="008E5D40">
            <w:pPr>
              <w:snapToGrid w:val="0"/>
              <w:jc w:val="center"/>
              <w:rPr>
                <w:rFonts w:ascii="Arial Narrow" w:hAnsi="Arial Narrow" w:cs="Arial"/>
                <w:sz w:val="18"/>
                <w:szCs w:val="18"/>
              </w:rPr>
            </w:pPr>
            <w:smartTag w:uri="urn:schemas-microsoft-com:office:smarttags" w:element="time">
              <w:smartTagPr>
                <w:attr w:name="Minute" w:val="30"/>
                <w:attr w:name="Hour" w:val="9"/>
              </w:smartTagPr>
              <w:r w:rsidRPr="00DE71E1">
                <w:rPr>
                  <w:rFonts w:ascii="Arial Narrow" w:hAnsi="Arial Narrow" w:cs="Arial"/>
                  <w:sz w:val="18"/>
                  <w:szCs w:val="18"/>
                </w:rPr>
                <w:t>9:30</w:t>
              </w:r>
            </w:smartTag>
          </w:p>
        </w:tc>
        <w:tc>
          <w:tcPr>
            <w:tcW w:w="1020" w:type="dxa"/>
            <w:vAlign w:val="center"/>
          </w:tcPr>
          <w:p w14:paraId="0FCA89C7" w14:textId="77777777" w:rsidR="008E5D40" w:rsidRPr="00DE71E1" w:rsidRDefault="008E5D40">
            <w:pPr>
              <w:snapToGrid w:val="0"/>
              <w:jc w:val="center"/>
              <w:rPr>
                <w:rFonts w:ascii="Arial Narrow" w:hAnsi="Arial Narrow" w:cs="Arial"/>
                <w:sz w:val="18"/>
                <w:szCs w:val="18"/>
              </w:rPr>
            </w:pPr>
            <w:r w:rsidRPr="00DE71E1">
              <w:rPr>
                <w:rFonts w:ascii="Arial Narrow" w:hAnsi="Arial Narrow" w:cs="Arial"/>
                <w:sz w:val="18"/>
                <w:szCs w:val="18"/>
              </w:rPr>
              <w:t xml:space="preserve"> </w:t>
            </w:r>
            <w:smartTag w:uri="urn:schemas-microsoft-com:office:smarttags" w:element="time">
              <w:smartTagPr>
                <w:attr w:name="Minute" w:val="0"/>
                <w:attr w:name="Hour" w:val="9"/>
              </w:smartTagPr>
              <w:r w:rsidRPr="00DE71E1">
                <w:rPr>
                  <w:rFonts w:ascii="Arial Narrow" w:hAnsi="Arial Narrow" w:cs="Arial"/>
                  <w:sz w:val="18"/>
                  <w:szCs w:val="18"/>
                </w:rPr>
                <w:t>9:00</w:t>
              </w:r>
            </w:smartTag>
          </w:p>
        </w:tc>
        <w:tc>
          <w:tcPr>
            <w:tcW w:w="1020" w:type="dxa"/>
            <w:vAlign w:val="center"/>
          </w:tcPr>
          <w:p w14:paraId="68144466" w14:textId="77777777" w:rsidR="008E5D40" w:rsidRPr="00DE71E1" w:rsidRDefault="008E5D40">
            <w:pPr>
              <w:snapToGrid w:val="0"/>
              <w:jc w:val="center"/>
              <w:rPr>
                <w:rFonts w:ascii="Arial Narrow" w:hAnsi="Arial Narrow" w:cs="Arial"/>
                <w:sz w:val="18"/>
                <w:szCs w:val="18"/>
              </w:rPr>
            </w:pPr>
            <w:smartTag w:uri="urn:schemas-microsoft-com:office:smarttags" w:element="time">
              <w:smartTagPr>
                <w:attr w:name="Minute" w:val="0"/>
                <w:attr w:name="Hour" w:val="9"/>
              </w:smartTagPr>
              <w:r w:rsidRPr="00DE71E1">
                <w:rPr>
                  <w:rFonts w:ascii="Arial Narrow" w:hAnsi="Arial Narrow" w:cs="Arial"/>
                  <w:sz w:val="18"/>
                  <w:szCs w:val="18"/>
                </w:rPr>
                <w:t>9:00</w:t>
              </w:r>
            </w:smartTag>
          </w:p>
        </w:tc>
        <w:tc>
          <w:tcPr>
            <w:tcW w:w="1020" w:type="dxa"/>
            <w:vAlign w:val="center"/>
          </w:tcPr>
          <w:p w14:paraId="6C90E43B" w14:textId="77777777" w:rsidR="008E5D40" w:rsidRPr="00DE71E1" w:rsidRDefault="008E5D40">
            <w:pPr>
              <w:snapToGrid w:val="0"/>
              <w:jc w:val="center"/>
              <w:rPr>
                <w:rFonts w:ascii="Arial Narrow" w:hAnsi="Arial Narrow" w:cs="Arial"/>
                <w:sz w:val="18"/>
                <w:szCs w:val="18"/>
              </w:rPr>
            </w:pPr>
            <w:smartTag w:uri="urn:schemas-microsoft-com:office:smarttags" w:element="time">
              <w:smartTagPr>
                <w:attr w:name="Minute" w:val="0"/>
                <w:attr w:name="Hour" w:val="9"/>
              </w:smartTagPr>
              <w:r w:rsidRPr="00DE71E1">
                <w:rPr>
                  <w:rFonts w:ascii="Arial Narrow" w:hAnsi="Arial Narrow" w:cs="Arial"/>
                  <w:sz w:val="18"/>
                  <w:szCs w:val="18"/>
                </w:rPr>
                <w:t>9:00</w:t>
              </w:r>
            </w:smartTag>
          </w:p>
        </w:tc>
        <w:tc>
          <w:tcPr>
            <w:tcW w:w="1020" w:type="dxa"/>
            <w:vAlign w:val="center"/>
          </w:tcPr>
          <w:p w14:paraId="0D9089D9" w14:textId="77777777" w:rsidR="008E5D40" w:rsidRPr="00DE71E1" w:rsidRDefault="008E5D40">
            <w:pPr>
              <w:snapToGrid w:val="0"/>
              <w:jc w:val="center"/>
              <w:rPr>
                <w:rFonts w:ascii="Arial Narrow" w:hAnsi="Arial Narrow" w:cs="Arial"/>
                <w:sz w:val="18"/>
                <w:szCs w:val="18"/>
              </w:rPr>
            </w:pPr>
            <w:smartTag w:uri="urn:schemas-microsoft-com:office:smarttags" w:element="time">
              <w:smartTagPr>
                <w:attr w:name="Minute" w:val="0"/>
                <w:attr w:name="Hour" w:val="9"/>
              </w:smartTagPr>
              <w:r w:rsidRPr="00DE71E1">
                <w:rPr>
                  <w:rFonts w:ascii="Arial Narrow" w:hAnsi="Arial Narrow" w:cs="Arial"/>
                  <w:sz w:val="18"/>
                  <w:szCs w:val="18"/>
                </w:rPr>
                <w:t>9:00</w:t>
              </w:r>
            </w:smartTag>
          </w:p>
        </w:tc>
        <w:tc>
          <w:tcPr>
            <w:tcW w:w="1020" w:type="dxa"/>
            <w:vAlign w:val="center"/>
          </w:tcPr>
          <w:p w14:paraId="7D04F836" w14:textId="77777777" w:rsidR="008E5D40" w:rsidRPr="00DE71E1" w:rsidRDefault="008E5D40">
            <w:pPr>
              <w:snapToGrid w:val="0"/>
              <w:jc w:val="center"/>
              <w:rPr>
                <w:rFonts w:ascii="Arial Narrow" w:hAnsi="Arial Narrow" w:cs="Arial"/>
                <w:sz w:val="18"/>
                <w:szCs w:val="18"/>
              </w:rPr>
            </w:pPr>
            <w:smartTag w:uri="urn:schemas-microsoft-com:office:smarttags" w:element="time">
              <w:smartTagPr>
                <w:attr w:name="Minute" w:val="30"/>
                <w:attr w:name="Hour" w:val="9"/>
              </w:smartTagPr>
              <w:r w:rsidRPr="00DE71E1">
                <w:rPr>
                  <w:rFonts w:ascii="Arial Narrow" w:hAnsi="Arial Narrow" w:cs="Arial"/>
                  <w:sz w:val="18"/>
                  <w:szCs w:val="18"/>
                </w:rPr>
                <w:t>9:30</w:t>
              </w:r>
            </w:smartTag>
          </w:p>
        </w:tc>
      </w:tr>
      <w:tr w:rsidR="005D394A" w:rsidRPr="00DE71E1" w14:paraId="6E1B75BB" w14:textId="77777777">
        <w:trPr>
          <w:trHeight w:val="360"/>
        </w:trPr>
        <w:tc>
          <w:tcPr>
            <w:tcW w:w="1960" w:type="dxa"/>
            <w:tcBorders>
              <w:top w:val="single" w:sz="8" w:space="0" w:color="C0C0C0"/>
              <w:bottom w:val="single" w:sz="8" w:space="0" w:color="C0C0C0"/>
            </w:tcBorders>
            <w:vAlign w:val="center"/>
          </w:tcPr>
          <w:p w14:paraId="6BFFA27C" w14:textId="77777777" w:rsidR="008E5D40" w:rsidRPr="00DE71E1" w:rsidRDefault="008E5D40">
            <w:pPr>
              <w:snapToGrid w:val="0"/>
              <w:rPr>
                <w:rFonts w:ascii="Arial Narrow" w:hAnsi="Arial Narrow" w:cs="Arial"/>
                <w:b/>
                <w:bCs/>
                <w:sz w:val="18"/>
                <w:szCs w:val="18"/>
              </w:rPr>
            </w:pPr>
            <w:r w:rsidRPr="00DE71E1">
              <w:rPr>
                <w:rFonts w:ascii="Arial Narrow" w:hAnsi="Arial Narrow" w:cs="Arial"/>
                <w:b/>
                <w:bCs/>
                <w:sz w:val="18"/>
                <w:szCs w:val="18"/>
              </w:rPr>
              <w:t xml:space="preserve">Start </w:t>
            </w:r>
            <w:proofErr w:type="spellStart"/>
            <w:r w:rsidRPr="00DE71E1">
              <w:rPr>
                <w:rFonts w:ascii="Arial Narrow" w:hAnsi="Arial Narrow" w:cs="Arial"/>
                <w:b/>
                <w:bCs/>
                <w:sz w:val="18"/>
                <w:szCs w:val="18"/>
              </w:rPr>
              <w:t>první</w:t>
            </w:r>
            <w:proofErr w:type="spellEnd"/>
            <w:r w:rsidRPr="00DE71E1">
              <w:rPr>
                <w:rFonts w:ascii="Arial Narrow" w:hAnsi="Arial Narrow" w:cs="Arial"/>
                <w:b/>
                <w:bCs/>
                <w:sz w:val="18"/>
                <w:szCs w:val="18"/>
              </w:rPr>
              <w:t xml:space="preserve"> </w:t>
            </w:r>
            <w:proofErr w:type="spellStart"/>
            <w:r w:rsidRPr="00DE71E1">
              <w:rPr>
                <w:rFonts w:ascii="Arial Narrow" w:hAnsi="Arial Narrow" w:cs="Arial"/>
                <w:b/>
                <w:bCs/>
                <w:sz w:val="18"/>
                <w:szCs w:val="18"/>
              </w:rPr>
              <w:t>lodě</w:t>
            </w:r>
            <w:proofErr w:type="spellEnd"/>
            <w:r w:rsidRPr="00DE71E1">
              <w:rPr>
                <w:rFonts w:ascii="Arial Narrow" w:hAnsi="Arial Narrow" w:cs="Arial"/>
                <w:b/>
                <w:bCs/>
                <w:sz w:val="18"/>
                <w:szCs w:val="18"/>
              </w:rPr>
              <w:t xml:space="preserve"> slalom</w:t>
            </w:r>
          </w:p>
        </w:tc>
        <w:tc>
          <w:tcPr>
            <w:tcW w:w="1020" w:type="dxa"/>
            <w:tcBorders>
              <w:top w:val="single" w:sz="8" w:space="0" w:color="C0C0C0"/>
              <w:bottom w:val="single" w:sz="8" w:space="0" w:color="C0C0C0"/>
            </w:tcBorders>
            <w:vAlign w:val="center"/>
          </w:tcPr>
          <w:p w14:paraId="49095819" w14:textId="77777777" w:rsidR="008E5D40" w:rsidRPr="00DE71E1" w:rsidRDefault="008E5D40">
            <w:pPr>
              <w:snapToGrid w:val="0"/>
              <w:jc w:val="center"/>
              <w:rPr>
                <w:rFonts w:ascii="Arial Narrow" w:hAnsi="Arial Narrow" w:cs="Arial"/>
                <w:sz w:val="18"/>
                <w:szCs w:val="18"/>
              </w:rPr>
            </w:pPr>
            <w:r w:rsidRPr="00DE71E1">
              <w:rPr>
                <w:rFonts w:ascii="Arial Narrow" w:hAnsi="Arial Narrow" w:cs="Arial"/>
                <w:sz w:val="18"/>
                <w:szCs w:val="18"/>
              </w:rPr>
              <w:t>-</w:t>
            </w:r>
          </w:p>
        </w:tc>
        <w:tc>
          <w:tcPr>
            <w:tcW w:w="1020" w:type="dxa"/>
            <w:tcBorders>
              <w:top w:val="single" w:sz="8" w:space="0" w:color="C0C0C0"/>
              <w:bottom w:val="single" w:sz="8" w:space="0" w:color="C0C0C0"/>
            </w:tcBorders>
            <w:vAlign w:val="center"/>
          </w:tcPr>
          <w:p w14:paraId="0685840A" w14:textId="77777777" w:rsidR="008E5D40" w:rsidRPr="00DE71E1" w:rsidRDefault="008E5D40">
            <w:pPr>
              <w:snapToGrid w:val="0"/>
              <w:jc w:val="center"/>
              <w:rPr>
                <w:rFonts w:ascii="Arial Narrow" w:hAnsi="Arial Narrow" w:cs="Arial"/>
                <w:sz w:val="18"/>
                <w:szCs w:val="18"/>
              </w:rPr>
            </w:pPr>
            <w:smartTag w:uri="urn:schemas-microsoft-com:office:smarttags" w:element="time">
              <w:smartTagPr>
                <w:attr w:name="Minute" w:val="30"/>
                <w:attr w:name="Hour" w:val="8"/>
              </w:smartTagPr>
              <w:r w:rsidRPr="00DE71E1">
                <w:rPr>
                  <w:rFonts w:ascii="Arial Narrow" w:hAnsi="Arial Narrow" w:cs="Arial"/>
                  <w:sz w:val="18"/>
                  <w:szCs w:val="18"/>
                </w:rPr>
                <w:t>8:30</w:t>
              </w:r>
            </w:smartTag>
          </w:p>
        </w:tc>
        <w:tc>
          <w:tcPr>
            <w:tcW w:w="1020" w:type="dxa"/>
            <w:tcBorders>
              <w:top w:val="single" w:sz="8" w:space="0" w:color="C0C0C0"/>
              <w:bottom w:val="single" w:sz="8" w:space="0" w:color="C0C0C0"/>
            </w:tcBorders>
            <w:vAlign w:val="center"/>
          </w:tcPr>
          <w:p w14:paraId="4B2715A6" w14:textId="77777777" w:rsidR="008E5D40" w:rsidRPr="00DE71E1" w:rsidRDefault="008E5D40">
            <w:pPr>
              <w:snapToGrid w:val="0"/>
              <w:jc w:val="center"/>
              <w:rPr>
                <w:rFonts w:ascii="Arial Narrow" w:hAnsi="Arial Narrow" w:cs="Arial"/>
                <w:sz w:val="18"/>
                <w:szCs w:val="18"/>
              </w:rPr>
            </w:pPr>
            <w:smartTag w:uri="urn:schemas-microsoft-com:office:smarttags" w:element="time">
              <w:smartTagPr>
                <w:attr w:name="Minute" w:val="30"/>
                <w:attr w:name="Hour" w:val="8"/>
              </w:smartTagPr>
              <w:r w:rsidRPr="00DE71E1">
                <w:rPr>
                  <w:rFonts w:ascii="Arial Narrow" w:hAnsi="Arial Narrow" w:cs="Arial"/>
                  <w:sz w:val="18"/>
                  <w:szCs w:val="18"/>
                </w:rPr>
                <w:t>8:30</w:t>
              </w:r>
            </w:smartTag>
          </w:p>
        </w:tc>
        <w:tc>
          <w:tcPr>
            <w:tcW w:w="1020" w:type="dxa"/>
            <w:tcBorders>
              <w:top w:val="single" w:sz="8" w:space="0" w:color="C0C0C0"/>
              <w:bottom w:val="single" w:sz="8" w:space="0" w:color="C0C0C0"/>
            </w:tcBorders>
            <w:vAlign w:val="center"/>
          </w:tcPr>
          <w:p w14:paraId="35766CFA" w14:textId="77777777" w:rsidR="008E5D40" w:rsidRPr="00DE71E1" w:rsidRDefault="008E5D40">
            <w:pPr>
              <w:snapToGrid w:val="0"/>
              <w:jc w:val="center"/>
              <w:rPr>
                <w:rFonts w:ascii="Arial Narrow" w:hAnsi="Arial Narrow" w:cs="Arial"/>
                <w:sz w:val="18"/>
                <w:szCs w:val="18"/>
              </w:rPr>
            </w:pPr>
            <w:smartTag w:uri="urn:schemas-microsoft-com:office:smarttags" w:element="time">
              <w:smartTagPr>
                <w:attr w:name="Minute" w:val="0"/>
                <w:attr w:name="Hour" w:val="8"/>
              </w:smartTagPr>
              <w:r w:rsidRPr="00DE71E1">
                <w:rPr>
                  <w:rFonts w:ascii="Arial Narrow" w:hAnsi="Arial Narrow" w:cs="Arial"/>
                  <w:sz w:val="18"/>
                  <w:szCs w:val="18"/>
                </w:rPr>
                <w:t>8:00</w:t>
              </w:r>
            </w:smartTag>
          </w:p>
        </w:tc>
        <w:tc>
          <w:tcPr>
            <w:tcW w:w="1020" w:type="dxa"/>
            <w:tcBorders>
              <w:top w:val="single" w:sz="8" w:space="0" w:color="C0C0C0"/>
              <w:bottom w:val="single" w:sz="8" w:space="0" w:color="C0C0C0"/>
            </w:tcBorders>
            <w:vAlign w:val="center"/>
          </w:tcPr>
          <w:p w14:paraId="1B3F8D56" w14:textId="77777777" w:rsidR="008E5D40" w:rsidRPr="00DE71E1" w:rsidRDefault="008E5D40">
            <w:pPr>
              <w:snapToGrid w:val="0"/>
              <w:jc w:val="center"/>
              <w:rPr>
                <w:rFonts w:ascii="Arial Narrow" w:hAnsi="Arial Narrow" w:cs="Arial"/>
                <w:sz w:val="18"/>
                <w:szCs w:val="18"/>
              </w:rPr>
            </w:pPr>
            <w:smartTag w:uri="urn:schemas-microsoft-com:office:smarttags" w:element="time">
              <w:smartTagPr>
                <w:attr w:name="Minute" w:val="0"/>
                <w:attr w:name="Hour" w:val="8"/>
              </w:smartTagPr>
              <w:r w:rsidRPr="00DE71E1">
                <w:rPr>
                  <w:rFonts w:ascii="Arial Narrow" w:hAnsi="Arial Narrow" w:cs="Arial"/>
                  <w:sz w:val="18"/>
                  <w:szCs w:val="18"/>
                </w:rPr>
                <w:t>8:00</w:t>
              </w:r>
            </w:smartTag>
          </w:p>
        </w:tc>
        <w:tc>
          <w:tcPr>
            <w:tcW w:w="1020" w:type="dxa"/>
            <w:tcBorders>
              <w:top w:val="single" w:sz="8" w:space="0" w:color="C0C0C0"/>
              <w:bottom w:val="single" w:sz="8" w:space="0" w:color="C0C0C0"/>
            </w:tcBorders>
            <w:vAlign w:val="center"/>
          </w:tcPr>
          <w:p w14:paraId="701DDFE6" w14:textId="77777777" w:rsidR="008E5D40" w:rsidRPr="00DE71E1" w:rsidRDefault="008E5D40">
            <w:pPr>
              <w:snapToGrid w:val="0"/>
              <w:jc w:val="center"/>
              <w:rPr>
                <w:rFonts w:ascii="Arial Narrow" w:hAnsi="Arial Narrow" w:cs="Arial"/>
                <w:sz w:val="18"/>
                <w:szCs w:val="18"/>
              </w:rPr>
            </w:pPr>
            <w:smartTag w:uri="urn:schemas-microsoft-com:office:smarttags" w:element="time">
              <w:smartTagPr>
                <w:attr w:name="Minute" w:val="0"/>
                <w:attr w:name="Hour" w:val="8"/>
              </w:smartTagPr>
              <w:r w:rsidRPr="00DE71E1">
                <w:rPr>
                  <w:rFonts w:ascii="Arial Narrow" w:hAnsi="Arial Narrow" w:cs="Arial"/>
                  <w:sz w:val="18"/>
                  <w:szCs w:val="18"/>
                </w:rPr>
                <w:t>8:00</w:t>
              </w:r>
            </w:smartTag>
          </w:p>
        </w:tc>
        <w:tc>
          <w:tcPr>
            <w:tcW w:w="1020" w:type="dxa"/>
            <w:tcBorders>
              <w:top w:val="single" w:sz="8" w:space="0" w:color="C0C0C0"/>
              <w:bottom w:val="single" w:sz="8" w:space="0" w:color="C0C0C0"/>
            </w:tcBorders>
            <w:vAlign w:val="center"/>
          </w:tcPr>
          <w:p w14:paraId="45237B95" w14:textId="77777777" w:rsidR="008E5D40" w:rsidRPr="00DE71E1" w:rsidRDefault="008E5D40">
            <w:pPr>
              <w:snapToGrid w:val="0"/>
              <w:jc w:val="center"/>
              <w:rPr>
                <w:rFonts w:ascii="Arial Narrow" w:hAnsi="Arial Narrow" w:cs="Arial"/>
                <w:sz w:val="18"/>
                <w:szCs w:val="18"/>
              </w:rPr>
            </w:pPr>
            <w:smartTag w:uri="urn:schemas-microsoft-com:office:smarttags" w:element="time">
              <w:smartTagPr>
                <w:attr w:name="Minute" w:val="30"/>
                <w:attr w:name="Hour" w:val="8"/>
              </w:smartTagPr>
              <w:r w:rsidRPr="00DE71E1">
                <w:rPr>
                  <w:rFonts w:ascii="Arial Narrow" w:hAnsi="Arial Narrow" w:cs="Arial"/>
                  <w:sz w:val="18"/>
                  <w:szCs w:val="18"/>
                </w:rPr>
                <w:t>8:30</w:t>
              </w:r>
            </w:smartTag>
          </w:p>
        </w:tc>
        <w:tc>
          <w:tcPr>
            <w:tcW w:w="1020" w:type="dxa"/>
            <w:tcBorders>
              <w:top w:val="single" w:sz="8" w:space="0" w:color="C0C0C0"/>
              <w:bottom w:val="single" w:sz="8" w:space="0" w:color="C0C0C0"/>
            </w:tcBorders>
            <w:vAlign w:val="center"/>
          </w:tcPr>
          <w:p w14:paraId="7D48D4DF" w14:textId="77777777" w:rsidR="008E5D40" w:rsidRPr="00DE71E1" w:rsidRDefault="008E5D40">
            <w:pPr>
              <w:snapToGrid w:val="0"/>
              <w:jc w:val="center"/>
              <w:rPr>
                <w:rFonts w:ascii="Arial Narrow" w:hAnsi="Arial Narrow" w:cs="Arial"/>
                <w:sz w:val="18"/>
                <w:szCs w:val="18"/>
              </w:rPr>
            </w:pPr>
            <w:smartTag w:uri="urn:schemas-microsoft-com:office:smarttags" w:element="time">
              <w:smartTagPr>
                <w:attr w:name="Minute" w:val="30"/>
                <w:attr w:name="Hour" w:val="8"/>
              </w:smartTagPr>
              <w:r w:rsidRPr="00DE71E1">
                <w:rPr>
                  <w:rFonts w:ascii="Arial Narrow" w:hAnsi="Arial Narrow" w:cs="Arial"/>
                  <w:sz w:val="18"/>
                  <w:szCs w:val="18"/>
                </w:rPr>
                <w:t>8:30</w:t>
              </w:r>
            </w:smartTag>
          </w:p>
        </w:tc>
      </w:tr>
      <w:tr w:rsidR="008E5D40" w:rsidRPr="00DE71E1" w14:paraId="1CA4DBAE" w14:textId="77777777">
        <w:trPr>
          <w:trHeight w:val="360"/>
        </w:trPr>
        <w:tc>
          <w:tcPr>
            <w:tcW w:w="1960" w:type="dxa"/>
            <w:tcBorders>
              <w:bottom w:val="single" w:sz="8" w:space="0" w:color="C0C0C0"/>
            </w:tcBorders>
            <w:vAlign w:val="center"/>
          </w:tcPr>
          <w:p w14:paraId="2E80778D" w14:textId="77777777" w:rsidR="008E5D40" w:rsidRPr="00DE71E1" w:rsidRDefault="008E5D40">
            <w:pPr>
              <w:snapToGrid w:val="0"/>
              <w:rPr>
                <w:rFonts w:ascii="Arial Narrow" w:hAnsi="Arial Narrow" w:cs="Arial"/>
                <w:b/>
                <w:bCs/>
                <w:sz w:val="18"/>
                <w:szCs w:val="18"/>
              </w:rPr>
            </w:pPr>
            <w:proofErr w:type="spellStart"/>
            <w:r w:rsidRPr="00DE71E1">
              <w:rPr>
                <w:rFonts w:ascii="Arial Narrow" w:hAnsi="Arial Narrow" w:cs="Arial"/>
                <w:b/>
                <w:bCs/>
                <w:sz w:val="18"/>
                <w:szCs w:val="18"/>
              </w:rPr>
              <w:t>Dojezd</w:t>
            </w:r>
            <w:proofErr w:type="spellEnd"/>
            <w:r w:rsidRPr="00DE71E1">
              <w:rPr>
                <w:rFonts w:ascii="Arial Narrow" w:hAnsi="Arial Narrow" w:cs="Arial"/>
                <w:b/>
                <w:bCs/>
                <w:sz w:val="18"/>
                <w:szCs w:val="18"/>
              </w:rPr>
              <w:t xml:space="preserve"> </w:t>
            </w:r>
            <w:proofErr w:type="spellStart"/>
            <w:r w:rsidRPr="00DE71E1">
              <w:rPr>
                <w:rFonts w:ascii="Arial Narrow" w:hAnsi="Arial Narrow" w:cs="Arial"/>
                <w:b/>
                <w:bCs/>
                <w:sz w:val="18"/>
                <w:szCs w:val="18"/>
              </w:rPr>
              <w:t>poslední</w:t>
            </w:r>
            <w:proofErr w:type="spellEnd"/>
            <w:r w:rsidRPr="00DE71E1">
              <w:rPr>
                <w:rFonts w:ascii="Arial Narrow" w:hAnsi="Arial Narrow" w:cs="Arial"/>
                <w:b/>
                <w:bCs/>
                <w:sz w:val="18"/>
                <w:szCs w:val="18"/>
              </w:rPr>
              <w:t xml:space="preserve"> </w:t>
            </w:r>
            <w:proofErr w:type="spellStart"/>
            <w:r w:rsidRPr="00DE71E1">
              <w:rPr>
                <w:rFonts w:ascii="Arial Narrow" w:hAnsi="Arial Narrow" w:cs="Arial"/>
                <w:b/>
                <w:bCs/>
                <w:sz w:val="18"/>
                <w:szCs w:val="18"/>
              </w:rPr>
              <w:t>lodě</w:t>
            </w:r>
            <w:proofErr w:type="spellEnd"/>
          </w:p>
        </w:tc>
        <w:tc>
          <w:tcPr>
            <w:tcW w:w="1020" w:type="dxa"/>
            <w:tcBorders>
              <w:bottom w:val="single" w:sz="8" w:space="0" w:color="C0C0C0"/>
            </w:tcBorders>
            <w:vAlign w:val="center"/>
          </w:tcPr>
          <w:p w14:paraId="1177365D" w14:textId="77777777" w:rsidR="008E5D40" w:rsidRPr="00DE71E1" w:rsidRDefault="008E5D40">
            <w:pPr>
              <w:snapToGrid w:val="0"/>
              <w:jc w:val="center"/>
              <w:rPr>
                <w:rFonts w:ascii="Arial Narrow" w:hAnsi="Arial Narrow" w:cs="Arial"/>
                <w:sz w:val="18"/>
                <w:szCs w:val="18"/>
              </w:rPr>
            </w:pPr>
            <w:smartTag w:uri="urn:schemas-microsoft-com:office:smarttags" w:element="time">
              <w:smartTagPr>
                <w:attr w:name="Minute" w:val="0"/>
                <w:attr w:name="Hour" w:val="17"/>
              </w:smartTagPr>
              <w:r w:rsidRPr="00DE71E1">
                <w:rPr>
                  <w:rFonts w:ascii="Arial Narrow" w:hAnsi="Arial Narrow" w:cs="Arial"/>
                  <w:sz w:val="18"/>
                  <w:szCs w:val="18"/>
                </w:rPr>
                <w:t>17:00</w:t>
              </w:r>
            </w:smartTag>
          </w:p>
        </w:tc>
        <w:tc>
          <w:tcPr>
            <w:tcW w:w="1020" w:type="dxa"/>
            <w:tcBorders>
              <w:bottom w:val="single" w:sz="8" w:space="0" w:color="C0C0C0"/>
            </w:tcBorders>
            <w:vAlign w:val="center"/>
          </w:tcPr>
          <w:p w14:paraId="256D54F8" w14:textId="77777777" w:rsidR="008E5D40" w:rsidRPr="00DE71E1" w:rsidRDefault="008E5D40">
            <w:pPr>
              <w:snapToGrid w:val="0"/>
              <w:jc w:val="center"/>
              <w:rPr>
                <w:rFonts w:ascii="Arial Narrow" w:hAnsi="Arial Narrow" w:cs="Arial"/>
                <w:sz w:val="18"/>
                <w:szCs w:val="18"/>
              </w:rPr>
            </w:pPr>
            <w:smartTag w:uri="urn:schemas-microsoft-com:office:smarttags" w:element="time">
              <w:smartTagPr>
                <w:attr w:name="Minute" w:val="0"/>
                <w:attr w:name="Hour" w:val="18"/>
              </w:smartTagPr>
              <w:r w:rsidRPr="00DE71E1">
                <w:rPr>
                  <w:rFonts w:ascii="Arial Narrow" w:hAnsi="Arial Narrow" w:cs="Arial"/>
                  <w:sz w:val="18"/>
                  <w:szCs w:val="18"/>
                </w:rPr>
                <w:t>18:00</w:t>
              </w:r>
            </w:smartTag>
          </w:p>
        </w:tc>
        <w:tc>
          <w:tcPr>
            <w:tcW w:w="1020" w:type="dxa"/>
            <w:tcBorders>
              <w:bottom w:val="single" w:sz="8" w:space="0" w:color="C0C0C0"/>
            </w:tcBorders>
            <w:vAlign w:val="center"/>
          </w:tcPr>
          <w:p w14:paraId="6E6176FF" w14:textId="77777777" w:rsidR="008E5D40" w:rsidRPr="00DE71E1" w:rsidRDefault="008E5D40">
            <w:pPr>
              <w:snapToGrid w:val="0"/>
              <w:jc w:val="center"/>
              <w:rPr>
                <w:rFonts w:ascii="Arial Narrow" w:hAnsi="Arial Narrow" w:cs="Arial"/>
                <w:sz w:val="18"/>
                <w:szCs w:val="18"/>
              </w:rPr>
            </w:pPr>
            <w:smartTag w:uri="urn:schemas-microsoft-com:office:smarttags" w:element="time">
              <w:smartTagPr>
                <w:attr w:name="Minute" w:val="0"/>
                <w:attr w:name="Hour" w:val="19"/>
              </w:smartTagPr>
              <w:r w:rsidRPr="00DE71E1">
                <w:rPr>
                  <w:rFonts w:ascii="Arial Narrow" w:hAnsi="Arial Narrow" w:cs="Arial"/>
                  <w:sz w:val="18"/>
                  <w:szCs w:val="18"/>
                </w:rPr>
                <w:t>19:00</w:t>
              </w:r>
            </w:smartTag>
          </w:p>
        </w:tc>
        <w:tc>
          <w:tcPr>
            <w:tcW w:w="1020" w:type="dxa"/>
            <w:tcBorders>
              <w:bottom w:val="single" w:sz="8" w:space="0" w:color="C0C0C0"/>
            </w:tcBorders>
            <w:vAlign w:val="center"/>
          </w:tcPr>
          <w:p w14:paraId="2C1F0ABA" w14:textId="77777777" w:rsidR="008E5D40" w:rsidRPr="00DE71E1" w:rsidRDefault="008E5D40">
            <w:pPr>
              <w:snapToGrid w:val="0"/>
              <w:jc w:val="center"/>
              <w:rPr>
                <w:rFonts w:ascii="Arial Narrow" w:hAnsi="Arial Narrow" w:cs="Arial"/>
                <w:sz w:val="18"/>
                <w:szCs w:val="18"/>
              </w:rPr>
            </w:pPr>
            <w:smartTag w:uri="urn:schemas-microsoft-com:office:smarttags" w:element="time">
              <w:smartTagPr>
                <w:attr w:name="Minute" w:val="0"/>
                <w:attr w:name="Hour" w:val="19"/>
              </w:smartTagPr>
              <w:r w:rsidRPr="00DE71E1">
                <w:rPr>
                  <w:rFonts w:ascii="Arial Narrow" w:hAnsi="Arial Narrow" w:cs="Arial"/>
                  <w:sz w:val="18"/>
                  <w:szCs w:val="18"/>
                </w:rPr>
                <w:t>19:00</w:t>
              </w:r>
            </w:smartTag>
          </w:p>
        </w:tc>
        <w:tc>
          <w:tcPr>
            <w:tcW w:w="1020" w:type="dxa"/>
            <w:tcBorders>
              <w:bottom w:val="single" w:sz="8" w:space="0" w:color="C0C0C0"/>
            </w:tcBorders>
            <w:vAlign w:val="center"/>
          </w:tcPr>
          <w:p w14:paraId="3DEB3F3D" w14:textId="6A56F75F" w:rsidR="008E5D40" w:rsidRPr="00DE71E1" w:rsidRDefault="008E5D40">
            <w:pPr>
              <w:snapToGrid w:val="0"/>
              <w:jc w:val="center"/>
              <w:rPr>
                <w:rFonts w:ascii="Arial Narrow" w:hAnsi="Arial Narrow" w:cs="Arial"/>
                <w:sz w:val="18"/>
                <w:szCs w:val="18"/>
              </w:rPr>
            </w:pPr>
            <w:smartTag w:uri="urn:schemas-microsoft-com:office:smarttags" w:element="time">
              <w:smartTagPr>
                <w:attr w:name="Minute" w:val="0"/>
                <w:attr w:name="Hour" w:val="19"/>
              </w:smartTagPr>
              <w:r w:rsidRPr="00DE71E1">
                <w:rPr>
                  <w:rFonts w:ascii="Arial Narrow" w:hAnsi="Arial Narrow" w:cs="Arial"/>
                  <w:sz w:val="18"/>
                  <w:szCs w:val="18"/>
                </w:rPr>
                <w:t>19:00</w:t>
              </w:r>
            </w:smartTag>
          </w:p>
        </w:tc>
        <w:tc>
          <w:tcPr>
            <w:tcW w:w="1020" w:type="dxa"/>
            <w:tcBorders>
              <w:bottom w:val="single" w:sz="8" w:space="0" w:color="C0C0C0"/>
            </w:tcBorders>
            <w:vAlign w:val="center"/>
          </w:tcPr>
          <w:p w14:paraId="04E5CD72" w14:textId="77777777" w:rsidR="008E5D40" w:rsidRPr="00DE71E1" w:rsidRDefault="008E5D40">
            <w:pPr>
              <w:snapToGrid w:val="0"/>
              <w:jc w:val="center"/>
              <w:rPr>
                <w:rFonts w:ascii="Arial Narrow" w:hAnsi="Arial Narrow" w:cs="Arial"/>
                <w:sz w:val="18"/>
                <w:szCs w:val="18"/>
              </w:rPr>
            </w:pPr>
            <w:smartTag w:uri="urn:schemas-microsoft-com:office:smarttags" w:element="time">
              <w:smartTagPr>
                <w:attr w:name="Minute" w:val="0"/>
                <w:attr w:name="Hour" w:val="19"/>
              </w:smartTagPr>
              <w:r w:rsidRPr="00DE71E1">
                <w:rPr>
                  <w:rFonts w:ascii="Arial Narrow" w:hAnsi="Arial Narrow" w:cs="Arial"/>
                  <w:sz w:val="18"/>
                  <w:szCs w:val="18"/>
                </w:rPr>
                <w:t>19:00</w:t>
              </w:r>
            </w:smartTag>
          </w:p>
        </w:tc>
        <w:tc>
          <w:tcPr>
            <w:tcW w:w="1020" w:type="dxa"/>
            <w:tcBorders>
              <w:bottom w:val="single" w:sz="8" w:space="0" w:color="C0C0C0"/>
            </w:tcBorders>
            <w:vAlign w:val="center"/>
          </w:tcPr>
          <w:p w14:paraId="7F07506C" w14:textId="78832552" w:rsidR="008E5D40" w:rsidRPr="00DE71E1" w:rsidRDefault="008E5D40">
            <w:pPr>
              <w:snapToGrid w:val="0"/>
              <w:jc w:val="center"/>
              <w:rPr>
                <w:rFonts w:ascii="Arial Narrow" w:hAnsi="Arial Narrow" w:cs="Arial"/>
                <w:sz w:val="18"/>
                <w:szCs w:val="18"/>
                <w:shd w:val="clear" w:color="auto" w:fill="FFFF00"/>
              </w:rPr>
            </w:pPr>
            <w:smartTag w:uri="urn:schemas-microsoft-com:office:smarttags" w:element="time">
              <w:smartTagPr>
                <w:attr w:name="Minute" w:val="0"/>
                <w:attr w:name="Hour" w:val="18"/>
              </w:smartTagPr>
              <w:r w:rsidRPr="00DE71E1">
                <w:rPr>
                  <w:rFonts w:ascii="Arial Narrow" w:hAnsi="Arial Narrow" w:cs="Arial"/>
                  <w:sz w:val="18"/>
                  <w:szCs w:val="18"/>
                  <w:shd w:val="clear" w:color="auto" w:fill="FFFF00"/>
                </w:rPr>
                <w:t>18:00</w:t>
              </w:r>
            </w:smartTag>
          </w:p>
        </w:tc>
        <w:tc>
          <w:tcPr>
            <w:tcW w:w="1020" w:type="dxa"/>
            <w:tcBorders>
              <w:bottom w:val="single" w:sz="8" w:space="0" w:color="C0C0C0"/>
            </w:tcBorders>
            <w:vAlign w:val="center"/>
          </w:tcPr>
          <w:p w14:paraId="56A54069" w14:textId="478D68FB" w:rsidR="008E5D40" w:rsidRPr="00DE71E1" w:rsidRDefault="008E5D40">
            <w:pPr>
              <w:snapToGrid w:val="0"/>
              <w:jc w:val="center"/>
              <w:rPr>
                <w:rFonts w:ascii="Arial Narrow" w:hAnsi="Arial Narrow" w:cs="Arial"/>
                <w:sz w:val="18"/>
                <w:szCs w:val="18"/>
                <w:shd w:val="clear" w:color="auto" w:fill="FFFF00"/>
              </w:rPr>
            </w:pPr>
            <w:r w:rsidRPr="00DE71E1">
              <w:rPr>
                <w:rFonts w:ascii="Arial Narrow" w:hAnsi="Arial Narrow" w:cs="Arial"/>
                <w:sz w:val="18"/>
                <w:szCs w:val="18"/>
                <w:shd w:val="clear" w:color="auto" w:fill="FFFF00"/>
              </w:rPr>
              <w:t>1</w:t>
            </w:r>
            <w:r w:rsidR="00512845" w:rsidRPr="00DE71E1">
              <w:rPr>
                <w:rFonts w:ascii="Arial Narrow" w:hAnsi="Arial Narrow" w:cs="Arial"/>
                <w:sz w:val="18"/>
                <w:szCs w:val="18"/>
                <w:shd w:val="clear" w:color="auto" w:fill="FFFF00"/>
              </w:rPr>
              <w:t>7</w:t>
            </w:r>
            <w:r w:rsidRPr="00DE71E1">
              <w:rPr>
                <w:rFonts w:ascii="Arial Narrow" w:hAnsi="Arial Narrow" w:cs="Arial"/>
                <w:sz w:val="18"/>
                <w:szCs w:val="18"/>
                <w:shd w:val="clear" w:color="auto" w:fill="FFFF00"/>
              </w:rPr>
              <w:t>:</w:t>
            </w:r>
            <w:r w:rsidR="00512845" w:rsidRPr="00DE71E1">
              <w:rPr>
                <w:rFonts w:ascii="Arial Narrow" w:hAnsi="Arial Narrow" w:cs="Arial"/>
                <w:sz w:val="18"/>
                <w:szCs w:val="18"/>
                <w:shd w:val="clear" w:color="auto" w:fill="FFFF00"/>
              </w:rPr>
              <w:t>3</w:t>
            </w:r>
            <w:r w:rsidRPr="00DE71E1">
              <w:rPr>
                <w:rFonts w:ascii="Arial Narrow" w:hAnsi="Arial Narrow" w:cs="Arial"/>
                <w:sz w:val="18"/>
                <w:szCs w:val="18"/>
                <w:shd w:val="clear" w:color="auto" w:fill="FFFF00"/>
              </w:rPr>
              <w:t>0</w:t>
            </w:r>
          </w:p>
        </w:tc>
      </w:tr>
    </w:tbl>
    <w:p w14:paraId="7B8C6C63" w14:textId="77777777" w:rsidR="008E5D40" w:rsidRPr="00DE71E1" w:rsidRDefault="008E5D40">
      <w:pPr>
        <w:jc w:val="both"/>
      </w:pPr>
    </w:p>
    <w:p w14:paraId="55270B6C" w14:textId="77777777" w:rsidR="008E5D40" w:rsidRPr="00DE71E1" w:rsidRDefault="008E5D40">
      <w:pPr>
        <w:jc w:val="both"/>
        <w:rPr>
          <w:rFonts w:ascii="Arial" w:hAnsi="Arial"/>
          <w:sz w:val="18"/>
          <w:lang w:val="cs-CZ"/>
        </w:rPr>
      </w:pPr>
    </w:p>
    <w:p w14:paraId="55EE1902" w14:textId="77777777" w:rsidR="008E5D40" w:rsidRPr="00DE71E1" w:rsidRDefault="008E5D40">
      <w:pPr>
        <w:jc w:val="both"/>
        <w:rPr>
          <w:rFonts w:ascii="Arial" w:hAnsi="Arial"/>
          <w:sz w:val="18"/>
          <w:lang w:val="cs-CZ"/>
        </w:rPr>
      </w:pPr>
      <w:r w:rsidRPr="00DE71E1">
        <w:rPr>
          <w:rFonts w:ascii="Arial" w:hAnsi="Arial"/>
          <w:b/>
          <w:sz w:val="18"/>
          <w:lang w:val="cs-CZ"/>
        </w:rPr>
        <w:t xml:space="preserve">Startem první lodě ve slalomu </w:t>
      </w:r>
      <w:r w:rsidRPr="00DE71E1">
        <w:rPr>
          <w:rFonts w:ascii="Arial" w:hAnsi="Arial"/>
          <w:sz w:val="18"/>
          <w:lang w:val="cs-CZ"/>
        </w:rPr>
        <w:t>se rozumí začátek ukázkové jízdy nebo přímo začátek první jízdy závodu (v případě, že se ukázková jízda jela o den dříve).</w:t>
      </w:r>
    </w:p>
    <w:p w14:paraId="2A423559" w14:textId="77777777" w:rsidR="008E5D40" w:rsidRPr="00DE71E1" w:rsidRDefault="008E5D40">
      <w:pPr>
        <w:jc w:val="both"/>
        <w:rPr>
          <w:rFonts w:ascii="Arial" w:hAnsi="Arial"/>
          <w:sz w:val="18"/>
          <w:lang w:val="cs-CZ"/>
        </w:rPr>
      </w:pPr>
      <w:r w:rsidRPr="00DE71E1">
        <w:rPr>
          <w:rFonts w:ascii="Arial" w:hAnsi="Arial"/>
          <w:b/>
          <w:sz w:val="18"/>
          <w:lang w:val="cs-CZ"/>
        </w:rPr>
        <w:t xml:space="preserve">Dojezdem poslední lodě </w:t>
      </w:r>
      <w:r w:rsidRPr="00DE71E1">
        <w:rPr>
          <w:rFonts w:ascii="Arial" w:hAnsi="Arial"/>
          <w:sz w:val="18"/>
          <w:lang w:val="cs-CZ"/>
        </w:rPr>
        <w:t xml:space="preserve">se ve sjezdu rozumí součet startovního času poslední lodě s předpokládaným časem vítěze poslední kategorie zvýšeným o </w:t>
      </w:r>
      <w:proofErr w:type="gramStart"/>
      <w:r w:rsidRPr="00DE71E1">
        <w:rPr>
          <w:rFonts w:ascii="Arial" w:hAnsi="Arial"/>
          <w:sz w:val="18"/>
          <w:lang w:val="cs-CZ"/>
        </w:rPr>
        <w:t>50%</w:t>
      </w:r>
      <w:proofErr w:type="gramEnd"/>
      <w:r w:rsidRPr="00DE71E1">
        <w:rPr>
          <w:rFonts w:ascii="Arial" w:hAnsi="Arial"/>
          <w:sz w:val="18"/>
          <w:lang w:val="cs-CZ"/>
        </w:rPr>
        <w:t>.</w:t>
      </w:r>
    </w:p>
    <w:p w14:paraId="49056615" w14:textId="77777777" w:rsidR="008E5D40" w:rsidRPr="00DE71E1" w:rsidRDefault="008E5D40">
      <w:pPr>
        <w:jc w:val="both"/>
        <w:rPr>
          <w:rFonts w:ascii="Arial" w:hAnsi="Arial"/>
          <w:sz w:val="18"/>
          <w:lang w:val="cs-CZ"/>
        </w:rPr>
      </w:pPr>
      <w:r w:rsidRPr="00DE71E1">
        <w:rPr>
          <w:rFonts w:ascii="Arial" w:hAnsi="Arial"/>
          <w:b/>
          <w:sz w:val="18"/>
          <w:lang w:val="cs-CZ"/>
        </w:rPr>
        <w:t xml:space="preserve">V jednom dni </w:t>
      </w:r>
      <w:r w:rsidRPr="00DE71E1">
        <w:rPr>
          <w:rFonts w:ascii="Arial" w:hAnsi="Arial"/>
          <w:sz w:val="18"/>
          <w:lang w:val="cs-CZ"/>
        </w:rPr>
        <w:t xml:space="preserve">je možno v určeném časovém rozmezí absolvovat i dva závody, ale je nutno dodržet nejkratší přípustnou přestávku </w:t>
      </w:r>
      <w:r w:rsidRPr="00DE71E1">
        <w:rPr>
          <w:rFonts w:ascii="Arial" w:hAnsi="Arial"/>
          <w:b/>
          <w:sz w:val="18"/>
          <w:lang w:val="cs-CZ"/>
        </w:rPr>
        <w:t xml:space="preserve">jedné hodiny </w:t>
      </w:r>
      <w:r w:rsidRPr="00DE71E1">
        <w:rPr>
          <w:rFonts w:ascii="Arial" w:hAnsi="Arial"/>
          <w:sz w:val="18"/>
          <w:lang w:val="cs-CZ"/>
        </w:rPr>
        <w:t>mezi dojezdem poslední lodě prvního závodu a startem první lodě druhého závodu.</w:t>
      </w:r>
    </w:p>
    <w:p w14:paraId="6F2A09CB" w14:textId="77777777" w:rsidR="008E5D40" w:rsidRPr="00DE71E1" w:rsidRDefault="008E5D40">
      <w:pPr>
        <w:jc w:val="both"/>
        <w:rPr>
          <w:rFonts w:ascii="Arial" w:hAnsi="Arial"/>
          <w:sz w:val="18"/>
          <w:lang w:val="cs-CZ"/>
        </w:rPr>
      </w:pPr>
    </w:p>
    <w:p w14:paraId="3AC6AC9A" w14:textId="77777777" w:rsidR="008E5D40" w:rsidRPr="00DE71E1" w:rsidRDefault="008E5D40">
      <w:pPr>
        <w:rPr>
          <w:lang w:val="cs-CZ"/>
        </w:rPr>
        <w:sectPr w:rsidR="008E5D40" w:rsidRPr="00DE71E1" w:rsidSect="005D1E98">
          <w:footerReference w:type="default" r:id="rId12"/>
          <w:footnotePr>
            <w:pos w:val="beneathText"/>
          </w:footnotePr>
          <w:pgSz w:w="11624" w:h="5670"/>
          <w:pgMar w:top="851" w:right="680" w:bottom="680" w:left="680" w:header="708" w:footer="397" w:gutter="0"/>
          <w:cols w:space="708"/>
          <w:docGrid w:linePitch="360"/>
        </w:sectPr>
      </w:pPr>
    </w:p>
    <w:p w14:paraId="7E5937D7" w14:textId="77777777" w:rsidR="004C58D8" w:rsidRPr="00DE71E1" w:rsidRDefault="004C58D8">
      <w:pPr>
        <w:ind w:left="709" w:hanging="709"/>
        <w:rPr>
          <w:rFonts w:ascii="Impact" w:hAnsi="Impact"/>
          <w:lang w:val="cs-CZ"/>
        </w:rPr>
      </w:pPr>
    </w:p>
    <w:p w14:paraId="65DE0C18" w14:textId="77777777" w:rsidR="0056082C" w:rsidRPr="00DE71E1" w:rsidRDefault="0056082C" w:rsidP="007634D8">
      <w:pPr>
        <w:tabs>
          <w:tab w:val="left" w:pos="540"/>
        </w:tabs>
        <w:jc w:val="both"/>
        <w:rPr>
          <w:rFonts w:ascii="Impact" w:hAnsi="Impact"/>
          <w:bCs/>
          <w:sz w:val="20"/>
          <w:szCs w:val="20"/>
          <w:lang w:val="cs-CZ"/>
        </w:rPr>
      </w:pPr>
      <w:r w:rsidRPr="00DE71E1">
        <w:rPr>
          <w:rFonts w:ascii="Impact" w:hAnsi="Impact"/>
          <w:bCs/>
          <w:sz w:val="20"/>
          <w:szCs w:val="20"/>
          <w:lang w:val="cs-CZ"/>
        </w:rPr>
        <w:t>T-6 Pavouk pro 24 a více závodníků startujících v </w:t>
      </w:r>
      <w:proofErr w:type="spellStart"/>
      <w:r w:rsidRPr="00DE71E1">
        <w:rPr>
          <w:rFonts w:ascii="Impact" w:hAnsi="Impact"/>
          <w:bCs/>
          <w:sz w:val="20"/>
          <w:szCs w:val="20"/>
          <w:lang w:val="cs-CZ"/>
        </w:rPr>
        <w:t>time</w:t>
      </w:r>
      <w:proofErr w:type="spellEnd"/>
      <w:r w:rsidRPr="00DE71E1">
        <w:rPr>
          <w:rFonts w:ascii="Impact" w:hAnsi="Impact"/>
          <w:bCs/>
          <w:sz w:val="20"/>
          <w:szCs w:val="20"/>
          <w:lang w:val="cs-CZ"/>
        </w:rPr>
        <w:t xml:space="preserve"> trialu.</w:t>
      </w:r>
    </w:p>
    <w:p w14:paraId="4CBF20F6" w14:textId="77777777" w:rsidR="004C58D8" w:rsidRPr="00DE71E1" w:rsidRDefault="004C58D8">
      <w:pPr>
        <w:ind w:left="709" w:hanging="709"/>
        <w:rPr>
          <w:rFonts w:ascii="Impact" w:hAnsi="Impact"/>
          <w:lang w:val="cs-CZ"/>
        </w:rPr>
      </w:pPr>
    </w:p>
    <w:p w14:paraId="1ACA74BF" w14:textId="77777777" w:rsidR="004C58D8" w:rsidRPr="00DE71E1" w:rsidRDefault="004C58D8">
      <w:pPr>
        <w:ind w:left="709" w:hanging="709"/>
        <w:rPr>
          <w:rFonts w:ascii="Impact" w:hAnsi="Impact"/>
          <w:lang w:val="cs-CZ"/>
        </w:rPr>
      </w:pPr>
    </w:p>
    <w:p w14:paraId="2A099609" w14:textId="1FBD0FCA" w:rsidR="004C58D8" w:rsidRPr="00DE71E1" w:rsidRDefault="00E72F89">
      <w:pPr>
        <w:ind w:left="709" w:hanging="709"/>
        <w:rPr>
          <w:rFonts w:ascii="Impact" w:hAnsi="Impact"/>
          <w:lang w:val="cs-CZ"/>
        </w:rPr>
      </w:pPr>
      <w:r w:rsidRPr="00DE71E1">
        <w:rPr>
          <w:noProof/>
        </w:rPr>
        <w:drawing>
          <wp:inline distT="0" distB="0" distL="0" distR="0" wp14:anchorId="68BFA003" wp14:editId="4AA7FC5D">
            <wp:extent cx="2628265" cy="3667760"/>
            <wp:effectExtent l="0" t="0" r="0" b="889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28265" cy="3667760"/>
                    </a:xfrm>
                    <a:prstGeom prst="rect">
                      <a:avLst/>
                    </a:prstGeom>
                    <a:noFill/>
                    <a:ln>
                      <a:noFill/>
                    </a:ln>
                  </pic:spPr>
                </pic:pic>
              </a:graphicData>
            </a:graphic>
          </wp:inline>
        </w:drawing>
      </w:r>
    </w:p>
    <w:p w14:paraId="04FA2B6F" w14:textId="77777777" w:rsidR="004C58D8" w:rsidRPr="00DE71E1" w:rsidRDefault="004C58D8">
      <w:pPr>
        <w:ind w:left="709" w:hanging="709"/>
        <w:rPr>
          <w:rFonts w:ascii="Impact" w:hAnsi="Impact"/>
          <w:lang w:val="cs-CZ"/>
        </w:rPr>
      </w:pPr>
    </w:p>
    <w:p w14:paraId="7C99A54A" w14:textId="77777777" w:rsidR="004C58D8" w:rsidRPr="00DE71E1" w:rsidRDefault="004C58D8">
      <w:pPr>
        <w:ind w:left="709" w:hanging="709"/>
        <w:rPr>
          <w:rFonts w:ascii="Impact" w:hAnsi="Impact"/>
          <w:lang w:val="cs-CZ"/>
        </w:rPr>
      </w:pPr>
    </w:p>
    <w:p w14:paraId="65ED1775" w14:textId="77777777" w:rsidR="004C58D8" w:rsidRPr="00DE71E1" w:rsidRDefault="004C58D8">
      <w:pPr>
        <w:ind w:left="709" w:hanging="709"/>
        <w:rPr>
          <w:rFonts w:ascii="Impact" w:hAnsi="Impact"/>
          <w:lang w:val="cs-CZ"/>
        </w:rPr>
      </w:pPr>
    </w:p>
    <w:p w14:paraId="34472E52" w14:textId="77777777" w:rsidR="004C58D8" w:rsidRPr="00DE71E1" w:rsidRDefault="004C58D8">
      <w:pPr>
        <w:ind w:left="709" w:hanging="709"/>
        <w:rPr>
          <w:rFonts w:ascii="Impact" w:hAnsi="Impact"/>
          <w:lang w:val="cs-CZ"/>
        </w:rPr>
      </w:pPr>
    </w:p>
    <w:p w14:paraId="163B4ABA" w14:textId="77777777" w:rsidR="004C58D8" w:rsidRPr="00DE71E1" w:rsidRDefault="004C58D8">
      <w:pPr>
        <w:ind w:left="709" w:hanging="709"/>
        <w:rPr>
          <w:rFonts w:ascii="Impact" w:hAnsi="Impact"/>
          <w:lang w:val="cs-CZ"/>
        </w:rPr>
      </w:pPr>
    </w:p>
    <w:p w14:paraId="71D81BFB" w14:textId="77777777" w:rsidR="004C58D8" w:rsidRPr="00DE71E1" w:rsidRDefault="004C58D8">
      <w:pPr>
        <w:ind w:left="709" w:hanging="709"/>
        <w:rPr>
          <w:rFonts w:ascii="Impact" w:hAnsi="Impact"/>
          <w:lang w:val="cs-CZ"/>
        </w:rPr>
      </w:pPr>
    </w:p>
    <w:p w14:paraId="12B6ABBC" w14:textId="77777777" w:rsidR="004C58D8" w:rsidRPr="00DE71E1" w:rsidRDefault="004C58D8">
      <w:pPr>
        <w:ind w:left="709" w:hanging="709"/>
        <w:rPr>
          <w:rFonts w:ascii="Impact" w:hAnsi="Impact"/>
          <w:lang w:val="cs-CZ"/>
        </w:rPr>
      </w:pPr>
    </w:p>
    <w:p w14:paraId="2BCEAEDB" w14:textId="77777777" w:rsidR="004C58D8" w:rsidRPr="00DE71E1" w:rsidRDefault="004C58D8">
      <w:pPr>
        <w:ind w:left="709" w:hanging="709"/>
        <w:rPr>
          <w:rFonts w:ascii="Impact" w:hAnsi="Impact"/>
          <w:lang w:val="cs-CZ"/>
        </w:rPr>
      </w:pPr>
    </w:p>
    <w:p w14:paraId="0BFDA3D5" w14:textId="77777777" w:rsidR="004C58D8" w:rsidRPr="00DE71E1" w:rsidRDefault="004C58D8">
      <w:pPr>
        <w:ind w:left="709" w:hanging="709"/>
        <w:rPr>
          <w:rFonts w:ascii="Impact" w:hAnsi="Impact"/>
          <w:lang w:val="cs-CZ"/>
        </w:rPr>
      </w:pPr>
    </w:p>
    <w:p w14:paraId="55752166" w14:textId="77777777" w:rsidR="007634D8" w:rsidRPr="00DE71E1" w:rsidRDefault="007634D8" w:rsidP="007634D8">
      <w:pPr>
        <w:tabs>
          <w:tab w:val="left" w:pos="540"/>
        </w:tabs>
        <w:jc w:val="both"/>
        <w:rPr>
          <w:rFonts w:ascii="Impact" w:hAnsi="Impact"/>
          <w:lang w:val="cs-CZ"/>
        </w:rPr>
      </w:pPr>
    </w:p>
    <w:p w14:paraId="72D87386" w14:textId="73AD2BC5" w:rsidR="008E5D40" w:rsidRPr="00DE71E1" w:rsidRDefault="008E5D40" w:rsidP="007634D8">
      <w:pPr>
        <w:tabs>
          <w:tab w:val="left" w:pos="540"/>
        </w:tabs>
        <w:jc w:val="both"/>
        <w:rPr>
          <w:rFonts w:ascii="Impact" w:hAnsi="Impact"/>
          <w:lang w:val="cs-CZ"/>
        </w:rPr>
      </w:pPr>
      <w:r w:rsidRPr="00DE71E1">
        <w:rPr>
          <w:rFonts w:ascii="Impact" w:hAnsi="Impact"/>
          <w:lang w:val="cs-CZ"/>
        </w:rPr>
        <w:lastRenderedPageBreak/>
        <w:t xml:space="preserve">Část </w:t>
      </w:r>
      <w:r w:rsidR="001D16EB" w:rsidRPr="00DE71E1">
        <w:rPr>
          <w:rFonts w:ascii="Impact" w:hAnsi="Impact"/>
          <w:lang w:val="cs-CZ"/>
        </w:rPr>
        <w:t>6</w:t>
      </w:r>
    </w:p>
    <w:p w14:paraId="74D4C4E0" w14:textId="77777777" w:rsidR="008E5D40" w:rsidRPr="00DE71E1" w:rsidRDefault="008E5D40">
      <w:pPr>
        <w:ind w:left="709" w:hanging="709"/>
        <w:rPr>
          <w:rFonts w:ascii="Impact" w:hAnsi="Impact"/>
          <w:sz w:val="16"/>
          <w:szCs w:val="16"/>
          <w:lang w:val="cs-CZ"/>
        </w:rPr>
      </w:pPr>
    </w:p>
    <w:p w14:paraId="2191C67B" w14:textId="77777777" w:rsidR="008E5D40" w:rsidRPr="00DE71E1" w:rsidRDefault="008E5D40">
      <w:pPr>
        <w:ind w:left="709" w:hanging="709"/>
        <w:rPr>
          <w:rFonts w:ascii="Impact" w:hAnsi="Impact"/>
          <w:sz w:val="22"/>
          <w:szCs w:val="22"/>
          <w:lang w:val="cs-CZ"/>
        </w:rPr>
      </w:pPr>
      <w:r w:rsidRPr="00DE71E1">
        <w:rPr>
          <w:rFonts w:ascii="Impact" w:hAnsi="Impact"/>
          <w:sz w:val="22"/>
          <w:szCs w:val="22"/>
          <w:lang w:val="cs-CZ"/>
        </w:rPr>
        <w:t>Přílohy</w:t>
      </w:r>
    </w:p>
    <w:p w14:paraId="70780EF5" w14:textId="77777777" w:rsidR="008E5D40" w:rsidRPr="00DE71E1" w:rsidRDefault="008E5D40">
      <w:pPr>
        <w:ind w:left="709" w:hanging="709"/>
        <w:rPr>
          <w:rFonts w:ascii="Impact" w:hAnsi="Impact"/>
          <w:sz w:val="16"/>
          <w:szCs w:val="16"/>
          <w:lang w:val="cs-CZ"/>
        </w:rPr>
      </w:pPr>
    </w:p>
    <w:p w14:paraId="48E2C8A3" w14:textId="77777777" w:rsidR="008E5D40" w:rsidRPr="00DE71E1" w:rsidRDefault="008E5D40">
      <w:pPr>
        <w:tabs>
          <w:tab w:val="left" w:pos="360"/>
        </w:tabs>
        <w:ind w:left="360" w:hanging="360"/>
        <w:rPr>
          <w:rFonts w:ascii="Impact" w:hAnsi="Impact"/>
          <w:sz w:val="18"/>
          <w:u w:val="single"/>
          <w:lang w:val="cs-CZ"/>
        </w:rPr>
      </w:pPr>
      <w:r w:rsidRPr="00DE71E1">
        <w:rPr>
          <w:rFonts w:ascii="Impact" w:hAnsi="Impact"/>
          <w:sz w:val="18"/>
          <w:u w:val="single"/>
          <w:lang w:val="cs-CZ"/>
        </w:rPr>
        <w:t>P-1</w:t>
      </w:r>
      <w:r w:rsidRPr="00DE71E1">
        <w:rPr>
          <w:rFonts w:ascii="Impact" w:hAnsi="Impact"/>
          <w:sz w:val="18"/>
          <w:u w:val="single"/>
          <w:lang w:val="cs-CZ"/>
        </w:rPr>
        <w:tab/>
        <w:t>VKLADY, POPLATKY A POŘÁDKOVÉ POKUTY</w:t>
      </w:r>
    </w:p>
    <w:p w14:paraId="3F37E3F7" w14:textId="77777777" w:rsidR="008E5D40" w:rsidRPr="00DE71E1" w:rsidRDefault="008E5D40">
      <w:pPr>
        <w:tabs>
          <w:tab w:val="left" w:pos="360"/>
        </w:tabs>
        <w:ind w:left="360" w:hanging="360"/>
        <w:rPr>
          <w:rFonts w:ascii="Arial" w:hAnsi="Arial"/>
          <w:sz w:val="10"/>
          <w:szCs w:val="10"/>
          <w:lang w:val="cs-CZ"/>
        </w:rPr>
      </w:pPr>
    </w:p>
    <w:p w14:paraId="5E3150E6" w14:textId="77777777" w:rsidR="008E5D40" w:rsidRPr="00DE71E1" w:rsidRDefault="008E5D40">
      <w:pPr>
        <w:tabs>
          <w:tab w:val="left" w:pos="360"/>
        </w:tabs>
        <w:ind w:left="360" w:hanging="360"/>
        <w:rPr>
          <w:rFonts w:ascii="Arial" w:hAnsi="Arial"/>
          <w:sz w:val="18"/>
          <w:lang w:val="cs-CZ"/>
        </w:rPr>
      </w:pPr>
      <w:r w:rsidRPr="00DE71E1">
        <w:rPr>
          <w:rFonts w:ascii="Arial" w:hAnsi="Arial"/>
          <w:sz w:val="18"/>
          <w:lang w:val="cs-CZ"/>
        </w:rPr>
        <w:t xml:space="preserve">Řídí se Směrnicemi </w:t>
      </w:r>
      <w:r w:rsidR="008D1012" w:rsidRPr="00DE71E1">
        <w:rPr>
          <w:rFonts w:ascii="Arial" w:hAnsi="Arial"/>
          <w:sz w:val="18"/>
          <w:lang w:val="cs-CZ"/>
        </w:rPr>
        <w:t>ČSK DV</w:t>
      </w:r>
      <w:r w:rsidRPr="00DE71E1">
        <w:rPr>
          <w:rFonts w:ascii="Arial" w:hAnsi="Arial"/>
          <w:sz w:val="18"/>
          <w:lang w:val="cs-CZ"/>
        </w:rPr>
        <w:t>.</w:t>
      </w:r>
    </w:p>
    <w:p w14:paraId="24F95D0D" w14:textId="77777777" w:rsidR="008E5D40" w:rsidRPr="00DE71E1" w:rsidRDefault="008E5D40">
      <w:pPr>
        <w:tabs>
          <w:tab w:val="left" w:pos="360"/>
        </w:tabs>
        <w:ind w:left="360" w:hanging="360"/>
        <w:rPr>
          <w:rFonts w:ascii="Arial" w:hAnsi="Arial"/>
          <w:b/>
          <w:sz w:val="16"/>
          <w:szCs w:val="16"/>
          <w:lang w:val="cs-CZ"/>
        </w:rPr>
      </w:pPr>
    </w:p>
    <w:p w14:paraId="0D7378DE" w14:textId="77777777" w:rsidR="008E5D40" w:rsidRPr="00DE71E1" w:rsidRDefault="008E5D40">
      <w:pPr>
        <w:tabs>
          <w:tab w:val="left" w:pos="360"/>
        </w:tabs>
        <w:ind w:left="360" w:hanging="360"/>
        <w:rPr>
          <w:rFonts w:ascii="Arial" w:hAnsi="Arial"/>
          <w:b/>
          <w:sz w:val="18"/>
          <w:lang w:val="cs-CZ"/>
        </w:rPr>
      </w:pPr>
      <w:r w:rsidRPr="00DE71E1">
        <w:rPr>
          <w:rFonts w:ascii="Arial" w:hAnsi="Arial"/>
          <w:b/>
          <w:sz w:val="18"/>
          <w:lang w:val="cs-CZ"/>
        </w:rPr>
        <w:t>01.</w:t>
      </w:r>
      <w:r w:rsidRPr="00DE71E1">
        <w:rPr>
          <w:rFonts w:ascii="Arial" w:hAnsi="Arial"/>
          <w:b/>
          <w:sz w:val="18"/>
          <w:lang w:val="cs-CZ"/>
        </w:rPr>
        <w:tab/>
        <w:t>Vklady k závodům</w:t>
      </w:r>
    </w:p>
    <w:p w14:paraId="21F09885" w14:textId="7E4CE91A" w:rsidR="008E5D40" w:rsidRPr="00DE71E1" w:rsidRDefault="008E5D40">
      <w:pPr>
        <w:tabs>
          <w:tab w:val="left" w:pos="360"/>
        </w:tabs>
        <w:ind w:left="360" w:hanging="360"/>
        <w:jc w:val="both"/>
        <w:rPr>
          <w:rFonts w:ascii="Arial" w:hAnsi="Arial"/>
          <w:sz w:val="18"/>
          <w:lang w:val="cs-CZ"/>
        </w:rPr>
      </w:pPr>
      <w:r w:rsidRPr="00DE71E1">
        <w:rPr>
          <w:rFonts w:ascii="Arial" w:hAnsi="Arial"/>
          <w:sz w:val="18"/>
          <w:lang w:val="cs-CZ"/>
        </w:rPr>
        <w:tab/>
        <w:t>Na úhradu režie vybírá pořadatel od oddílů vklady za každou přihlášenou loď (jednotně pro K1, C1 a C2) nebo za družstvo. Výše vkladů na jednotlivé typy závodů se řídí Směrnicemi pro závodění. Vklady je nutno zaslat</w:t>
      </w:r>
      <w:r w:rsidR="00A2594C" w:rsidRPr="00DE71E1">
        <w:rPr>
          <w:rFonts w:ascii="Arial" w:hAnsi="Arial"/>
          <w:sz w:val="18"/>
          <w:lang w:val="cs-CZ"/>
        </w:rPr>
        <w:t xml:space="preserve"> předem bankovním převodem </w:t>
      </w:r>
      <w:r w:rsidRPr="00DE71E1">
        <w:rPr>
          <w:rFonts w:ascii="Arial" w:hAnsi="Arial"/>
          <w:sz w:val="18"/>
          <w:lang w:val="cs-CZ"/>
        </w:rPr>
        <w:t>nebo zaplatit nejpozději před poradou činovníků v době uvedené v rozpise závodu.</w:t>
      </w:r>
      <w:r w:rsidR="00033369" w:rsidRPr="00DE71E1">
        <w:rPr>
          <w:rFonts w:ascii="Arial" w:hAnsi="Arial"/>
          <w:sz w:val="18"/>
          <w:lang w:val="cs-CZ"/>
        </w:rPr>
        <w:t xml:space="preserve"> </w:t>
      </w:r>
    </w:p>
    <w:p w14:paraId="2617DED0" w14:textId="77777777" w:rsidR="008E5D40" w:rsidRPr="00DE71E1" w:rsidRDefault="008E5D40">
      <w:pPr>
        <w:tabs>
          <w:tab w:val="left" w:pos="360"/>
        </w:tabs>
        <w:ind w:left="360" w:hanging="360"/>
        <w:rPr>
          <w:rFonts w:ascii="Arial" w:hAnsi="Arial"/>
          <w:b/>
          <w:sz w:val="16"/>
          <w:szCs w:val="16"/>
          <w:lang w:val="cs-CZ"/>
        </w:rPr>
      </w:pPr>
    </w:p>
    <w:p w14:paraId="7CCBA9C0" w14:textId="77777777" w:rsidR="008E5D40" w:rsidRPr="00DE71E1" w:rsidRDefault="008E5D40">
      <w:pPr>
        <w:tabs>
          <w:tab w:val="left" w:pos="360"/>
        </w:tabs>
        <w:ind w:left="360" w:hanging="360"/>
        <w:jc w:val="both"/>
        <w:rPr>
          <w:rFonts w:ascii="Arial" w:hAnsi="Arial"/>
          <w:b/>
          <w:sz w:val="18"/>
          <w:lang w:val="cs-CZ"/>
        </w:rPr>
      </w:pPr>
      <w:r w:rsidRPr="00DE71E1">
        <w:rPr>
          <w:rFonts w:ascii="Arial" w:hAnsi="Arial"/>
          <w:b/>
          <w:sz w:val="18"/>
          <w:lang w:val="cs-CZ"/>
        </w:rPr>
        <w:t>02.</w:t>
      </w:r>
      <w:r w:rsidRPr="00DE71E1">
        <w:rPr>
          <w:rFonts w:ascii="Arial" w:hAnsi="Arial"/>
          <w:b/>
          <w:sz w:val="18"/>
          <w:lang w:val="cs-CZ"/>
        </w:rPr>
        <w:tab/>
        <w:t>Vklady při podávání námitek</w:t>
      </w:r>
    </w:p>
    <w:p w14:paraId="2C3C22F0" w14:textId="77777777" w:rsidR="008E5D40" w:rsidRPr="00DE71E1" w:rsidRDefault="008E5D40">
      <w:pPr>
        <w:tabs>
          <w:tab w:val="left" w:pos="360"/>
        </w:tabs>
        <w:ind w:left="360" w:hanging="360"/>
        <w:jc w:val="both"/>
        <w:rPr>
          <w:rFonts w:ascii="Arial" w:hAnsi="Arial"/>
          <w:sz w:val="18"/>
          <w:lang w:val="cs-CZ"/>
        </w:rPr>
      </w:pPr>
      <w:r w:rsidRPr="00DE71E1">
        <w:rPr>
          <w:rFonts w:ascii="Arial" w:hAnsi="Arial"/>
          <w:sz w:val="18"/>
          <w:lang w:val="cs-CZ"/>
        </w:rPr>
        <w:tab/>
        <w:t>Při podávání námitek je nutno složit vklad:</w:t>
      </w:r>
    </w:p>
    <w:p w14:paraId="1A151227" w14:textId="77777777" w:rsidR="008E5D40" w:rsidRPr="00DE71E1" w:rsidRDefault="008E5D40">
      <w:pPr>
        <w:tabs>
          <w:tab w:val="left" w:pos="360"/>
        </w:tabs>
        <w:ind w:left="360" w:hanging="360"/>
        <w:jc w:val="both"/>
        <w:rPr>
          <w:rFonts w:ascii="Arial" w:hAnsi="Arial"/>
          <w:sz w:val="18"/>
          <w:lang w:val="cs-CZ"/>
        </w:rPr>
      </w:pPr>
      <w:r w:rsidRPr="00DE71E1">
        <w:rPr>
          <w:rFonts w:ascii="Arial" w:hAnsi="Arial"/>
          <w:sz w:val="18"/>
          <w:lang w:val="cs-CZ"/>
        </w:rPr>
        <w:t>-</w:t>
      </w:r>
      <w:r w:rsidRPr="00DE71E1">
        <w:rPr>
          <w:rFonts w:ascii="Arial" w:hAnsi="Arial"/>
          <w:sz w:val="18"/>
          <w:lang w:val="cs-CZ"/>
        </w:rPr>
        <w:tab/>
        <w:t>při mistrovstvích ČR a ČP 250,- Kč</w:t>
      </w:r>
    </w:p>
    <w:p w14:paraId="35662827" w14:textId="77777777" w:rsidR="008E5D40" w:rsidRPr="00DE71E1" w:rsidRDefault="008E5D40">
      <w:pPr>
        <w:tabs>
          <w:tab w:val="left" w:pos="360"/>
        </w:tabs>
        <w:ind w:left="360" w:hanging="360"/>
        <w:jc w:val="both"/>
        <w:rPr>
          <w:rFonts w:ascii="Arial" w:hAnsi="Arial"/>
          <w:sz w:val="18"/>
          <w:lang w:val="cs-CZ"/>
        </w:rPr>
      </w:pPr>
      <w:r w:rsidRPr="00DE71E1">
        <w:rPr>
          <w:rFonts w:ascii="Arial" w:hAnsi="Arial"/>
          <w:sz w:val="18"/>
          <w:lang w:val="cs-CZ"/>
        </w:rPr>
        <w:t>-</w:t>
      </w:r>
      <w:r w:rsidRPr="00DE71E1">
        <w:rPr>
          <w:rFonts w:ascii="Arial" w:hAnsi="Arial"/>
          <w:sz w:val="18"/>
          <w:lang w:val="cs-CZ"/>
        </w:rPr>
        <w:tab/>
        <w:t>při NKZ 200,- Kč</w:t>
      </w:r>
    </w:p>
    <w:p w14:paraId="2B1F2CAC" w14:textId="77777777" w:rsidR="008E5D40" w:rsidRPr="00DE71E1" w:rsidRDefault="008E5D40">
      <w:pPr>
        <w:tabs>
          <w:tab w:val="left" w:pos="360"/>
        </w:tabs>
        <w:ind w:left="360" w:hanging="360"/>
        <w:jc w:val="both"/>
        <w:rPr>
          <w:rFonts w:ascii="Arial" w:hAnsi="Arial"/>
          <w:sz w:val="18"/>
          <w:lang w:val="cs-CZ"/>
        </w:rPr>
      </w:pPr>
      <w:r w:rsidRPr="00DE71E1">
        <w:rPr>
          <w:rFonts w:ascii="Arial" w:hAnsi="Arial"/>
          <w:sz w:val="18"/>
          <w:lang w:val="cs-CZ"/>
        </w:rPr>
        <w:t>-</w:t>
      </w:r>
      <w:r w:rsidRPr="00DE71E1">
        <w:rPr>
          <w:rFonts w:ascii="Arial" w:hAnsi="Arial"/>
          <w:sz w:val="18"/>
          <w:lang w:val="cs-CZ"/>
        </w:rPr>
        <w:tab/>
        <w:t>při</w:t>
      </w:r>
      <w:r w:rsidR="007D1B80" w:rsidRPr="00DE71E1">
        <w:rPr>
          <w:rFonts w:ascii="Arial" w:hAnsi="Arial"/>
          <w:sz w:val="18"/>
          <w:lang w:val="cs-CZ"/>
        </w:rPr>
        <w:t xml:space="preserve"> VPZ</w:t>
      </w:r>
      <w:r w:rsidRPr="00DE71E1">
        <w:rPr>
          <w:rFonts w:ascii="Arial" w:hAnsi="Arial"/>
          <w:sz w:val="18"/>
          <w:lang w:val="cs-CZ"/>
        </w:rPr>
        <w:t xml:space="preserve"> 100,- Kč</w:t>
      </w:r>
    </w:p>
    <w:p w14:paraId="6601876B" w14:textId="77777777" w:rsidR="007164DF" w:rsidRPr="00DE71E1" w:rsidRDefault="007164DF" w:rsidP="007164DF">
      <w:pPr>
        <w:tabs>
          <w:tab w:val="left" w:pos="360"/>
        </w:tabs>
        <w:ind w:left="360" w:hanging="360"/>
        <w:rPr>
          <w:rFonts w:ascii="Arial" w:hAnsi="Arial"/>
          <w:b/>
          <w:sz w:val="16"/>
          <w:szCs w:val="16"/>
          <w:lang w:val="cs-CZ"/>
        </w:rPr>
      </w:pPr>
    </w:p>
    <w:p w14:paraId="63B4F1E7" w14:textId="77777777" w:rsidR="008E5D40" w:rsidRPr="00DE71E1" w:rsidRDefault="008E5D40">
      <w:pPr>
        <w:tabs>
          <w:tab w:val="left" w:pos="360"/>
        </w:tabs>
        <w:ind w:left="360" w:hanging="360"/>
        <w:jc w:val="both"/>
        <w:rPr>
          <w:rFonts w:ascii="Arial" w:hAnsi="Arial"/>
          <w:b/>
          <w:sz w:val="18"/>
          <w:lang w:val="cs-CZ"/>
        </w:rPr>
      </w:pPr>
      <w:r w:rsidRPr="00DE71E1">
        <w:rPr>
          <w:rFonts w:ascii="Arial" w:hAnsi="Arial"/>
          <w:b/>
          <w:sz w:val="18"/>
          <w:lang w:val="cs-CZ"/>
        </w:rPr>
        <w:t>03.</w:t>
      </w:r>
      <w:r w:rsidRPr="00DE71E1">
        <w:rPr>
          <w:rFonts w:ascii="Arial" w:hAnsi="Arial"/>
          <w:b/>
          <w:sz w:val="18"/>
          <w:lang w:val="cs-CZ"/>
        </w:rPr>
        <w:tab/>
        <w:t>Pořádkové pokuty</w:t>
      </w:r>
    </w:p>
    <w:p w14:paraId="2FB1298C" w14:textId="77777777" w:rsidR="008E5D40" w:rsidRPr="00DE71E1" w:rsidRDefault="008E5D40">
      <w:pPr>
        <w:tabs>
          <w:tab w:val="left" w:pos="360"/>
        </w:tabs>
        <w:ind w:left="360" w:hanging="360"/>
        <w:jc w:val="both"/>
        <w:rPr>
          <w:rFonts w:ascii="Arial" w:hAnsi="Arial"/>
          <w:sz w:val="18"/>
          <w:lang w:val="cs-CZ"/>
        </w:rPr>
      </w:pPr>
      <w:r w:rsidRPr="00DE71E1">
        <w:rPr>
          <w:rFonts w:ascii="Arial" w:hAnsi="Arial"/>
          <w:sz w:val="18"/>
          <w:lang w:val="cs-CZ"/>
        </w:rPr>
        <w:tab/>
        <w:t>Za přestupky proti ustanovením Pravidel kanoistiky, Směrnic pro závodění a rozpisu závodu se ukládají pořádkové pokuty.</w:t>
      </w:r>
    </w:p>
    <w:p w14:paraId="3A93B8A6" w14:textId="77777777" w:rsidR="008E5D40" w:rsidRPr="00DE71E1" w:rsidRDefault="008E5D40">
      <w:pPr>
        <w:pStyle w:val="Zkladntext21"/>
        <w:tabs>
          <w:tab w:val="clear" w:pos="709"/>
          <w:tab w:val="left" w:pos="360"/>
        </w:tabs>
        <w:ind w:left="360" w:hanging="360"/>
        <w:rPr>
          <w:sz w:val="18"/>
        </w:rPr>
      </w:pPr>
      <w:r w:rsidRPr="00DE71E1">
        <w:rPr>
          <w:sz w:val="18"/>
        </w:rPr>
        <w:tab/>
        <w:t xml:space="preserve">Výši pokut stanovuje závodní komise </w:t>
      </w:r>
      <w:r w:rsidR="008D1012" w:rsidRPr="00DE71E1">
        <w:rPr>
          <w:sz w:val="18"/>
        </w:rPr>
        <w:t>ČSK DV</w:t>
      </w:r>
      <w:r w:rsidRPr="00DE71E1">
        <w:rPr>
          <w:sz w:val="18"/>
        </w:rPr>
        <w:t xml:space="preserve"> na své výroční schůzi při hodnocení celé sezóny.</w:t>
      </w:r>
    </w:p>
    <w:p w14:paraId="501F9B82" w14:textId="77777777" w:rsidR="007164DF" w:rsidRPr="00DE71E1" w:rsidRDefault="007164DF" w:rsidP="007164DF">
      <w:pPr>
        <w:tabs>
          <w:tab w:val="left" w:pos="360"/>
        </w:tabs>
        <w:ind w:left="360" w:hanging="360"/>
        <w:rPr>
          <w:rFonts w:ascii="Arial" w:hAnsi="Arial"/>
          <w:b/>
          <w:sz w:val="16"/>
          <w:szCs w:val="16"/>
          <w:lang w:val="cs-CZ"/>
        </w:rPr>
      </w:pPr>
    </w:p>
    <w:p w14:paraId="679DB6F2" w14:textId="77777777" w:rsidR="007164DF" w:rsidRPr="00DE71E1" w:rsidRDefault="007164DF" w:rsidP="007164DF">
      <w:pPr>
        <w:tabs>
          <w:tab w:val="left" w:pos="360"/>
        </w:tabs>
        <w:ind w:left="360" w:hanging="360"/>
        <w:rPr>
          <w:rFonts w:ascii="Arial" w:hAnsi="Arial"/>
          <w:b/>
          <w:sz w:val="16"/>
          <w:szCs w:val="16"/>
          <w:lang w:val="cs-CZ"/>
        </w:rPr>
      </w:pPr>
    </w:p>
    <w:p w14:paraId="28805142" w14:textId="77777777" w:rsidR="008E5D40" w:rsidRPr="00DE71E1" w:rsidRDefault="008E5D40">
      <w:pPr>
        <w:tabs>
          <w:tab w:val="left" w:pos="360"/>
        </w:tabs>
        <w:ind w:left="360" w:hanging="360"/>
        <w:jc w:val="both"/>
        <w:rPr>
          <w:rFonts w:ascii="Impact" w:hAnsi="Impact"/>
          <w:sz w:val="18"/>
          <w:u w:val="single"/>
          <w:lang w:val="cs-CZ"/>
        </w:rPr>
      </w:pPr>
      <w:r w:rsidRPr="00DE71E1">
        <w:rPr>
          <w:rFonts w:ascii="Impact" w:hAnsi="Impact"/>
          <w:sz w:val="18"/>
          <w:u w:val="single"/>
          <w:lang w:val="cs-CZ"/>
        </w:rPr>
        <w:t>P-</w:t>
      </w:r>
      <w:r w:rsidR="009D1EC2" w:rsidRPr="00DE71E1">
        <w:rPr>
          <w:rFonts w:ascii="Impact" w:hAnsi="Impact"/>
          <w:sz w:val="18"/>
          <w:u w:val="single"/>
          <w:lang w:val="cs-CZ"/>
        </w:rPr>
        <w:t>2</w:t>
      </w:r>
      <w:r w:rsidRPr="00DE71E1">
        <w:rPr>
          <w:rFonts w:ascii="Impact" w:hAnsi="Impact"/>
          <w:sz w:val="18"/>
          <w:u w:val="single"/>
          <w:lang w:val="cs-CZ"/>
        </w:rPr>
        <w:tab/>
        <w:t>DISCIPLINÁRNÍ USTANOVENÍ</w:t>
      </w:r>
    </w:p>
    <w:p w14:paraId="5DBA27AB" w14:textId="77777777" w:rsidR="007164DF" w:rsidRPr="00DE71E1" w:rsidRDefault="007164DF" w:rsidP="007164DF">
      <w:pPr>
        <w:tabs>
          <w:tab w:val="left" w:pos="360"/>
        </w:tabs>
        <w:ind w:left="360" w:hanging="360"/>
        <w:rPr>
          <w:rFonts w:ascii="Arial" w:hAnsi="Arial"/>
          <w:sz w:val="10"/>
          <w:szCs w:val="10"/>
          <w:lang w:val="cs-CZ"/>
        </w:rPr>
      </w:pPr>
    </w:p>
    <w:p w14:paraId="4990AB07" w14:textId="77777777" w:rsidR="008E5D40" w:rsidRPr="00DE71E1" w:rsidRDefault="008E5D40" w:rsidP="009D1EC2">
      <w:pPr>
        <w:jc w:val="both"/>
        <w:rPr>
          <w:rFonts w:ascii="Arial" w:hAnsi="Arial"/>
          <w:sz w:val="18"/>
          <w:lang w:val="cs-CZ"/>
        </w:rPr>
      </w:pPr>
      <w:r w:rsidRPr="00DE71E1">
        <w:rPr>
          <w:rFonts w:ascii="Arial" w:hAnsi="Arial"/>
          <w:sz w:val="18"/>
          <w:lang w:val="cs-CZ"/>
        </w:rPr>
        <w:t xml:space="preserve">Při všech disciplinárních proviněních závodníků nebo činovníků se postupuje podle disciplinárního řádu </w:t>
      </w:r>
      <w:r w:rsidR="008D1012" w:rsidRPr="00DE71E1">
        <w:rPr>
          <w:rFonts w:ascii="Arial" w:hAnsi="Arial"/>
          <w:sz w:val="18"/>
          <w:lang w:val="cs-CZ"/>
        </w:rPr>
        <w:t>ČSK DV</w:t>
      </w:r>
      <w:r w:rsidRPr="00DE71E1">
        <w:rPr>
          <w:rFonts w:ascii="Arial" w:hAnsi="Arial"/>
          <w:sz w:val="18"/>
          <w:lang w:val="cs-CZ"/>
        </w:rPr>
        <w:t>.</w:t>
      </w:r>
    </w:p>
    <w:p w14:paraId="4DFE1890" w14:textId="77777777" w:rsidR="008E5D40" w:rsidRPr="00DE71E1" w:rsidRDefault="008E5D40" w:rsidP="009D1EC2">
      <w:pPr>
        <w:jc w:val="both"/>
        <w:rPr>
          <w:rFonts w:ascii="Arial" w:hAnsi="Arial"/>
          <w:sz w:val="18"/>
          <w:lang w:val="cs-CZ"/>
        </w:rPr>
      </w:pPr>
    </w:p>
    <w:p w14:paraId="2801312B" w14:textId="77777777" w:rsidR="008E5D40" w:rsidRPr="00DE71E1" w:rsidRDefault="008E5D40">
      <w:pPr>
        <w:tabs>
          <w:tab w:val="left" w:pos="360"/>
        </w:tabs>
        <w:ind w:left="360" w:hanging="360"/>
        <w:jc w:val="both"/>
        <w:rPr>
          <w:rFonts w:ascii="Arial" w:hAnsi="Arial"/>
          <w:sz w:val="18"/>
          <w:lang w:val="cs-CZ"/>
        </w:rPr>
      </w:pPr>
    </w:p>
    <w:p w14:paraId="50C804D4" w14:textId="77777777" w:rsidR="008E5D40" w:rsidRPr="00DE71E1" w:rsidRDefault="008E5D40">
      <w:pPr>
        <w:tabs>
          <w:tab w:val="left" w:pos="360"/>
        </w:tabs>
        <w:ind w:left="360" w:hanging="360"/>
        <w:jc w:val="both"/>
        <w:rPr>
          <w:rFonts w:ascii="Impact" w:hAnsi="Impact"/>
          <w:sz w:val="18"/>
          <w:u w:val="single"/>
          <w:lang w:val="cs-CZ"/>
        </w:rPr>
      </w:pPr>
      <w:r w:rsidRPr="00DE71E1">
        <w:rPr>
          <w:rFonts w:ascii="Impact" w:hAnsi="Impact"/>
          <w:sz w:val="18"/>
          <w:u w:val="single"/>
          <w:lang w:val="cs-CZ"/>
        </w:rPr>
        <w:t>P</w:t>
      </w:r>
      <w:r w:rsidR="009D1EC2" w:rsidRPr="00DE71E1">
        <w:rPr>
          <w:rFonts w:ascii="Impact" w:hAnsi="Impact"/>
          <w:sz w:val="18"/>
          <w:u w:val="single"/>
          <w:lang w:val="cs-CZ"/>
        </w:rPr>
        <w:t>-3</w:t>
      </w:r>
      <w:r w:rsidRPr="00DE71E1">
        <w:rPr>
          <w:rFonts w:ascii="Impact" w:hAnsi="Impact"/>
          <w:sz w:val="18"/>
          <w:u w:val="single"/>
          <w:lang w:val="cs-CZ"/>
        </w:rPr>
        <w:tab/>
        <w:t>KLASIFIKACE ROZHODČÍCH</w:t>
      </w:r>
    </w:p>
    <w:p w14:paraId="246E1A6D" w14:textId="77777777" w:rsidR="007164DF" w:rsidRPr="00DE71E1" w:rsidRDefault="007164DF" w:rsidP="007164DF">
      <w:pPr>
        <w:tabs>
          <w:tab w:val="left" w:pos="360"/>
        </w:tabs>
        <w:ind w:left="360" w:hanging="360"/>
        <w:rPr>
          <w:rFonts w:ascii="Arial" w:hAnsi="Arial"/>
          <w:sz w:val="10"/>
          <w:szCs w:val="10"/>
          <w:lang w:val="cs-CZ"/>
        </w:rPr>
      </w:pPr>
    </w:p>
    <w:p w14:paraId="2EF8802B" w14:textId="77777777" w:rsidR="008E5D40" w:rsidRPr="00DE71E1" w:rsidRDefault="008E5D40">
      <w:pPr>
        <w:tabs>
          <w:tab w:val="left" w:pos="360"/>
        </w:tabs>
        <w:ind w:left="360" w:hanging="360"/>
        <w:jc w:val="both"/>
        <w:rPr>
          <w:rFonts w:ascii="Arial" w:hAnsi="Arial"/>
          <w:sz w:val="18"/>
          <w:lang w:val="cs-CZ"/>
        </w:rPr>
      </w:pPr>
      <w:r w:rsidRPr="00DE71E1">
        <w:rPr>
          <w:rFonts w:ascii="Arial" w:hAnsi="Arial"/>
          <w:b/>
          <w:sz w:val="18"/>
          <w:lang w:val="cs-CZ"/>
        </w:rPr>
        <w:t>01.</w:t>
      </w:r>
      <w:r w:rsidRPr="00DE71E1">
        <w:rPr>
          <w:rFonts w:ascii="Arial" w:hAnsi="Arial"/>
          <w:b/>
          <w:sz w:val="18"/>
          <w:lang w:val="cs-CZ"/>
        </w:rPr>
        <w:tab/>
      </w:r>
      <w:r w:rsidRPr="00DE71E1">
        <w:rPr>
          <w:rFonts w:ascii="Arial" w:hAnsi="Arial"/>
          <w:sz w:val="18"/>
          <w:lang w:val="cs-CZ"/>
        </w:rPr>
        <w:t>Při všech závodech smí funkci rozhodčích zastávat jen rozhodčí kvalifikovaní na úseku kanoistiky na divokých vodách.</w:t>
      </w:r>
    </w:p>
    <w:p w14:paraId="0E59D0C9" w14:textId="77777777" w:rsidR="008E5D40" w:rsidRPr="00DE71E1" w:rsidRDefault="008E5D40">
      <w:pPr>
        <w:tabs>
          <w:tab w:val="left" w:pos="360"/>
        </w:tabs>
        <w:ind w:left="360" w:hanging="360"/>
        <w:jc w:val="both"/>
        <w:rPr>
          <w:rFonts w:ascii="Arial" w:hAnsi="Arial"/>
          <w:sz w:val="18"/>
          <w:lang w:val="cs-CZ"/>
        </w:rPr>
      </w:pPr>
      <w:r w:rsidRPr="00DE71E1">
        <w:rPr>
          <w:rFonts w:ascii="Arial" w:hAnsi="Arial"/>
          <w:b/>
          <w:bCs/>
          <w:sz w:val="18"/>
          <w:lang w:val="cs-CZ"/>
        </w:rPr>
        <w:t>02.</w:t>
      </w:r>
      <w:r w:rsidRPr="00DE71E1">
        <w:rPr>
          <w:rFonts w:ascii="Arial" w:hAnsi="Arial"/>
          <w:sz w:val="18"/>
          <w:lang w:val="cs-CZ"/>
        </w:rPr>
        <w:tab/>
        <w:t>Podmínky pro získání kvalifikace rozhodčího, její platnost, delegace na závody, hodnocení činnosti a poskytování odměn a</w:t>
      </w:r>
      <w:r w:rsidR="007D1B80" w:rsidRPr="00DE71E1">
        <w:rPr>
          <w:rFonts w:ascii="Arial" w:hAnsi="Arial"/>
          <w:sz w:val="18"/>
          <w:lang w:val="cs-CZ"/>
        </w:rPr>
        <w:t xml:space="preserve"> cestovních</w:t>
      </w:r>
      <w:r w:rsidRPr="00DE71E1">
        <w:rPr>
          <w:rFonts w:ascii="Arial" w:hAnsi="Arial"/>
          <w:sz w:val="18"/>
          <w:lang w:val="cs-CZ"/>
        </w:rPr>
        <w:t xml:space="preserve"> náhrad rozhodčím určují Směrnice pro činnost rozhodčích.</w:t>
      </w:r>
    </w:p>
    <w:p w14:paraId="26AB565C" w14:textId="77777777" w:rsidR="008E5D40" w:rsidRPr="00DE71E1" w:rsidRDefault="008E5D40">
      <w:pPr>
        <w:pageBreakBefore/>
        <w:tabs>
          <w:tab w:val="left" w:pos="360"/>
        </w:tabs>
        <w:ind w:left="360" w:hanging="360"/>
        <w:jc w:val="both"/>
        <w:rPr>
          <w:rFonts w:ascii="Impact" w:hAnsi="Impact"/>
          <w:sz w:val="18"/>
          <w:u w:val="single"/>
          <w:lang w:val="cs-CZ"/>
        </w:rPr>
      </w:pPr>
      <w:r w:rsidRPr="00DE71E1">
        <w:rPr>
          <w:rFonts w:ascii="Impact" w:hAnsi="Impact"/>
          <w:sz w:val="18"/>
          <w:u w:val="single"/>
          <w:lang w:val="cs-CZ"/>
        </w:rPr>
        <w:lastRenderedPageBreak/>
        <w:t>P-</w:t>
      </w:r>
      <w:r w:rsidR="009D1EC2" w:rsidRPr="00DE71E1">
        <w:rPr>
          <w:rFonts w:ascii="Impact" w:hAnsi="Impact"/>
          <w:sz w:val="18"/>
          <w:u w:val="single"/>
          <w:lang w:val="cs-CZ"/>
        </w:rPr>
        <w:t>4</w:t>
      </w:r>
      <w:r w:rsidRPr="00DE71E1">
        <w:rPr>
          <w:rFonts w:ascii="Impact" w:hAnsi="Impact"/>
          <w:sz w:val="18"/>
          <w:u w:val="single"/>
          <w:lang w:val="cs-CZ"/>
        </w:rPr>
        <w:tab/>
        <w:t>STUPNICE OBTÍŽNOSTI DIVOKÝCH VOD</w:t>
      </w:r>
    </w:p>
    <w:p w14:paraId="161CC8C3" w14:textId="77777777" w:rsidR="008E5D40" w:rsidRPr="00DE71E1" w:rsidRDefault="008E5D40">
      <w:pPr>
        <w:tabs>
          <w:tab w:val="left" w:pos="360"/>
        </w:tabs>
        <w:ind w:left="360" w:hanging="360"/>
        <w:jc w:val="both"/>
        <w:rPr>
          <w:rFonts w:ascii="Arial" w:hAnsi="Arial"/>
          <w:b/>
          <w:sz w:val="18"/>
          <w:lang w:val="cs-CZ"/>
        </w:rPr>
      </w:pPr>
    </w:p>
    <w:p w14:paraId="694EA34D" w14:textId="77777777" w:rsidR="008E5D40" w:rsidRPr="00DE71E1" w:rsidRDefault="008E5D40">
      <w:pPr>
        <w:tabs>
          <w:tab w:val="left" w:pos="720"/>
        </w:tabs>
        <w:ind w:left="720" w:hanging="720"/>
        <w:jc w:val="both"/>
        <w:rPr>
          <w:rFonts w:ascii="Arial" w:hAnsi="Arial"/>
          <w:sz w:val="18"/>
          <w:lang w:val="cs-CZ"/>
        </w:rPr>
      </w:pPr>
      <w:r w:rsidRPr="00DE71E1">
        <w:rPr>
          <w:rFonts w:ascii="Arial" w:hAnsi="Arial"/>
          <w:b/>
          <w:sz w:val="18"/>
          <w:lang w:val="cs-CZ"/>
        </w:rPr>
        <w:t>WW 1</w:t>
      </w:r>
      <w:r w:rsidRPr="00DE71E1">
        <w:rPr>
          <w:rFonts w:ascii="Arial" w:hAnsi="Arial"/>
          <w:b/>
          <w:sz w:val="18"/>
          <w:lang w:val="cs-CZ"/>
        </w:rPr>
        <w:tab/>
      </w:r>
      <w:r w:rsidRPr="00DE71E1">
        <w:rPr>
          <w:rFonts w:ascii="Arial" w:hAnsi="Arial"/>
          <w:sz w:val="18"/>
          <w:lang w:val="cs-CZ"/>
        </w:rPr>
        <w:t>Stupeň obtížnosti: lehký</w:t>
      </w:r>
    </w:p>
    <w:p w14:paraId="08DB9F3C" w14:textId="77777777" w:rsidR="008E5D40" w:rsidRPr="00DE71E1" w:rsidRDefault="008E5D40">
      <w:pPr>
        <w:tabs>
          <w:tab w:val="left" w:pos="720"/>
        </w:tabs>
        <w:ind w:left="720" w:hanging="720"/>
        <w:jc w:val="both"/>
        <w:rPr>
          <w:rFonts w:ascii="Arial" w:hAnsi="Arial"/>
          <w:sz w:val="18"/>
          <w:lang w:val="cs-CZ"/>
        </w:rPr>
      </w:pPr>
      <w:r w:rsidRPr="00DE71E1">
        <w:rPr>
          <w:rFonts w:ascii="Arial" w:hAnsi="Arial"/>
          <w:sz w:val="18"/>
          <w:lang w:val="cs-CZ"/>
        </w:rPr>
        <w:tab/>
        <w:t>Občas malé peřeje s pravidelnými nízkými vlnami. Jízdní dráhu lze snadno poznat.</w:t>
      </w:r>
    </w:p>
    <w:p w14:paraId="6C78879A" w14:textId="77777777" w:rsidR="008E5D40" w:rsidRPr="00DE71E1" w:rsidRDefault="008E5D40">
      <w:pPr>
        <w:tabs>
          <w:tab w:val="left" w:pos="720"/>
        </w:tabs>
        <w:ind w:left="720" w:hanging="720"/>
        <w:jc w:val="both"/>
        <w:rPr>
          <w:rFonts w:ascii="Arial" w:hAnsi="Arial"/>
          <w:sz w:val="18"/>
          <w:lang w:val="cs-CZ"/>
        </w:rPr>
      </w:pPr>
    </w:p>
    <w:p w14:paraId="66F711BC" w14:textId="77777777" w:rsidR="008E5D40" w:rsidRPr="00DE71E1" w:rsidRDefault="008E5D40">
      <w:pPr>
        <w:tabs>
          <w:tab w:val="left" w:pos="720"/>
        </w:tabs>
        <w:ind w:left="720" w:hanging="720"/>
        <w:jc w:val="both"/>
        <w:rPr>
          <w:rFonts w:ascii="Arial" w:hAnsi="Arial"/>
          <w:sz w:val="18"/>
          <w:lang w:val="cs-CZ"/>
        </w:rPr>
      </w:pPr>
      <w:r w:rsidRPr="00DE71E1">
        <w:rPr>
          <w:rFonts w:ascii="Arial" w:hAnsi="Arial"/>
          <w:b/>
          <w:sz w:val="18"/>
          <w:lang w:val="cs-CZ"/>
        </w:rPr>
        <w:t>WW 2</w:t>
      </w:r>
      <w:r w:rsidRPr="00DE71E1">
        <w:rPr>
          <w:rFonts w:ascii="Arial" w:hAnsi="Arial"/>
          <w:b/>
          <w:sz w:val="18"/>
          <w:lang w:val="cs-CZ"/>
        </w:rPr>
        <w:tab/>
      </w:r>
      <w:r w:rsidRPr="00DE71E1">
        <w:rPr>
          <w:rFonts w:ascii="Arial" w:hAnsi="Arial"/>
          <w:sz w:val="18"/>
          <w:lang w:val="cs-CZ"/>
        </w:rPr>
        <w:t>Stupeň obtížnosti: středně těžký</w:t>
      </w:r>
    </w:p>
    <w:p w14:paraId="2F703DA1" w14:textId="77777777" w:rsidR="008E5D40" w:rsidRPr="00DE71E1" w:rsidRDefault="008E5D40">
      <w:pPr>
        <w:tabs>
          <w:tab w:val="left" w:pos="720"/>
        </w:tabs>
        <w:ind w:left="720" w:hanging="720"/>
        <w:jc w:val="both"/>
        <w:rPr>
          <w:rFonts w:ascii="Arial" w:hAnsi="Arial"/>
          <w:sz w:val="18"/>
          <w:lang w:val="cs-CZ"/>
        </w:rPr>
      </w:pPr>
      <w:r w:rsidRPr="00DE71E1">
        <w:rPr>
          <w:rFonts w:ascii="Arial" w:hAnsi="Arial"/>
          <w:sz w:val="18"/>
          <w:lang w:val="cs-CZ"/>
        </w:rPr>
        <w:tab/>
        <w:t>Častější peřeje, vlny ponejvíce pravidelné, víry a protiproudy lze snadno poznat. Lehké a středně těžké propusti.</w:t>
      </w:r>
    </w:p>
    <w:p w14:paraId="7FF90547" w14:textId="77777777" w:rsidR="008E5D40" w:rsidRPr="00DE71E1" w:rsidRDefault="008E5D40">
      <w:pPr>
        <w:tabs>
          <w:tab w:val="left" w:pos="720"/>
        </w:tabs>
        <w:ind w:left="720" w:hanging="720"/>
        <w:jc w:val="both"/>
        <w:rPr>
          <w:rFonts w:ascii="Arial" w:hAnsi="Arial"/>
          <w:sz w:val="18"/>
          <w:lang w:val="cs-CZ"/>
        </w:rPr>
      </w:pPr>
    </w:p>
    <w:p w14:paraId="0F4C730D" w14:textId="77777777" w:rsidR="008E5D40" w:rsidRPr="00DE71E1" w:rsidRDefault="008E5D40">
      <w:pPr>
        <w:tabs>
          <w:tab w:val="left" w:pos="720"/>
        </w:tabs>
        <w:ind w:left="720" w:hanging="720"/>
        <w:jc w:val="both"/>
        <w:rPr>
          <w:rFonts w:ascii="Arial" w:hAnsi="Arial"/>
          <w:sz w:val="18"/>
          <w:lang w:val="cs-CZ"/>
        </w:rPr>
      </w:pPr>
      <w:r w:rsidRPr="00DE71E1">
        <w:rPr>
          <w:rFonts w:ascii="Arial" w:hAnsi="Arial"/>
          <w:b/>
          <w:sz w:val="18"/>
          <w:lang w:val="cs-CZ"/>
        </w:rPr>
        <w:t>WW 3</w:t>
      </w:r>
      <w:r w:rsidRPr="00DE71E1">
        <w:rPr>
          <w:rFonts w:ascii="Arial" w:hAnsi="Arial"/>
          <w:b/>
          <w:sz w:val="18"/>
          <w:lang w:val="cs-CZ"/>
        </w:rPr>
        <w:tab/>
      </w:r>
      <w:r w:rsidRPr="00DE71E1">
        <w:rPr>
          <w:rFonts w:ascii="Arial" w:hAnsi="Arial"/>
          <w:sz w:val="18"/>
          <w:lang w:val="cs-CZ"/>
        </w:rPr>
        <w:t>Stupeň obtížnosti: těžký</w:t>
      </w:r>
    </w:p>
    <w:p w14:paraId="02E66FC0" w14:textId="77777777" w:rsidR="008E5D40" w:rsidRPr="00DE71E1" w:rsidRDefault="008E5D40">
      <w:pPr>
        <w:tabs>
          <w:tab w:val="left" w:pos="720"/>
        </w:tabs>
        <w:ind w:left="720" w:hanging="720"/>
        <w:jc w:val="both"/>
        <w:rPr>
          <w:rFonts w:ascii="Arial" w:hAnsi="Arial"/>
          <w:sz w:val="18"/>
          <w:lang w:val="cs-CZ"/>
        </w:rPr>
      </w:pPr>
      <w:r w:rsidRPr="00DE71E1">
        <w:rPr>
          <w:rFonts w:ascii="Arial" w:hAnsi="Arial"/>
          <w:sz w:val="18"/>
          <w:lang w:val="cs-CZ"/>
        </w:rPr>
        <w:tab/>
        <w:t>Četné peřeje s vysokými nepravidelnými vlnami, hřebeny, víry a protiproudy. Jízdní dráhu nelze vždy snadno poznat.</w:t>
      </w:r>
    </w:p>
    <w:p w14:paraId="5D59CACD" w14:textId="77777777" w:rsidR="008E5D40" w:rsidRPr="00DE71E1" w:rsidRDefault="008E5D40">
      <w:pPr>
        <w:tabs>
          <w:tab w:val="left" w:pos="720"/>
        </w:tabs>
        <w:ind w:left="720" w:hanging="720"/>
        <w:jc w:val="both"/>
        <w:rPr>
          <w:rFonts w:ascii="Arial" w:hAnsi="Arial"/>
          <w:sz w:val="18"/>
          <w:lang w:val="cs-CZ"/>
        </w:rPr>
      </w:pPr>
      <w:r w:rsidRPr="00DE71E1">
        <w:rPr>
          <w:rFonts w:ascii="Arial" w:hAnsi="Arial"/>
          <w:sz w:val="18"/>
          <w:lang w:val="cs-CZ"/>
        </w:rPr>
        <w:tab/>
        <w:t>Těžké propusti.</w:t>
      </w:r>
    </w:p>
    <w:p w14:paraId="58C60133" w14:textId="77777777" w:rsidR="008E5D40" w:rsidRPr="00DE71E1" w:rsidRDefault="008E5D40">
      <w:pPr>
        <w:tabs>
          <w:tab w:val="left" w:pos="720"/>
        </w:tabs>
        <w:ind w:left="720" w:hanging="720"/>
        <w:jc w:val="both"/>
        <w:rPr>
          <w:rFonts w:ascii="Arial" w:hAnsi="Arial"/>
          <w:sz w:val="18"/>
          <w:lang w:val="cs-CZ"/>
        </w:rPr>
      </w:pPr>
    </w:p>
    <w:p w14:paraId="3F28F37E" w14:textId="77777777" w:rsidR="008E5D40" w:rsidRPr="00DE71E1" w:rsidRDefault="008E5D40">
      <w:pPr>
        <w:tabs>
          <w:tab w:val="left" w:pos="720"/>
        </w:tabs>
        <w:ind w:left="720" w:hanging="720"/>
        <w:jc w:val="both"/>
        <w:rPr>
          <w:rFonts w:ascii="Arial" w:hAnsi="Arial"/>
          <w:sz w:val="18"/>
          <w:lang w:val="cs-CZ"/>
        </w:rPr>
      </w:pPr>
      <w:r w:rsidRPr="00DE71E1">
        <w:rPr>
          <w:rFonts w:ascii="Arial" w:hAnsi="Arial"/>
          <w:b/>
          <w:sz w:val="18"/>
          <w:lang w:val="cs-CZ"/>
        </w:rPr>
        <w:t>WW 4</w:t>
      </w:r>
      <w:r w:rsidRPr="00DE71E1">
        <w:rPr>
          <w:rFonts w:ascii="Arial" w:hAnsi="Arial"/>
          <w:b/>
          <w:sz w:val="18"/>
          <w:lang w:val="cs-CZ"/>
        </w:rPr>
        <w:tab/>
      </w:r>
      <w:r w:rsidRPr="00DE71E1">
        <w:rPr>
          <w:rFonts w:ascii="Arial" w:hAnsi="Arial"/>
          <w:sz w:val="18"/>
          <w:lang w:val="cs-CZ"/>
        </w:rPr>
        <w:t>Stupeň obtížnosti: velmi těžký</w:t>
      </w:r>
    </w:p>
    <w:p w14:paraId="21120D2E" w14:textId="77777777" w:rsidR="008E5D40" w:rsidRPr="00DE71E1" w:rsidRDefault="008E5D40">
      <w:pPr>
        <w:tabs>
          <w:tab w:val="left" w:pos="720"/>
        </w:tabs>
        <w:ind w:left="720" w:hanging="720"/>
        <w:jc w:val="both"/>
        <w:rPr>
          <w:rFonts w:ascii="Arial" w:hAnsi="Arial"/>
          <w:sz w:val="18"/>
          <w:lang w:val="cs-CZ"/>
        </w:rPr>
      </w:pPr>
      <w:r w:rsidRPr="00DE71E1">
        <w:rPr>
          <w:rFonts w:ascii="Arial" w:hAnsi="Arial"/>
          <w:sz w:val="18"/>
          <w:lang w:val="cs-CZ"/>
        </w:rPr>
        <w:tab/>
        <w:t>Dlouhé peřejnaté trati s vysokými nepravidelnými vlnami, těžkými hřebeny, válci, víry a ostrými protiproudy. Jízdní dráhu lze poznat často jen nesnadno, doporučuje se prohlídka z břehu. Nejtěžší propusti.</w:t>
      </w:r>
    </w:p>
    <w:p w14:paraId="4C906079" w14:textId="77777777" w:rsidR="008E5D40" w:rsidRPr="00DE71E1" w:rsidRDefault="008E5D40">
      <w:pPr>
        <w:tabs>
          <w:tab w:val="left" w:pos="720"/>
        </w:tabs>
        <w:ind w:left="720" w:hanging="720"/>
        <w:jc w:val="both"/>
        <w:rPr>
          <w:rFonts w:ascii="Arial" w:hAnsi="Arial"/>
          <w:sz w:val="18"/>
          <w:lang w:val="cs-CZ"/>
        </w:rPr>
      </w:pPr>
    </w:p>
    <w:p w14:paraId="59D1D5BA" w14:textId="77777777" w:rsidR="008E5D40" w:rsidRPr="00DE71E1" w:rsidRDefault="008E5D40">
      <w:pPr>
        <w:tabs>
          <w:tab w:val="left" w:pos="720"/>
        </w:tabs>
        <w:ind w:left="720" w:hanging="720"/>
        <w:jc w:val="both"/>
        <w:rPr>
          <w:rFonts w:ascii="Arial" w:hAnsi="Arial"/>
          <w:sz w:val="18"/>
          <w:lang w:val="cs-CZ"/>
        </w:rPr>
      </w:pPr>
      <w:r w:rsidRPr="00DE71E1">
        <w:rPr>
          <w:rFonts w:ascii="Arial" w:hAnsi="Arial"/>
          <w:b/>
          <w:sz w:val="18"/>
          <w:lang w:val="cs-CZ"/>
        </w:rPr>
        <w:t>WW 5</w:t>
      </w:r>
      <w:r w:rsidRPr="00DE71E1">
        <w:rPr>
          <w:rFonts w:ascii="Arial" w:hAnsi="Arial"/>
          <w:b/>
          <w:sz w:val="18"/>
          <w:lang w:val="cs-CZ"/>
        </w:rPr>
        <w:tab/>
      </w:r>
      <w:r w:rsidRPr="00DE71E1">
        <w:rPr>
          <w:rFonts w:ascii="Arial" w:hAnsi="Arial"/>
          <w:sz w:val="18"/>
          <w:lang w:val="cs-CZ"/>
        </w:rPr>
        <w:t>Stupeň obtížnosti: mimořádně těžký</w:t>
      </w:r>
    </w:p>
    <w:p w14:paraId="62011D41" w14:textId="77777777" w:rsidR="008E5D40" w:rsidRPr="00DE71E1" w:rsidRDefault="008E5D40">
      <w:pPr>
        <w:tabs>
          <w:tab w:val="left" w:pos="720"/>
        </w:tabs>
        <w:ind w:left="720" w:hanging="720"/>
        <w:jc w:val="both"/>
        <w:rPr>
          <w:rFonts w:ascii="Arial" w:hAnsi="Arial"/>
          <w:sz w:val="18"/>
          <w:lang w:val="cs-CZ"/>
        </w:rPr>
      </w:pPr>
      <w:r w:rsidRPr="00DE71E1">
        <w:rPr>
          <w:rFonts w:ascii="Arial" w:hAnsi="Arial"/>
          <w:sz w:val="18"/>
          <w:lang w:val="cs-CZ"/>
        </w:rPr>
        <w:tab/>
        <w:t>Dlouhé nepřetržité peřeje s těžkými zcela nepravidelnými hřebeny a válci. Nutno přejíždět zalité kameny, nejtěžší víry a protiproudy. Rychlost proudu často mimořádně velká. Je nezbytné prohlédnout trať ze břehu.</w:t>
      </w:r>
    </w:p>
    <w:p w14:paraId="5FCC3AE6" w14:textId="77777777" w:rsidR="008E5D40" w:rsidRPr="00DE71E1" w:rsidRDefault="008E5D40">
      <w:pPr>
        <w:tabs>
          <w:tab w:val="left" w:pos="720"/>
        </w:tabs>
        <w:ind w:left="720" w:hanging="720"/>
        <w:jc w:val="both"/>
        <w:rPr>
          <w:rFonts w:ascii="Arial" w:hAnsi="Arial"/>
          <w:sz w:val="18"/>
          <w:lang w:val="cs-CZ"/>
        </w:rPr>
      </w:pPr>
    </w:p>
    <w:p w14:paraId="38FC8629" w14:textId="77777777" w:rsidR="008E5D40" w:rsidRPr="00DE71E1" w:rsidRDefault="008E5D40">
      <w:pPr>
        <w:tabs>
          <w:tab w:val="left" w:pos="720"/>
        </w:tabs>
        <w:ind w:left="720" w:hanging="720"/>
        <w:jc w:val="both"/>
        <w:rPr>
          <w:rFonts w:ascii="Arial" w:hAnsi="Arial"/>
          <w:sz w:val="18"/>
          <w:lang w:val="cs-CZ"/>
        </w:rPr>
      </w:pPr>
      <w:r w:rsidRPr="00DE71E1">
        <w:rPr>
          <w:rFonts w:ascii="Arial" w:hAnsi="Arial"/>
          <w:b/>
          <w:sz w:val="18"/>
          <w:lang w:val="cs-CZ"/>
        </w:rPr>
        <w:t>WW 6</w:t>
      </w:r>
      <w:r w:rsidRPr="00DE71E1">
        <w:rPr>
          <w:rFonts w:ascii="Arial" w:hAnsi="Arial"/>
          <w:b/>
          <w:sz w:val="18"/>
          <w:lang w:val="cs-CZ"/>
        </w:rPr>
        <w:tab/>
      </w:r>
      <w:r w:rsidRPr="00DE71E1">
        <w:rPr>
          <w:rFonts w:ascii="Arial" w:hAnsi="Arial"/>
          <w:bCs/>
          <w:sz w:val="18"/>
          <w:lang w:val="cs-CZ"/>
        </w:rPr>
        <w:t>Stu</w:t>
      </w:r>
      <w:r w:rsidRPr="00DE71E1">
        <w:rPr>
          <w:rFonts w:ascii="Arial" w:hAnsi="Arial"/>
          <w:sz w:val="18"/>
          <w:lang w:val="cs-CZ"/>
        </w:rPr>
        <w:t>peň obtížnosti: nesmírně těžký</w:t>
      </w:r>
    </w:p>
    <w:p w14:paraId="4AB3AF5B" w14:textId="77777777" w:rsidR="008E5D40" w:rsidRPr="00DE71E1" w:rsidRDefault="008E5D40">
      <w:pPr>
        <w:tabs>
          <w:tab w:val="left" w:pos="720"/>
        </w:tabs>
        <w:ind w:left="720" w:hanging="720"/>
        <w:jc w:val="both"/>
        <w:rPr>
          <w:rFonts w:ascii="Arial" w:hAnsi="Arial"/>
          <w:sz w:val="18"/>
          <w:lang w:val="cs-CZ"/>
        </w:rPr>
      </w:pPr>
      <w:r w:rsidRPr="00DE71E1">
        <w:rPr>
          <w:rFonts w:ascii="Arial" w:hAnsi="Arial"/>
          <w:sz w:val="18"/>
          <w:lang w:val="cs-CZ"/>
        </w:rPr>
        <w:tab/>
        <w:t>Stupňování všech jmenovaných obtížností až na současnou hranici možnosti překonání.</w:t>
      </w:r>
    </w:p>
    <w:p w14:paraId="6A5B1571" w14:textId="77777777" w:rsidR="008E5D40" w:rsidRPr="00DE71E1" w:rsidRDefault="008E5D40">
      <w:pPr>
        <w:tabs>
          <w:tab w:val="left" w:pos="360"/>
        </w:tabs>
        <w:ind w:left="360" w:hanging="360"/>
        <w:jc w:val="both"/>
        <w:rPr>
          <w:rFonts w:ascii="Arial" w:hAnsi="Arial"/>
          <w:sz w:val="18"/>
          <w:lang w:val="cs-CZ"/>
        </w:rPr>
      </w:pPr>
    </w:p>
    <w:p w14:paraId="435272A8" w14:textId="77777777" w:rsidR="008E5D40" w:rsidRPr="00DE71E1" w:rsidRDefault="008E5D40">
      <w:pPr>
        <w:tabs>
          <w:tab w:val="left" w:pos="360"/>
        </w:tabs>
        <w:ind w:left="360" w:hanging="360"/>
        <w:jc w:val="both"/>
        <w:rPr>
          <w:rFonts w:ascii="Arial" w:hAnsi="Arial"/>
          <w:sz w:val="18"/>
          <w:lang w:val="cs-CZ"/>
        </w:rPr>
      </w:pPr>
    </w:p>
    <w:p w14:paraId="4D05725E" w14:textId="77777777" w:rsidR="008E5D40" w:rsidRPr="00DE71E1" w:rsidRDefault="008E5D40">
      <w:pPr>
        <w:tabs>
          <w:tab w:val="left" w:pos="360"/>
        </w:tabs>
        <w:ind w:left="360" w:hanging="360"/>
        <w:jc w:val="both"/>
        <w:rPr>
          <w:rFonts w:ascii="Arial" w:hAnsi="Arial"/>
          <w:sz w:val="18"/>
          <w:lang w:val="cs-CZ"/>
        </w:rPr>
      </w:pPr>
    </w:p>
    <w:p w14:paraId="65016A18" w14:textId="77777777" w:rsidR="008E5D40" w:rsidRPr="00DE71E1" w:rsidRDefault="008E5D40">
      <w:pPr>
        <w:tabs>
          <w:tab w:val="left" w:pos="360"/>
        </w:tabs>
        <w:ind w:left="360" w:hanging="360"/>
        <w:jc w:val="both"/>
        <w:rPr>
          <w:rFonts w:ascii="Arial" w:hAnsi="Arial"/>
          <w:sz w:val="18"/>
          <w:lang w:val="cs-CZ"/>
        </w:rPr>
      </w:pPr>
    </w:p>
    <w:p w14:paraId="025014C8" w14:textId="77777777" w:rsidR="008E5D40" w:rsidRPr="00DE71E1" w:rsidRDefault="008E5D40">
      <w:pPr>
        <w:tabs>
          <w:tab w:val="left" w:pos="360"/>
        </w:tabs>
        <w:ind w:left="360" w:hanging="360"/>
        <w:jc w:val="both"/>
        <w:rPr>
          <w:rFonts w:ascii="Arial" w:hAnsi="Arial"/>
          <w:sz w:val="18"/>
          <w:lang w:val="cs-CZ"/>
        </w:rPr>
      </w:pPr>
    </w:p>
    <w:p w14:paraId="5539EC03" w14:textId="77777777" w:rsidR="008E5D40" w:rsidRPr="00DE71E1" w:rsidRDefault="008E5D40">
      <w:pPr>
        <w:tabs>
          <w:tab w:val="left" w:pos="360"/>
        </w:tabs>
        <w:ind w:left="360" w:hanging="360"/>
        <w:jc w:val="both"/>
        <w:rPr>
          <w:rFonts w:ascii="Arial" w:hAnsi="Arial"/>
          <w:sz w:val="18"/>
          <w:lang w:val="cs-CZ"/>
        </w:rPr>
      </w:pPr>
    </w:p>
    <w:p w14:paraId="2A200124" w14:textId="77777777" w:rsidR="008E5D40" w:rsidRPr="00DE71E1" w:rsidRDefault="008E5D40">
      <w:pPr>
        <w:rPr>
          <w:lang w:val="cs-CZ"/>
        </w:rPr>
        <w:sectPr w:rsidR="008E5D40" w:rsidRPr="00DE71E1" w:rsidSect="00C53E1C">
          <w:footerReference w:type="default" r:id="rId14"/>
          <w:footnotePr>
            <w:pos w:val="beneathText"/>
          </w:footnotePr>
          <w:pgSz w:w="5670" w:h="11624"/>
          <w:pgMar w:top="680" w:right="851" w:bottom="680" w:left="680" w:header="708" w:footer="397" w:gutter="0"/>
          <w:cols w:space="708"/>
          <w:docGrid w:linePitch="360"/>
        </w:sectPr>
      </w:pPr>
    </w:p>
    <w:p w14:paraId="28D88896" w14:textId="171685E9" w:rsidR="008E5D40" w:rsidRPr="00DE71E1" w:rsidRDefault="00C14E71" w:rsidP="00C14E71">
      <w:pPr>
        <w:tabs>
          <w:tab w:val="left" w:pos="0"/>
        </w:tabs>
        <w:spacing w:line="360" w:lineRule="auto"/>
        <w:ind w:left="360" w:hanging="360"/>
        <w:jc w:val="both"/>
        <w:rPr>
          <w:rFonts w:ascii="Impact" w:hAnsi="Impact"/>
          <w:caps/>
          <w:sz w:val="18"/>
          <w:u w:val="single"/>
          <w:lang w:val="cs-CZ"/>
        </w:rPr>
      </w:pPr>
      <w:r w:rsidRPr="00DE71E1">
        <w:rPr>
          <w:rFonts w:ascii="Impact" w:hAnsi="Impact"/>
          <w:sz w:val="18"/>
          <w:u w:val="single"/>
          <w:lang w:val="cs-CZ"/>
        </w:rPr>
        <w:lastRenderedPageBreak/>
        <w:t>P-5</w:t>
      </w:r>
      <w:r w:rsidR="008E5D40" w:rsidRPr="00DE71E1">
        <w:rPr>
          <w:rFonts w:ascii="Impact" w:hAnsi="Impact"/>
          <w:sz w:val="18"/>
          <w:u w:val="single"/>
          <w:lang w:val="cs-CZ"/>
        </w:rPr>
        <w:tab/>
      </w:r>
      <w:r w:rsidR="008E5D40" w:rsidRPr="00DE71E1">
        <w:rPr>
          <w:rFonts w:ascii="Impact" w:hAnsi="Impact"/>
          <w:caps/>
          <w:sz w:val="18"/>
          <w:u w:val="single"/>
          <w:lang w:val="cs-CZ"/>
        </w:rPr>
        <w:t xml:space="preserve">vzor </w:t>
      </w:r>
      <w:r w:rsidR="001B0208" w:rsidRPr="00DE71E1">
        <w:rPr>
          <w:rFonts w:ascii="Impact" w:hAnsi="Impact"/>
          <w:caps/>
          <w:sz w:val="18"/>
          <w:u w:val="single"/>
          <w:lang w:val="cs-CZ"/>
        </w:rPr>
        <w:t>e</w:t>
      </w:r>
      <w:r w:rsidR="00694BBC" w:rsidRPr="00DE71E1">
        <w:rPr>
          <w:rFonts w:ascii="Impact" w:hAnsi="Impact"/>
          <w:caps/>
          <w:sz w:val="18"/>
          <w:u w:val="single"/>
          <w:lang w:val="cs-CZ"/>
        </w:rPr>
        <w:t xml:space="preserve">lektronickÉ </w:t>
      </w:r>
      <w:proofErr w:type="gramStart"/>
      <w:r w:rsidR="008E5D40" w:rsidRPr="00DE71E1">
        <w:rPr>
          <w:rFonts w:ascii="Impact" w:hAnsi="Impact"/>
          <w:caps/>
          <w:sz w:val="18"/>
          <w:u w:val="single"/>
          <w:lang w:val="cs-CZ"/>
        </w:rPr>
        <w:t>přihlášky :</w:t>
      </w:r>
      <w:proofErr w:type="gramEnd"/>
    </w:p>
    <w:p w14:paraId="15FCB969" w14:textId="77777777" w:rsidR="008E5D40" w:rsidRPr="00DE71E1" w:rsidRDefault="008E5D40">
      <w:pPr>
        <w:tabs>
          <w:tab w:val="right" w:pos="9720"/>
        </w:tabs>
        <w:ind w:left="709" w:right="52" w:hanging="709"/>
        <w:jc w:val="both"/>
        <w:rPr>
          <w:rFonts w:ascii="Arial Narrow" w:hAnsi="Arial Narrow" w:cs="Arial"/>
          <w:sz w:val="18"/>
          <w:lang w:val="cs-CZ"/>
        </w:rPr>
      </w:pPr>
      <w:r w:rsidRPr="00DE71E1">
        <w:rPr>
          <w:rFonts w:ascii="Arial Narrow" w:hAnsi="Arial Narrow" w:cs="Arial"/>
          <w:sz w:val="18"/>
          <w:lang w:val="cs-CZ"/>
        </w:rPr>
        <w:t>Klub kanoistiky, Horní Lhota</w:t>
      </w:r>
      <w:r w:rsidRPr="00DE71E1">
        <w:rPr>
          <w:rFonts w:ascii="Arial Narrow" w:hAnsi="Arial Narrow" w:cs="Arial"/>
          <w:sz w:val="18"/>
          <w:lang w:val="cs-CZ"/>
        </w:rPr>
        <w:tab/>
        <w:t>Adresa klubu (předseda):</w:t>
      </w:r>
    </w:p>
    <w:p w14:paraId="1B61BF99" w14:textId="77777777" w:rsidR="008E5D40" w:rsidRPr="00DE71E1" w:rsidRDefault="008E5D40">
      <w:pPr>
        <w:tabs>
          <w:tab w:val="right" w:pos="9720"/>
        </w:tabs>
        <w:ind w:right="52"/>
        <w:jc w:val="both"/>
        <w:rPr>
          <w:rFonts w:ascii="Arial Narrow" w:hAnsi="Arial Narrow" w:cs="Arial"/>
          <w:b/>
          <w:sz w:val="18"/>
          <w:lang w:val="cs-CZ"/>
        </w:rPr>
      </w:pPr>
      <w:r w:rsidRPr="00DE71E1">
        <w:rPr>
          <w:rFonts w:ascii="Arial Narrow" w:hAnsi="Arial Narrow" w:cs="Arial"/>
          <w:sz w:val="18"/>
          <w:lang w:val="cs-CZ"/>
        </w:rPr>
        <w:t xml:space="preserve">(zkratka: </w:t>
      </w:r>
      <w:r w:rsidRPr="00DE71E1">
        <w:rPr>
          <w:rFonts w:ascii="Arial Narrow" w:hAnsi="Arial Narrow" w:cs="Arial"/>
          <w:b/>
          <w:sz w:val="18"/>
          <w:lang w:val="cs-CZ"/>
        </w:rPr>
        <w:t>KH Lhota</w:t>
      </w:r>
      <w:r w:rsidRPr="00DE71E1">
        <w:rPr>
          <w:rFonts w:ascii="Arial Narrow" w:hAnsi="Arial Narrow" w:cs="Arial"/>
          <w:sz w:val="18"/>
          <w:lang w:val="cs-CZ"/>
        </w:rPr>
        <w:t>)</w:t>
      </w:r>
      <w:r w:rsidRPr="00DE71E1">
        <w:rPr>
          <w:rFonts w:ascii="Arial Narrow" w:hAnsi="Arial Narrow" w:cs="Arial"/>
          <w:sz w:val="18"/>
          <w:lang w:val="cs-CZ"/>
        </w:rPr>
        <w:tab/>
      </w:r>
      <w:r w:rsidRPr="00DE71E1">
        <w:rPr>
          <w:rFonts w:ascii="Arial Narrow" w:hAnsi="Arial Narrow" w:cs="Arial"/>
          <w:b/>
          <w:sz w:val="18"/>
          <w:lang w:val="cs-CZ"/>
        </w:rPr>
        <w:t>Jan Novák</w:t>
      </w:r>
    </w:p>
    <w:p w14:paraId="10000AE1" w14:textId="77777777" w:rsidR="008E5D40" w:rsidRPr="00DE71E1" w:rsidRDefault="008E5D40">
      <w:pPr>
        <w:tabs>
          <w:tab w:val="right" w:pos="9720"/>
        </w:tabs>
        <w:ind w:right="52"/>
        <w:jc w:val="both"/>
        <w:rPr>
          <w:rFonts w:ascii="Arial Narrow" w:hAnsi="Arial Narrow" w:cs="Arial"/>
          <w:b/>
          <w:sz w:val="18"/>
          <w:lang w:val="cs-CZ"/>
        </w:rPr>
      </w:pPr>
      <w:r w:rsidRPr="00DE71E1">
        <w:rPr>
          <w:rFonts w:ascii="Arial Narrow" w:hAnsi="Arial Narrow" w:cs="Arial"/>
          <w:sz w:val="18"/>
          <w:lang w:val="cs-CZ"/>
        </w:rPr>
        <w:tab/>
      </w:r>
      <w:proofErr w:type="spellStart"/>
      <w:r w:rsidRPr="00DE71E1">
        <w:rPr>
          <w:rFonts w:ascii="Arial Narrow" w:hAnsi="Arial Narrow" w:cs="Arial"/>
          <w:b/>
          <w:sz w:val="18"/>
          <w:lang w:val="cs-CZ"/>
        </w:rPr>
        <w:t>Dolnolhotecká</w:t>
      </w:r>
      <w:proofErr w:type="spellEnd"/>
      <w:r w:rsidRPr="00DE71E1">
        <w:rPr>
          <w:rFonts w:ascii="Arial Narrow" w:hAnsi="Arial Narrow" w:cs="Arial"/>
          <w:b/>
          <w:sz w:val="18"/>
          <w:lang w:val="cs-CZ"/>
        </w:rPr>
        <w:t xml:space="preserve"> 123, 456 78 Horní Lhota</w:t>
      </w:r>
    </w:p>
    <w:p w14:paraId="6CAE195A" w14:textId="77777777" w:rsidR="008E5D40" w:rsidRPr="00DE71E1" w:rsidRDefault="008E5D40">
      <w:pPr>
        <w:pStyle w:val="Zhlav"/>
        <w:tabs>
          <w:tab w:val="clear" w:pos="4536"/>
          <w:tab w:val="clear" w:pos="9072"/>
          <w:tab w:val="right" w:pos="9720"/>
        </w:tabs>
        <w:ind w:right="52"/>
        <w:jc w:val="right"/>
        <w:rPr>
          <w:rFonts w:ascii="Arial Narrow" w:hAnsi="Arial Narrow" w:cs="Arial"/>
          <w:b/>
          <w:sz w:val="18"/>
        </w:rPr>
      </w:pPr>
      <w:r w:rsidRPr="00DE71E1">
        <w:rPr>
          <w:rFonts w:ascii="Arial Narrow" w:hAnsi="Arial Narrow" w:cs="Arial"/>
          <w:b/>
          <w:sz w:val="18"/>
        </w:rPr>
        <w:t>telefon 987 123 456</w:t>
      </w:r>
    </w:p>
    <w:p w14:paraId="6E0F73B3" w14:textId="77777777" w:rsidR="008E5D40" w:rsidRPr="00DE71E1" w:rsidRDefault="008E5D40">
      <w:pPr>
        <w:pStyle w:val="Zhlav"/>
        <w:tabs>
          <w:tab w:val="clear" w:pos="4536"/>
          <w:tab w:val="clear" w:pos="9072"/>
          <w:tab w:val="right" w:pos="9540"/>
        </w:tabs>
        <w:ind w:right="52"/>
        <w:jc w:val="right"/>
        <w:rPr>
          <w:rFonts w:ascii="Arial Narrow" w:hAnsi="Arial Narrow" w:cs="Arial"/>
          <w:b/>
          <w:sz w:val="18"/>
        </w:rPr>
      </w:pPr>
      <w:r w:rsidRPr="00DE71E1">
        <w:rPr>
          <w:rFonts w:ascii="Arial Narrow" w:hAnsi="Arial Narrow" w:cs="Arial"/>
          <w:b/>
          <w:sz w:val="18"/>
        </w:rPr>
        <w:t>E-mail: jan.novak@seznam.cz</w:t>
      </w:r>
    </w:p>
    <w:p w14:paraId="61D68A58" w14:textId="77777777" w:rsidR="008E5D40" w:rsidRPr="00DE71E1" w:rsidRDefault="008E5D40">
      <w:pPr>
        <w:pStyle w:val="Zhlav"/>
        <w:tabs>
          <w:tab w:val="right" w:pos="9540"/>
        </w:tabs>
        <w:ind w:right="52"/>
        <w:jc w:val="center"/>
        <w:rPr>
          <w:rFonts w:ascii="Arial Narrow" w:hAnsi="Arial Narrow" w:cs="Arial"/>
          <w:spacing w:val="40"/>
          <w:sz w:val="16"/>
          <w:szCs w:val="16"/>
        </w:rPr>
      </w:pPr>
    </w:p>
    <w:p w14:paraId="7E863698" w14:textId="77777777" w:rsidR="008E5D40" w:rsidRPr="00DE71E1" w:rsidRDefault="008E5D40">
      <w:pPr>
        <w:pStyle w:val="Zhlav"/>
        <w:tabs>
          <w:tab w:val="right" w:pos="9540"/>
        </w:tabs>
        <w:ind w:right="52"/>
        <w:jc w:val="center"/>
        <w:rPr>
          <w:rFonts w:ascii="Arial" w:hAnsi="Arial" w:cs="Arial"/>
          <w:b/>
          <w:spacing w:val="40"/>
          <w:sz w:val="18"/>
        </w:rPr>
      </w:pPr>
      <w:r w:rsidRPr="00DE71E1">
        <w:rPr>
          <w:rFonts w:ascii="Arial" w:hAnsi="Arial" w:cs="Arial"/>
          <w:b/>
          <w:spacing w:val="40"/>
          <w:sz w:val="18"/>
        </w:rPr>
        <w:t>Přihláška k závodu</w:t>
      </w:r>
    </w:p>
    <w:p w14:paraId="7DE9633F" w14:textId="77777777" w:rsidR="008E5D40" w:rsidRPr="00DE71E1" w:rsidRDefault="008E5D40">
      <w:pPr>
        <w:tabs>
          <w:tab w:val="right" w:pos="9540"/>
        </w:tabs>
        <w:ind w:right="52"/>
        <w:jc w:val="both"/>
        <w:rPr>
          <w:rFonts w:ascii="Arial Narrow" w:hAnsi="Arial Narrow" w:cs="Arial"/>
          <w:sz w:val="16"/>
          <w:szCs w:val="16"/>
          <w:lang w:val="cs-CZ"/>
        </w:rPr>
      </w:pPr>
    </w:p>
    <w:tbl>
      <w:tblPr>
        <w:tblW w:w="0" w:type="auto"/>
        <w:tblLayout w:type="fixed"/>
        <w:tblCellMar>
          <w:left w:w="70" w:type="dxa"/>
          <w:right w:w="70" w:type="dxa"/>
        </w:tblCellMar>
        <w:tblLook w:val="0000" w:firstRow="0" w:lastRow="0" w:firstColumn="0" w:lastColumn="0" w:noHBand="0" w:noVBand="0"/>
      </w:tblPr>
      <w:tblGrid>
        <w:gridCol w:w="1913"/>
        <w:gridCol w:w="4678"/>
        <w:gridCol w:w="1276"/>
        <w:gridCol w:w="1923"/>
      </w:tblGrid>
      <w:tr w:rsidR="005D394A" w:rsidRPr="00DE71E1" w14:paraId="7B90FE88" w14:textId="77777777">
        <w:trPr>
          <w:trHeight w:val="360"/>
        </w:trPr>
        <w:tc>
          <w:tcPr>
            <w:tcW w:w="1913" w:type="dxa"/>
            <w:vAlign w:val="center"/>
          </w:tcPr>
          <w:p w14:paraId="7D9155CE" w14:textId="77777777" w:rsidR="008E5D40" w:rsidRPr="00DE71E1" w:rsidRDefault="008E5D40">
            <w:pPr>
              <w:tabs>
                <w:tab w:val="right" w:pos="9540"/>
              </w:tabs>
              <w:snapToGrid w:val="0"/>
              <w:spacing w:line="360" w:lineRule="auto"/>
              <w:ind w:right="52"/>
              <w:rPr>
                <w:rFonts w:ascii="Arial Narrow" w:hAnsi="Arial Narrow" w:cs="Arial"/>
                <w:sz w:val="18"/>
                <w:lang w:val="cs-CZ"/>
              </w:rPr>
            </w:pPr>
            <w:r w:rsidRPr="00DE71E1">
              <w:rPr>
                <w:rFonts w:ascii="Arial Narrow" w:hAnsi="Arial Narrow" w:cs="Arial"/>
                <w:sz w:val="18"/>
                <w:lang w:val="cs-CZ"/>
              </w:rPr>
              <w:t>Název závodu:</w:t>
            </w:r>
          </w:p>
        </w:tc>
        <w:tc>
          <w:tcPr>
            <w:tcW w:w="4678" w:type="dxa"/>
            <w:vAlign w:val="center"/>
          </w:tcPr>
          <w:p w14:paraId="4B95ABA8" w14:textId="77777777" w:rsidR="008E5D40" w:rsidRPr="00DE71E1" w:rsidRDefault="008E5D40">
            <w:pPr>
              <w:pStyle w:val="Nadpis6"/>
              <w:tabs>
                <w:tab w:val="left" w:pos="72"/>
                <w:tab w:val="right" w:pos="9540"/>
              </w:tabs>
              <w:snapToGrid w:val="0"/>
              <w:ind w:right="52"/>
              <w:rPr>
                <w:i w:val="0"/>
                <w:sz w:val="18"/>
              </w:rPr>
            </w:pPr>
            <w:r w:rsidRPr="00DE71E1">
              <w:rPr>
                <w:i w:val="0"/>
                <w:sz w:val="18"/>
              </w:rPr>
              <w:t>Lhotecké závody ve slalomu</w:t>
            </w:r>
          </w:p>
        </w:tc>
        <w:tc>
          <w:tcPr>
            <w:tcW w:w="1276" w:type="dxa"/>
            <w:vAlign w:val="center"/>
          </w:tcPr>
          <w:p w14:paraId="47E7348E" w14:textId="77777777" w:rsidR="008E5D40" w:rsidRPr="00DE71E1" w:rsidRDefault="008E5D40">
            <w:pPr>
              <w:tabs>
                <w:tab w:val="right" w:pos="9540"/>
              </w:tabs>
              <w:snapToGrid w:val="0"/>
              <w:ind w:right="52"/>
              <w:rPr>
                <w:rFonts w:ascii="Arial Narrow" w:hAnsi="Arial Narrow" w:cs="Arial"/>
                <w:sz w:val="18"/>
                <w:lang w:val="cs-CZ"/>
              </w:rPr>
            </w:pPr>
            <w:r w:rsidRPr="00DE71E1">
              <w:rPr>
                <w:rFonts w:ascii="Arial Narrow" w:hAnsi="Arial Narrow" w:cs="Arial"/>
                <w:sz w:val="18"/>
                <w:lang w:val="cs-CZ"/>
              </w:rPr>
              <w:t>závod č.:</w:t>
            </w:r>
          </w:p>
        </w:tc>
        <w:tc>
          <w:tcPr>
            <w:tcW w:w="1923" w:type="dxa"/>
            <w:vAlign w:val="center"/>
          </w:tcPr>
          <w:p w14:paraId="0BD81457" w14:textId="77777777" w:rsidR="008E5D40" w:rsidRPr="00DE71E1" w:rsidRDefault="008E5D40">
            <w:pPr>
              <w:tabs>
                <w:tab w:val="right" w:pos="9540"/>
              </w:tabs>
              <w:snapToGrid w:val="0"/>
              <w:ind w:right="52"/>
              <w:rPr>
                <w:rFonts w:ascii="Arial Narrow" w:hAnsi="Arial Narrow" w:cs="Arial"/>
                <w:b/>
                <w:bCs/>
                <w:sz w:val="18"/>
                <w:lang w:val="cs-CZ"/>
              </w:rPr>
            </w:pPr>
            <w:r w:rsidRPr="00DE71E1">
              <w:rPr>
                <w:rFonts w:ascii="Arial Narrow" w:hAnsi="Arial Narrow" w:cs="Arial"/>
                <w:b/>
                <w:bCs/>
                <w:sz w:val="18"/>
                <w:lang w:val="cs-CZ"/>
              </w:rPr>
              <w:t>36</w:t>
            </w:r>
          </w:p>
        </w:tc>
      </w:tr>
      <w:tr w:rsidR="005D394A" w:rsidRPr="00DE71E1" w14:paraId="331C3E72" w14:textId="77777777">
        <w:trPr>
          <w:trHeight w:val="360"/>
        </w:trPr>
        <w:tc>
          <w:tcPr>
            <w:tcW w:w="1913" w:type="dxa"/>
            <w:vAlign w:val="center"/>
          </w:tcPr>
          <w:p w14:paraId="048198B4" w14:textId="77777777" w:rsidR="008E5D40" w:rsidRPr="00DE71E1" w:rsidRDefault="008E5D40">
            <w:pPr>
              <w:tabs>
                <w:tab w:val="right" w:pos="9540"/>
              </w:tabs>
              <w:snapToGrid w:val="0"/>
              <w:spacing w:line="360" w:lineRule="auto"/>
              <w:ind w:right="52"/>
              <w:rPr>
                <w:rFonts w:ascii="Arial Narrow" w:hAnsi="Arial Narrow" w:cs="Arial"/>
                <w:sz w:val="18"/>
                <w:lang w:val="cs-CZ"/>
              </w:rPr>
            </w:pPr>
            <w:r w:rsidRPr="00DE71E1">
              <w:rPr>
                <w:rFonts w:ascii="Arial Narrow" w:hAnsi="Arial Narrow" w:cs="Arial"/>
                <w:sz w:val="18"/>
                <w:lang w:val="cs-CZ"/>
              </w:rPr>
              <w:t>Místo závodu:</w:t>
            </w:r>
          </w:p>
        </w:tc>
        <w:tc>
          <w:tcPr>
            <w:tcW w:w="4678" w:type="dxa"/>
            <w:vAlign w:val="center"/>
          </w:tcPr>
          <w:p w14:paraId="7ACBD714" w14:textId="77777777" w:rsidR="008E5D40" w:rsidRPr="00DE71E1" w:rsidRDefault="008E5D40">
            <w:pPr>
              <w:tabs>
                <w:tab w:val="right" w:pos="9540"/>
              </w:tabs>
              <w:snapToGrid w:val="0"/>
              <w:spacing w:line="360" w:lineRule="auto"/>
              <w:ind w:left="72" w:right="52"/>
              <w:rPr>
                <w:rFonts w:ascii="Arial Narrow" w:hAnsi="Arial Narrow" w:cs="Arial"/>
                <w:b/>
                <w:bCs/>
                <w:sz w:val="18"/>
                <w:lang w:val="cs-CZ"/>
              </w:rPr>
            </w:pPr>
            <w:r w:rsidRPr="00DE71E1">
              <w:rPr>
                <w:rFonts w:ascii="Arial Narrow" w:hAnsi="Arial Narrow" w:cs="Arial"/>
                <w:b/>
                <w:bCs/>
                <w:sz w:val="18"/>
                <w:lang w:val="cs-CZ"/>
              </w:rPr>
              <w:t>řeka Lhotka, Horní Lhota</w:t>
            </w:r>
          </w:p>
        </w:tc>
        <w:tc>
          <w:tcPr>
            <w:tcW w:w="1276" w:type="dxa"/>
            <w:vAlign w:val="center"/>
          </w:tcPr>
          <w:p w14:paraId="7907021D" w14:textId="77777777" w:rsidR="008E5D40" w:rsidRPr="00DE71E1" w:rsidRDefault="008E5D40">
            <w:pPr>
              <w:tabs>
                <w:tab w:val="right" w:pos="9540"/>
              </w:tabs>
              <w:snapToGrid w:val="0"/>
              <w:ind w:right="52"/>
              <w:rPr>
                <w:rFonts w:ascii="Arial Narrow" w:hAnsi="Arial Narrow" w:cs="Arial"/>
                <w:sz w:val="18"/>
                <w:lang w:val="cs-CZ"/>
              </w:rPr>
            </w:pPr>
            <w:r w:rsidRPr="00DE71E1">
              <w:rPr>
                <w:rFonts w:ascii="Arial Narrow" w:hAnsi="Arial Narrow" w:cs="Arial"/>
                <w:sz w:val="18"/>
                <w:lang w:val="cs-CZ"/>
              </w:rPr>
              <w:t>Datum závodu:</w:t>
            </w:r>
          </w:p>
        </w:tc>
        <w:tc>
          <w:tcPr>
            <w:tcW w:w="1923" w:type="dxa"/>
            <w:vAlign w:val="center"/>
          </w:tcPr>
          <w:p w14:paraId="1CE90973" w14:textId="77777777" w:rsidR="008E5D40" w:rsidRPr="00DE71E1" w:rsidRDefault="008E5D40">
            <w:pPr>
              <w:tabs>
                <w:tab w:val="right" w:pos="9540"/>
              </w:tabs>
              <w:snapToGrid w:val="0"/>
              <w:spacing w:line="360" w:lineRule="auto"/>
              <w:ind w:right="52"/>
              <w:rPr>
                <w:rFonts w:ascii="Arial Narrow" w:hAnsi="Arial Narrow" w:cs="Arial"/>
                <w:b/>
                <w:bCs/>
                <w:sz w:val="18"/>
                <w:lang w:val="cs-CZ"/>
              </w:rPr>
            </w:pPr>
            <w:r w:rsidRPr="00DE71E1">
              <w:rPr>
                <w:rFonts w:ascii="Arial Narrow" w:hAnsi="Arial Narrow" w:cs="Arial"/>
                <w:b/>
                <w:bCs/>
                <w:sz w:val="18"/>
                <w:lang w:val="cs-CZ"/>
              </w:rPr>
              <w:t>13. - 14. května 20</w:t>
            </w:r>
            <w:r w:rsidR="0017377F" w:rsidRPr="00DE71E1">
              <w:rPr>
                <w:rFonts w:ascii="Arial Narrow" w:hAnsi="Arial Narrow" w:cs="Arial"/>
                <w:b/>
                <w:bCs/>
                <w:sz w:val="18"/>
                <w:lang w:val="cs-CZ"/>
              </w:rPr>
              <w:t>13</w:t>
            </w:r>
          </w:p>
        </w:tc>
      </w:tr>
      <w:tr w:rsidR="008E5D40" w:rsidRPr="00DE71E1" w14:paraId="3CAAA472" w14:textId="77777777">
        <w:trPr>
          <w:trHeight w:val="360"/>
        </w:trPr>
        <w:tc>
          <w:tcPr>
            <w:tcW w:w="1913" w:type="dxa"/>
            <w:vAlign w:val="center"/>
          </w:tcPr>
          <w:p w14:paraId="5D9461B2" w14:textId="77777777" w:rsidR="008E5D40" w:rsidRPr="00DE71E1" w:rsidRDefault="008E5D40">
            <w:pPr>
              <w:snapToGrid w:val="0"/>
              <w:rPr>
                <w:rFonts w:ascii="Arial Narrow" w:hAnsi="Arial Narrow" w:cs="Arial"/>
                <w:sz w:val="18"/>
                <w:lang w:val="cs-CZ"/>
              </w:rPr>
            </w:pPr>
            <w:r w:rsidRPr="00DE71E1">
              <w:rPr>
                <w:rFonts w:ascii="Arial Narrow" w:hAnsi="Arial Narrow" w:cs="Arial"/>
                <w:sz w:val="18"/>
                <w:lang w:val="cs-CZ"/>
              </w:rPr>
              <w:t>Vedoucí družstva:</w:t>
            </w:r>
          </w:p>
        </w:tc>
        <w:tc>
          <w:tcPr>
            <w:tcW w:w="7877" w:type="dxa"/>
            <w:gridSpan w:val="3"/>
            <w:vAlign w:val="center"/>
          </w:tcPr>
          <w:p w14:paraId="2074D20B" w14:textId="77777777" w:rsidR="008E5D40" w:rsidRPr="00DE71E1" w:rsidRDefault="008E5D40">
            <w:pPr>
              <w:pStyle w:val="Nadpis5"/>
              <w:tabs>
                <w:tab w:val="clear" w:pos="2268"/>
                <w:tab w:val="clear" w:pos="3686"/>
                <w:tab w:val="left" w:pos="72"/>
              </w:tabs>
              <w:snapToGrid w:val="0"/>
              <w:ind w:left="72"/>
              <w:jc w:val="left"/>
              <w:rPr>
                <w:rFonts w:ascii="Arial Narrow" w:hAnsi="Arial Narrow" w:cs="Arial"/>
                <w:sz w:val="18"/>
              </w:rPr>
            </w:pPr>
            <w:r w:rsidRPr="00DE71E1">
              <w:rPr>
                <w:rFonts w:ascii="Arial Narrow" w:hAnsi="Arial Narrow" w:cs="Arial"/>
                <w:sz w:val="18"/>
              </w:rPr>
              <w:t xml:space="preserve">Jiří Novotný, Horní </w:t>
            </w:r>
            <w:proofErr w:type="gramStart"/>
            <w:r w:rsidRPr="00DE71E1">
              <w:rPr>
                <w:rFonts w:ascii="Arial Narrow" w:hAnsi="Arial Narrow" w:cs="Arial"/>
                <w:sz w:val="18"/>
              </w:rPr>
              <w:t>Lhota  753</w:t>
            </w:r>
            <w:proofErr w:type="gramEnd"/>
            <w:r w:rsidRPr="00DE71E1">
              <w:rPr>
                <w:rFonts w:ascii="Arial Narrow" w:hAnsi="Arial Narrow" w:cs="Arial"/>
                <w:sz w:val="18"/>
              </w:rPr>
              <w:t>, Dolní ulice 258</w:t>
            </w:r>
          </w:p>
        </w:tc>
      </w:tr>
    </w:tbl>
    <w:p w14:paraId="797388F2" w14:textId="77777777" w:rsidR="008E5D40" w:rsidRPr="00DE71E1" w:rsidRDefault="008E5D40">
      <w:pPr>
        <w:jc w:val="both"/>
        <w:rPr>
          <w:sz w:val="16"/>
          <w:szCs w:val="16"/>
          <w:lang w:val="pt-BR"/>
        </w:rPr>
      </w:pPr>
    </w:p>
    <w:tbl>
      <w:tblPr>
        <w:tblW w:w="0" w:type="auto"/>
        <w:tblInd w:w="-12" w:type="dxa"/>
        <w:tblLayout w:type="fixed"/>
        <w:tblCellMar>
          <w:left w:w="70" w:type="dxa"/>
          <w:right w:w="70" w:type="dxa"/>
        </w:tblCellMar>
        <w:tblLook w:val="0000" w:firstRow="0" w:lastRow="0" w:firstColumn="0" w:lastColumn="0" w:noHBand="0" w:noVBand="0"/>
      </w:tblPr>
      <w:tblGrid>
        <w:gridCol w:w="921"/>
        <w:gridCol w:w="1276"/>
        <w:gridCol w:w="3803"/>
        <w:gridCol w:w="968"/>
        <w:gridCol w:w="1184"/>
        <w:gridCol w:w="1663"/>
      </w:tblGrid>
      <w:tr w:rsidR="005D394A" w:rsidRPr="00DE71E1" w14:paraId="58DEDCB5" w14:textId="77777777" w:rsidTr="00C14E71">
        <w:trPr>
          <w:trHeight w:val="386"/>
        </w:trPr>
        <w:tc>
          <w:tcPr>
            <w:tcW w:w="921" w:type="dxa"/>
            <w:tcBorders>
              <w:top w:val="single" w:sz="4" w:space="0" w:color="000000"/>
              <w:left w:val="single" w:sz="4" w:space="0" w:color="000000"/>
              <w:bottom w:val="single" w:sz="4" w:space="0" w:color="000000"/>
            </w:tcBorders>
            <w:shd w:val="clear" w:color="auto" w:fill="CCCCCC"/>
            <w:vAlign w:val="center"/>
          </w:tcPr>
          <w:p w14:paraId="60599C74" w14:textId="77777777" w:rsidR="008E5D40" w:rsidRPr="00DE71E1" w:rsidRDefault="008E5D40">
            <w:pPr>
              <w:snapToGrid w:val="0"/>
              <w:jc w:val="center"/>
              <w:rPr>
                <w:rFonts w:ascii="Arial Narrow" w:hAnsi="Arial Narrow" w:cs="Arial"/>
                <w:sz w:val="18"/>
                <w:lang w:val="cs-CZ"/>
              </w:rPr>
            </w:pPr>
            <w:r w:rsidRPr="00DE71E1">
              <w:rPr>
                <w:rFonts w:ascii="Arial Narrow" w:hAnsi="Arial Narrow" w:cs="Arial"/>
                <w:sz w:val="18"/>
                <w:lang w:val="cs-CZ"/>
              </w:rPr>
              <w:t>Kategorie</w:t>
            </w:r>
          </w:p>
        </w:tc>
        <w:tc>
          <w:tcPr>
            <w:tcW w:w="1276" w:type="dxa"/>
            <w:tcBorders>
              <w:top w:val="single" w:sz="4" w:space="0" w:color="000000"/>
              <w:bottom w:val="single" w:sz="4" w:space="0" w:color="000000"/>
            </w:tcBorders>
            <w:shd w:val="clear" w:color="auto" w:fill="CCCCCC"/>
            <w:vAlign w:val="center"/>
          </w:tcPr>
          <w:p w14:paraId="68D407BF" w14:textId="77777777" w:rsidR="008E5D40" w:rsidRPr="00DE71E1" w:rsidRDefault="008E5D40">
            <w:pPr>
              <w:snapToGrid w:val="0"/>
              <w:jc w:val="center"/>
              <w:rPr>
                <w:rFonts w:ascii="Arial Narrow" w:hAnsi="Arial Narrow" w:cs="Arial"/>
                <w:sz w:val="18"/>
                <w:lang w:val="cs-CZ"/>
              </w:rPr>
            </w:pPr>
            <w:r w:rsidRPr="00DE71E1">
              <w:rPr>
                <w:rFonts w:ascii="Arial Narrow" w:hAnsi="Arial Narrow" w:cs="Arial"/>
                <w:sz w:val="18"/>
                <w:lang w:val="cs-CZ"/>
              </w:rPr>
              <w:t>RGC</w:t>
            </w:r>
          </w:p>
        </w:tc>
        <w:tc>
          <w:tcPr>
            <w:tcW w:w="3803" w:type="dxa"/>
            <w:tcBorders>
              <w:top w:val="single" w:sz="4" w:space="0" w:color="000000"/>
              <w:bottom w:val="single" w:sz="4" w:space="0" w:color="000000"/>
            </w:tcBorders>
            <w:shd w:val="clear" w:color="auto" w:fill="CCCCCC"/>
            <w:vAlign w:val="center"/>
          </w:tcPr>
          <w:p w14:paraId="293A2306" w14:textId="77777777" w:rsidR="008E5D40" w:rsidRPr="00DE71E1" w:rsidRDefault="008E5D40">
            <w:pPr>
              <w:snapToGrid w:val="0"/>
              <w:jc w:val="center"/>
              <w:rPr>
                <w:rFonts w:ascii="Arial Narrow" w:hAnsi="Arial Narrow" w:cs="Arial"/>
                <w:sz w:val="18"/>
                <w:lang w:val="cs-CZ"/>
              </w:rPr>
            </w:pPr>
            <w:r w:rsidRPr="00DE71E1">
              <w:rPr>
                <w:rFonts w:ascii="Arial Narrow" w:hAnsi="Arial Narrow" w:cs="Arial"/>
                <w:sz w:val="18"/>
                <w:lang w:val="cs-CZ"/>
              </w:rPr>
              <w:t>Jméno a příjmení</w:t>
            </w:r>
          </w:p>
        </w:tc>
        <w:tc>
          <w:tcPr>
            <w:tcW w:w="968" w:type="dxa"/>
            <w:tcBorders>
              <w:top w:val="single" w:sz="4" w:space="0" w:color="000000"/>
              <w:bottom w:val="single" w:sz="4" w:space="0" w:color="000000"/>
            </w:tcBorders>
            <w:shd w:val="clear" w:color="auto" w:fill="CCCCCC"/>
            <w:vAlign w:val="center"/>
          </w:tcPr>
          <w:p w14:paraId="365E6197" w14:textId="77777777" w:rsidR="008E5D40" w:rsidRPr="00DE71E1" w:rsidRDefault="008E5D40">
            <w:pPr>
              <w:snapToGrid w:val="0"/>
              <w:jc w:val="center"/>
              <w:rPr>
                <w:rFonts w:ascii="Arial Narrow" w:hAnsi="Arial Narrow" w:cs="Arial"/>
                <w:sz w:val="18"/>
                <w:lang w:val="cs-CZ"/>
              </w:rPr>
            </w:pPr>
            <w:proofErr w:type="gramStart"/>
            <w:r w:rsidRPr="00DE71E1">
              <w:rPr>
                <w:rFonts w:ascii="Arial Narrow" w:hAnsi="Arial Narrow" w:cs="Arial"/>
                <w:sz w:val="18"/>
                <w:lang w:val="cs-CZ"/>
              </w:rPr>
              <w:t>VT :</w:t>
            </w:r>
            <w:proofErr w:type="gramEnd"/>
          </w:p>
        </w:tc>
        <w:tc>
          <w:tcPr>
            <w:tcW w:w="1184" w:type="dxa"/>
            <w:tcBorders>
              <w:top w:val="single" w:sz="4" w:space="0" w:color="000000"/>
              <w:bottom w:val="single" w:sz="4" w:space="0" w:color="000000"/>
            </w:tcBorders>
            <w:shd w:val="clear" w:color="auto" w:fill="CCCCCC"/>
            <w:vAlign w:val="center"/>
          </w:tcPr>
          <w:p w14:paraId="5DD2B179" w14:textId="77777777" w:rsidR="008E5D40" w:rsidRPr="00DE71E1" w:rsidRDefault="008E5D40">
            <w:pPr>
              <w:snapToGrid w:val="0"/>
              <w:jc w:val="center"/>
              <w:rPr>
                <w:rFonts w:ascii="Arial Narrow" w:hAnsi="Arial Narrow" w:cs="Arial"/>
                <w:sz w:val="18"/>
                <w:lang w:val="cs-CZ"/>
              </w:rPr>
            </w:pPr>
            <w:r w:rsidRPr="00DE71E1">
              <w:rPr>
                <w:rFonts w:ascii="Arial Narrow" w:hAnsi="Arial Narrow" w:cs="Arial"/>
                <w:sz w:val="18"/>
                <w:lang w:val="cs-CZ"/>
              </w:rPr>
              <w:t xml:space="preserve">Rok </w:t>
            </w:r>
            <w:proofErr w:type="spellStart"/>
            <w:r w:rsidRPr="00DE71E1">
              <w:rPr>
                <w:rFonts w:ascii="Arial Narrow" w:hAnsi="Arial Narrow" w:cs="Arial"/>
                <w:sz w:val="18"/>
                <w:lang w:val="cs-CZ"/>
              </w:rPr>
              <w:t>naroz</w:t>
            </w:r>
            <w:proofErr w:type="spellEnd"/>
            <w:r w:rsidRPr="00DE71E1">
              <w:rPr>
                <w:rFonts w:ascii="Arial Narrow" w:hAnsi="Arial Narrow" w:cs="Arial"/>
                <w:sz w:val="18"/>
                <w:lang w:val="cs-CZ"/>
              </w:rPr>
              <w:t>.:</w:t>
            </w:r>
          </w:p>
        </w:tc>
        <w:tc>
          <w:tcPr>
            <w:tcW w:w="1663" w:type="dxa"/>
            <w:tcBorders>
              <w:top w:val="single" w:sz="4" w:space="0" w:color="000000"/>
              <w:bottom w:val="single" w:sz="4" w:space="0" w:color="000000"/>
              <w:right w:val="single" w:sz="4" w:space="0" w:color="000000"/>
            </w:tcBorders>
            <w:shd w:val="clear" w:color="auto" w:fill="CCCCCC"/>
            <w:vAlign w:val="center"/>
          </w:tcPr>
          <w:p w14:paraId="76EF6411" w14:textId="77777777" w:rsidR="008E5D40" w:rsidRPr="00DE71E1" w:rsidRDefault="008E5D40">
            <w:pPr>
              <w:snapToGrid w:val="0"/>
              <w:jc w:val="center"/>
              <w:rPr>
                <w:rFonts w:ascii="Arial Narrow" w:hAnsi="Arial Narrow" w:cs="Arial"/>
                <w:sz w:val="18"/>
                <w:lang w:val="cs-CZ"/>
              </w:rPr>
            </w:pPr>
            <w:r w:rsidRPr="00DE71E1">
              <w:rPr>
                <w:rFonts w:ascii="Arial Narrow" w:hAnsi="Arial Narrow" w:cs="Arial"/>
                <w:sz w:val="18"/>
                <w:lang w:val="cs-CZ"/>
              </w:rPr>
              <w:t>Poznámka</w:t>
            </w:r>
          </w:p>
        </w:tc>
      </w:tr>
      <w:tr w:rsidR="005D394A" w:rsidRPr="00DE71E1" w14:paraId="4A647A0D" w14:textId="77777777" w:rsidTr="00C14E71">
        <w:trPr>
          <w:trHeight w:val="386"/>
        </w:trPr>
        <w:tc>
          <w:tcPr>
            <w:tcW w:w="921" w:type="dxa"/>
            <w:tcBorders>
              <w:top w:val="single" w:sz="4" w:space="0" w:color="000000"/>
              <w:left w:val="single" w:sz="4" w:space="0" w:color="000000"/>
              <w:bottom w:val="single" w:sz="4" w:space="0" w:color="000000"/>
            </w:tcBorders>
            <w:vAlign w:val="center"/>
          </w:tcPr>
          <w:p w14:paraId="78C5E165" w14:textId="77777777" w:rsidR="008E5D40" w:rsidRPr="00DE71E1" w:rsidRDefault="008E5D40">
            <w:pPr>
              <w:snapToGrid w:val="0"/>
              <w:spacing w:line="360" w:lineRule="auto"/>
              <w:jc w:val="center"/>
              <w:rPr>
                <w:rFonts w:ascii="Arial Narrow" w:hAnsi="Arial Narrow" w:cs="Arial"/>
                <w:b/>
                <w:sz w:val="18"/>
                <w:lang w:val="cs-CZ"/>
              </w:rPr>
            </w:pPr>
            <w:r w:rsidRPr="00DE71E1">
              <w:rPr>
                <w:rFonts w:ascii="Arial Narrow" w:hAnsi="Arial Narrow" w:cs="Arial"/>
                <w:b/>
                <w:sz w:val="18"/>
                <w:lang w:val="cs-CZ"/>
              </w:rPr>
              <w:t>K1m</w:t>
            </w:r>
          </w:p>
        </w:tc>
        <w:tc>
          <w:tcPr>
            <w:tcW w:w="1276" w:type="dxa"/>
            <w:tcBorders>
              <w:top w:val="single" w:sz="4" w:space="0" w:color="000000"/>
              <w:left w:val="single" w:sz="4" w:space="0" w:color="000000"/>
              <w:bottom w:val="single" w:sz="4" w:space="0" w:color="000000"/>
            </w:tcBorders>
            <w:vAlign w:val="center"/>
          </w:tcPr>
          <w:p w14:paraId="5A64D122" w14:textId="77777777" w:rsidR="008E5D40" w:rsidRPr="00DE71E1" w:rsidRDefault="008E5D40">
            <w:pPr>
              <w:snapToGrid w:val="0"/>
              <w:spacing w:line="360" w:lineRule="auto"/>
              <w:jc w:val="center"/>
              <w:rPr>
                <w:rFonts w:ascii="Arial Narrow" w:hAnsi="Arial Narrow" w:cs="Arial"/>
                <w:b/>
                <w:sz w:val="18"/>
                <w:lang w:val="cs-CZ"/>
              </w:rPr>
            </w:pPr>
            <w:r w:rsidRPr="00DE71E1">
              <w:rPr>
                <w:rFonts w:ascii="Arial Narrow" w:hAnsi="Arial Narrow" w:cs="Arial"/>
                <w:b/>
                <w:sz w:val="18"/>
                <w:lang w:val="cs-CZ"/>
              </w:rPr>
              <w:t>11011</w:t>
            </w:r>
          </w:p>
        </w:tc>
        <w:tc>
          <w:tcPr>
            <w:tcW w:w="3803" w:type="dxa"/>
            <w:tcBorders>
              <w:top w:val="single" w:sz="4" w:space="0" w:color="000000"/>
              <w:left w:val="single" w:sz="4" w:space="0" w:color="000000"/>
              <w:bottom w:val="single" w:sz="4" w:space="0" w:color="000000"/>
            </w:tcBorders>
            <w:vAlign w:val="center"/>
          </w:tcPr>
          <w:p w14:paraId="68B7DF7D" w14:textId="77777777" w:rsidR="008E5D40" w:rsidRPr="00DE71E1" w:rsidRDefault="008E5D40">
            <w:pPr>
              <w:pStyle w:val="Nadpis1"/>
              <w:tabs>
                <w:tab w:val="left" w:pos="0"/>
              </w:tabs>
              <w:snapToGrid w:val="0"/>
              <w:jc w:val="left"/>
              <w:rPr>
                <w:rFonts w:ascii="Arial Narrow" w:hAnsi="Arial Narrow" w:cs="Arial"/>
                <w:b/>
                <w:sz w:val="18"/>
              </w:rPr>
            </w:pPr>
            <w:r w:rsidRPr="00DE71E1">
              <w:rPr>
                <w:rFonts w:ascii="Arial Narrow" w:hAnsi="Arial Narrow" w:cs="Arial"/>
                <w:b/>
                <w:sz w:val="18"/>
              </w:rPr>
              <w:t>Adámek Petr</w:t>
            </w:r>
          </w:p>
        </w:tc>
        <w:tc>
          <w:tcPr>
            <w:tcW w:w="968" w:type="dxa"/>
            <w:tcBorders>
              <w:top w:val="single" w:sz="4" w:space="0" w:color="000000"/>
              <w:left w:val="single" w:sz="4" w:space="0" w:color="000000"/>
              <w:bottom w:val="single" w:sz="4" w:space="0" w:color="000000"/>
            </w:tcBorders>
            <w:vAlign w:val="center"/>
          </w:tcPr>
          <w:p w14:paraId="7105ABF4" w14:textId="77777777" w:rsidR="008E5D40" w:rsidRPr="00DE71E1" w:rsidRDefault="008E5D40">
            <w:pPr>
              <w:snapToGrid w:val="0"/>
              <w:spacing w:line="360" w:lineRule="auto"/>
              <w:jc w:val="center"/>
              <w:rPr>
                <w:rFonts w:ascii="Arial Narrow" w:hAnsi="Arial Narrow" w:cs="Arial"/>
                <w:b/>
                <w:sz w:val="18"/>
                <w:lang w:val="cs-CZ"/>
              </w:rPr>
            </w:pPr>
            <w:r w:rsidRPr="00DE71E1">
              <w:rPr>
                <w:rFonts w:ascii="Arial Narrow" w:hAnsi="Arial Narrow" w:cs="Arial"/>
                <w:b/>
                <w:sz w:val="18"/>
                <w:lang w:val="cs-CZ"/>
              </w:rPr>
              <w:t>2</w:t>
            </w:r>
          </w:p>
        </w:tc>
        <w:tc>
          <w:tcPr>
            <w:tcW w:w="1184" w:type="dxa"/>
            <w:tcBorders>
              <w:top w:val="single" w:sz="4" w:space="0" w:color="000000"/>
              <w:left w:val="single" w:sz="4" w:space="0" w:color="000000"/>
              <w:bottom w:val="single" w:sz="4" w:space="0" w:color="000000"/>
            </w:tcBorders>
            <w:vAlign w:val="center"/>
          </w:tcPr>
          <w:p w14:paraId="01A29EEA" w14:textId="77777777" w:rsidR="008E5D40" w:rsidRPr="00DE71E1" w:rsidRDefault="008E5D40">
            <w:pPr>
              <w:snapToGrid w:val="0"/>
              <w:spacing w:line="360" w:lineRule="auto"/>
              <w:jc w:val="center"/>
              <w:rPr>
                <w:rFonts w:ascii="Arial Narrow" w:hAnsi="Arial Narrow" w:cs="Arial"/>
                <w:b/>
                <w:sz w:val="18"/>
                <w:lang w:val="cs-CZ"/>
              </w:rPr>
            </w:pPr>
            <w:r w:rsidRPr="00DE71E1">
              <w:rPr>
                <w:rFonts w:ascii="Arial Narrow" w:hAnsi="Arial Narrow" w:cs="Arial"/>
                <w:b/>
                <w:sz w:val="18"/>
                <w:lang w:val="cs-CZ"/>
              </w:rPr>
              <w:t>70</w:t>
            </w:r>
          </w:p>
        </w:tc>
        <w:tc>
          <w:tcPr>
            <w:tcW w:w="1663" w:type="dxa"/>
            <w:tcBorders>
              <w:top w:val="single" w:sz="4" w:space="0" w:color="000000"/>
              <w:left w:val="single" w:sz="4" w:space="0" w:color="000000"/>
              <w:bottom w:val="single" w:sz="4" w:space="0" w:color="000000"/>
              <w:right w:val="single" w:sz="4" w:space="0" w:color="000000"/>
            </w:tcBorders>
            <w:vAlign w:val="center"/>
          </w:tcPr>
          <w:p w14:paraId="56B72071" w14:textId="77777777" w:rsidR="008E5D40" w:rsidRPr="00DE71E1" w:rsidRDefault="008E5D40">
            <w:pPr>
              <w:snapToGrid w:val="0"/>
              <w:spacing w:line="360" w:lineRule="auto"/>
              <w:rPr>
                <w:rFonts w:ascii="Arial Narrow" w:hAnsi="Arial Narrow" w:cs="Arial"/>
                <w:b/>
                <w:sz w:val="18"/>
                <w:lang w:val="cs-CZ"/>
              </w:rPr>
            </w:pPr>
            <w:r w:rsidRPr="00DE71E1">
              <w:rPr>
                <w:rFonts w:ascii="Arial Narrow" w:hAnsi="Arial Narrow" w:cs="Arial"/>
                <w:b/>
                <w:sz w:val="18"/>
                <w:lang w:val="cs-CZ"/>
              </w:rPr>
              <w:t>jen sobota</w:t>
            </w:r>
          </w:p>
        </w:tc>
      </w:tr>
      <w:tr w:rsidR="005D394A" w:rsidRPr="00DE71E1" w14:paraId="1AF7AB22" w14:textId="77777777" w:rsidTr="00C14E71">
        <w:trPr>
          <w:trHeight w:val="386"/>
        </w:trPr>
        <w:tc>
          <w:tcPr>
            <w:tcW w:w="921" w:type="dxa"/>
            <w:tcBorders>
              <w:top w:val="single" w:sz="4" w:space="0" w:color="000000"/>
              <w:left w:val="single" w:sz="4" w:space="0" w:color="000000"/>
            </w:tcBorders>
            <w:vAlign w:val="center"/>
          </w:tcPr>
          <w:p w14:paraId="0BAB125A" w14:textId="77777777" w:rsidR="008E5D40" w:rsidRPr="00DE71E1" w:rsidRDefault="008E5D40">
            <w:pPr>
              <w:snapToGrid w:val="0"/>
              <w:spacing w:line="360" w:lineRule="auto"/>
              <w:jc w:val="center"/>
              <w:rPr>
                <w:rFonts w:ascii="Arial Narrow" w:hAnsi="Arial Narrow" w:cs="Arial"/>
                <w:b/>
                <w:sz w:val="18"/>
                <w:lang w:val="cs-CZ"/>
              </w:rPr>
            </w:pPr>
            <w:r w:rsidRPr="00DE71E1">
              <w:rPr>
                <w:rFonts w:ascii="Arial Narrow" w:hAnsi="Arial Narrow" w:cs="Arial"/>
                <w:b/>
                <w:sz w:val="18"/>
                <w:lang w:val="cs-CZ"/>
              </w:rPr>
              <w:t>K1m</w:t>
            </w:r>
          </w:p>
        </w:tc>
        <w:tc>
          <w:tcPr>
            <w:tcW w:w="1276" w:type="dxa"/>
            <w:tcBorders>
              <w:top w:val="single" w:sz="4" w:space="0" w:color="000000"/>
              <w:left w:val="single" w:sz="4" w:space="0" w:color="000000"/>
            </w:tcBorders>
            <w:vAlign w:val="center"/>
          </w:tcPr>
          <w:p w14:paraId="3CEBC111" w14:textId="77777777" w:rsidR="008E5D40" w:rsidRPr="00DE71E1" w:rsidRDefault="008E5D40">
            <w:pPr>
              <w:snapToGrid w:val="0"/>
              <w:spacing w:line="360" w:lineRule="auto"/>
              <w:jc w:val="center"/>
              <w:rPr>
                <w:rFonts w:ascii="Arial Narrow" w:hAnsi="Arial Narrow" w:cs="Arial"/>
                <w:b/>
                <w:sz w:val="18"/>
                <w:lang w:val="cs-CZ"/>
              </w:rPr>
            </w:pPr>
            <w:r w:rsidRPr="00DE71E1">
              <w:rPr>
                <w:rFonts w:ascii="Arial Narrow" w:hAnsi="Arial Narrow" w:cs="Arial"/>
                <w:b/>
                <w:sz w:val="18"/>
                <w:lang w:val="cs-CZ"/>
              </w:rPr>
              <w:t>11012</w:t>
            </w:r>
          </w:p>
        </w:tc>
        <w:tc>
          <w:tcPr>
            <w:tcW w:w="3803" w:type="dxa"/>
            <w:tcBorders>
              <w:top w:val="single" w:sz="4" w:space="0" w:color="000000"/>
              <w:left w:val="single" w:sz="4" w:space="0" w:color="000000"/>
            </w:tcBorders>
            <w:vAlign w:val="center"/>
          </w:tcPr>
          <w:p w14:paraId="3B5A6FC2" w14:textId="77777777" w:rsidR="008E5D40" w:rsidRPr="00DE71E1" w:rsidRDefault="008E5D40">
            <w:pPr>
              <w:pStyle w:val="Nadpis1"/>
              <w:tabs>
                <w:tab w:val="left" w:pos="0"/>
              </w:tabs>
              <w:snapToGrid w:val="0"/>
              <w:jc w:val="left"/>
              <w:rPr>
                <w:rFonts w:ascii="Arial Narrow" w:hAnsi="Arial Narrow" w:cs="Arial"/>
                <w:b/>
                <w:sz w:val="18"/>
              </w:rPr>
            </w:pPr>
            <w:r w:rsidRPr="00DE71E1">
              <w:rPr>
                <w:rFonts w:ascii="Arial Narrow" w:hAnsi="Arial Narrow" w:cs="Arial"/>
                <w:b/>
                <w:sz w:val="18"/>
              </w:rPr>
              <w:t>Bartoš Jan</w:t>
            </w:r>
          </w:p>
        </w:tc>
        <w:tc>
          <w:tcPr>
            <w:tcW w:w="968" w:type="dxa"/>
            <w:tcBorders>
              <w:top w:val="single" w:sz="4" w:space="0" w:color="000000"/>
              <w:left w:val="single" w:sz="4" w:space="0" w:color="000000"/>
            </w:tcBorders>
            <w:vAlign w:val="center"/>
          </w:tcPr>
          <w:p w14:paraId="177E435D" w14:textId="77777777" w:rsidR="008E5D40" w:rsidRPr="00DE71E1" w:rsidRDefault="008E5D40">
            <w:pPr>
              <w:snapToGrid w:val="0"/>
              <w:spacing w:line="360" w:lineRule="auto"/>
              <w:jc w:val="center"/>
              <w:rPr>
                <w:rFonts w:ascii="Arial Narrow" w:hAnsi="Arial Narrow" w:cs="Arial"/>
                <w:b/>
                <w:sz w:val="18"/>
                <w:lang w:val="cs-CZ"/>
              </w:rPr>
            </w:pPr>
            <w:r w:rsidRPr="00DE71E1">
              <w:rPr>
                <w:rFonts w:ascii="Arial Narrow" w:hAnsi="Arial Narrow" w:cs="Arial"/>
                <w:b/>
                <w:sz w:val="18"/>
                <w:lang w:val="cs-CZ"/>
              </w:rPr>
              <w:t>3</w:t>
            </w:r>
          </w:p>
        </w:tc>
        <w:tc>
          <w:tcPr>
            <w:tcW w:w="1184" w:type="dxa"/>
            <w:tcBorders>
              <w:top w:val="single" w:sz="4" w:space="0" w:color="000000"/>
              <w:left w:val="single" w:sz="4" w:space="0" w:color="000000"/>
            </w:tcBorders>
            <w:vAlign w:val="center"/>
          </w:tcPr>
          <w:p w14:paraId="61EB111D" w14:textId="77777777" w:rsidR="008E5D40" w:rsidRPr="00DE71E1" w:rsidRDefault="008E5D40">
            <w:pPr>
              <w:snapToGrid w:val="0"/>
              <w:spacing w:line="360" w:lineRule="auto"/>
              <w:jc w:val="center"/>
              <w:rPr>
                <w:rFonts w:ascii="Arial Narrow" w:hAnsi="Arial Narrow" w:cs="Arial"/>
                <w:b/>
                <w:sz w:val="18"/>
                <w:lang w:val="cs-CZ"/>
              </w:rPr>
            </w:pPr>
            <w:r w:rsidRPr="00DE71E1">
              <w:rPr>
                <w:rFonts w:ascii="Arial Narrow" w:hAnsi="Arial Narrow" w:cs="Arial"/>
                <w:b/>
                <w:sz w:val="18"/>
                <w:lang w:val="cs-CZ"/>
              </w:rPr>
              <w:t>65</w:t>
            </w:r>
          </w:p>
        </w:tc>
        <w:tc>
          <w:tcPr>
            <w:tcW w:w="1663" w:type="dxa"/>
            <w:tcBorders>
              <w:top w:val="single" w:sz="4" w:space="0" w:color="000000"/>
              <w:left w:val="single" w:sz="4" w:space="0" w:color="000000"/>
              <w:right w:val="single" w:sz="4" w:space="0" w:color="000000"/>
            </w:tcBorders>
            <w:vAlign w:val="center"/>
          </w:tcPr>
          <w:p w14:paraId="11FC6692" w14:textId="77777777" w:rsidR="008E5D40" w:rsidRPr="00DE71E1" w:rsidRDefault="0017377F">
            <w:pPr>
              <w:rPr>
                <w:rFonts w:ascii="Arial Narrow" w:hAnsi="Arial Narrow" w:cs="Arial"/>
                <w:b/>
                <w:sz w:val="18"/>
                <w:lang w:val="cs-CZ"/>
              </w:rPr>
            </w:pPr>
            <w:r w:rsidRPr="00DE71E1">
              <w:rPr>
                <w:rFonts w:ascii="Arial Narrow" w:hAnsi="Arial Narrow" w:cs="Arial"/>
                <w:b/>
                <w:sz w:val="18"/>
                <w:lang w:val="cs-CZ"/>
              </w:rPr>
              <w:t xml:space="preserve">   </w:t>
            </w:r>
            <w:r w:rsidR="008E5D40" w:rsidRPr="00DE71E1">
              <w:rPr>
                <w:rFonts w:ascii="Arial Narrow" w:hAnsi="Arial Narrow" w:cs="Arial"/>
                <w:b/>
                <w:sz w:val="18"/>
                <w:lang w:val="cs-CZ"/>
              </w:rPr>
              <w:t>střídání</w:t>
            </w:r>
          </w:p>
        </w:tc>
      </w:tr>
      <w:tr w:rsidR="005D394A" w:rsidRPr="00DE71E1" w14:paraId="75FEC02B" w14:textId="77777777" w:rsidTr="00C14E71">
        <w:trPr>
          <w:trHeight w:val="386"/>
        </w:trPr>
        <w:tc>
          <w:tcPr>
            <w:tcW w:w="921" w:type="dxa"/>
            <w:tcBorders>
              <w:top w:val="single" w:sz="4" w:space="0" w:color="000000"/>
              <w:left w:val="single" w:sz="4" w:space="0" w:color="000000"/>
              <w:bottom w:val="single" w:sz="4" w:space="0" w:color="000000"/>
            </w:tcBorders>
            <w:vAlign w:val="center"/>
          </w:tcPr>
          <w:p w14:paraId="2A6D04C1" w14:textId="77777777" w:rsidR="008E5D40" w:rsidRPr="00DE71E1" w:rsidRDefault="008E5D40">
            <w:pPr>
              <w:snapToGrid w:val="0"/>
              <w:spacing w:line="360" w:lineRule="auto"/>
              <w:jc w:val="center"/>
              <w:rPr>
                <w:rFonts w:ascii="Arial Narrow" w:hAnsi="Arial Narrow" w:cs="Arial"/>
                <w:b/>
                <w:sz w:val="18"/>
                <w:lang w:val="cs-CZ"/>
              </w:rPr>
            </w:pPr>
            <w:r w:rsidRPr="00DE71E1">
              <w:rPr>
                <w:rFonts w:ascii="Arial Narrow" w:hAnsi="Arial Narrow" w:cs="Arial"/>
                <w:b/>
                <w:sz w:val="18"/>
                <w:lang w:val="cs-CZ"/>
              </w:rPr>
              <w:t>K1m</w:t>
            </w:r>
          </w:p>
        </w:tc>
        <w:tc>
          <w:tcPr>
            <w:tcW w:w="1276" w:type="dxa"/>
            <w:tcBorders>
              <w:top w:val="single" w:sz="4" w:space="0" w:color="000000"/>
              <w:left w:val="single" w:sz="4" w:space="0" w:color="000000"/>
              <w:bottom w:val="single" w:sz="4" w:space="0" w:color="000000"/>
            </w:tcBorders>
            <w:vAlign w:val="center"/>
          </w:tcPr>
          <w:p w14:paraId="335C2BF1" w14:textId="77777777" w:rsidR="008E5D40" w:rsidRPr="00DE71E1" w:rsidRDefault="008E5D40">
            <w:pPr>
              <w:snapToGrid w:val="0"/>
              <w:spacing w:line="360" w:lineRule="auto"/>
              <w:jc w:val="center"/>
              <w:rPr>
                <w:rFonts w:ascii="Arial Narrow" w:hAnsi="Arial Narrow" w:cs="Arial"/>
                <w:b/>
                <w:sz w:val="18"/>
                <w:lang w:val="cs-CZ"/>
              </w:rPr>
            </w:pPr>
            <w:r w:rsidRPr="00DE71E1">
              <w:rPr>
                <w:rFonts w:ascii="Arial Narrow" w:hAnsi="Arial Narrow" w:cs="Arial"/>
                <w:b/>
                <w:sz w:val="18"/>
                <w:lang w:val="cs-CZ"/>
              </w:rPr>
              <w:t>11015</w:t>
            </w:r>
          </w:p>
        </w:tc>
        <w:tc>
          <w:tcPr>
            <w:tcW w:w="3803" w:type="dxa"/>
            <w:tcBorders>
              <w:top w:val="single" w:sz="4" w:space="0" w:color="000000"/>
              <w:left w:val="single" w:sz="4" w:space="0" w:color="000000"/>
              <w:bottom w:val="single" w:sz="4" w:space="0" w:color="000000"/>
            </w:tcBorders>
            <w:vAlign w:val="center"/>
          </w:tcPr>
          <w:p w14:paraId="720E8F7E" w14:textId="77777777" w:rsidR="008E5D40" w:rsidRPr="00DE71E1" w:rsidRDefault="008E5D40">
            <w:pPr>
              <w:pStyle w:val="Nadpis1"/>
              <w:tabs>
                <w:tab w:val="left" w:pos="0"/>
              </w:tabs>
              <w:snapToGrid w:val="0"/>
              <w:jc w:val="left"/>
              <w:rPr>
                <w:rFonts w:ascii="Arial Narrow" w:hAnsi="Arial Narrow" w:cs="Arial"/>
                <w:b/>
                <w:sz w:val="18"/>
              </w:rPr>
            </w:pPr>
            <w:r w:rsidRPr="00DE71E1">
              <w:rPr>
                <w:rFonts w:ascii="Arial Narrow" w:hAnsi="Arial Narrow" w:cs="Arial"/>
                <w:b/>
                <w:sz w:val="18"/>
              </w:rPr>
              <w:t>Dušek Karel</w:t>
            </w:r>
          </w:p>
        </w:tc>
        <w:tc>
          <w:tcPr>
            <w:tcW w:w="968" w:type="dxa"/>
            <w:tcBorders>
              <w:top w:val="single" w:sz="4" w:space="0" w:color="000000"/>
              <w:left w:val="single" w:sz="4" w:space="0" w:color="000000"/>
              <w:bottom w:val="single" w:sz="4" w:space="0" w:color="000000"/>
            </w:tcBorders>
            <w:vAlign w:val="center"/>
          </w:tcPr>
          <w:p w14:paraId="33A3D7E6" w14:textId="77777777" w:rsidR="008E5D40" w:rsidRPr="00DE71E1" w:rsidRDefault="008E5D40">
            <w:pPr>
              <w:snapToGrid w:val="0"/>
              <w:spacing w:line="360" w:lineRule="auto"/>
              <w:jc w:val="center"/>
              <w:rPr>
                <w:rFonts w:ascii="Arial Narrow" w:hAnsi="Arial Narrow" w:cs="Arial"/>
                <w:b/>
                <w:sz w:val="18"/>
                <w:lang w:val="cs-CZ"/>
              </w:rPr>
            </w:pPr>
            <w:r w:rsidRPr="00DE71E1">
              <w:rPr>
                <w:rFonts w:ascii="Arial Narrow" w:hAnsi="Arial Narrow" w:cs="Arial"/>
                <w:b/>
                <w:sz w:val="18"/>
                <w:lang w:val="cs-CZ"/>
              </w:rPr>
              <w:t>3</w:t>
            </w:r>
          </w:p>
        </w:tc>
        <w:tc>
          <w:tcPr>
            <w:tcW w:w="1184" w:type="dxa"/>
            <w:tcBorders>
              <w:top w:val="single" w:sz="4" w:space="0" w:color="000000"/>
              <w:left w:val="single" w:sz="4" w:space="0" w:color="000000"/>
              <w:bottom w:val="single" w:sz="4" w:space="0" w:color="000000"/>
            </w:tcBorders>
            <w:vAlign w:val="center"/>
          </w:tcPr>
          <w:p w14:paraId="2F9E679A" w14:textId="77777777" w:rsidR="008E5D40" w:rsidRPr="00DE71E1" w:rsidRDefault="008E5D40">
            <w:pPr>
              <w:snapToGrid w:val="0"/>
              <w:spacing w:line="360" w:lineRule="auto"/>
              <w:jc w:val="center"/>
              <w:rPr>
                <w:rFonts w:ascii="Arial Narrow" w:hAnsi="Arial Narrow" w:cs="Arial"/>
                <w:b/>
                <w:sz w:val="18"/>
                <w:lang w:val="cs-CZ"/>
              </w:rPr>
            </w:pPr>
            <w:r w:rsidRPr="00DE71E1">
              <w:rPr>
                <w:rFonts w:ascii="Arial Narrow" w:hAnsi="Arial Narrow" w:cs="Arial"/>
                <w:b/>
                <w:sz w:val="18"/>
                <w:lang w:val="cs-CZ"/>
              </w:rPr>
              <w:t>67</w:t>
            </w:r>
          </w:p>
        </w:tc>
        <w:tc>
          <w:tcPr>
            <w:tcW w:w="1663" w:type="dxa"/>
            <w:tcBorders>
              <w:top w:val="single" w:sz="4" w:space="0" w:color="000000"/>
              <w:left w:val="single" w:sz="4" w:space="0" w:color="000000"/>
              <w:bottom w:val="single" w:sz="4" w:space="0" w:color="000000"/>
              <w:right w:val="single" w:sz="4" w:space="0" w:color="000000"/>
            </w:tcBorders>
            <w:vAlign w:val="center"/>
          </w:tcPr>
          <w:p w14:paraId="6AF938A3" w14:textId="77777777" w:rsidR="008E5D40" w:rsidRPr="00DE71E1" w:rsidRDefault="008E5D40">
            <w:pPr>
              <w:snapToGrid w:val="0"/>
              <w:spacing w:line="360" w:lineRule="auto"/>
              <w:rPr>
                <w:rFonts w:ascii="Arial Narrow" w:hAnsi="Arial Narrow" w:cs="Arial"/>
                <w:b/>
                <w:sz w:val="18"/>
                <w:lang w:val="cs-CZ"/>
              </w:rPr>
            </w:pPr>
            <w:r w:rsidRPr="00DE71E1">
              <w:rPr>
                <w:rFonts w:ascii="Arial Narrow" w:hAnsi="Arial Narrow" w:cs="Arial"/>
                <w:b/>
                <w:sz w:val="18"/>
                <w:lang w:val="cs-CZ"/>
              </w:rPr>
              <w:t xml:space="preserve">      lodí</w:t>
            </w:r>
          </w:p>
        </w:tc>
      </w:tr>
      <w:tr w:rsidR="005D394A" w:rsidRPr="00DE71E1" w14:paraId="2ABA9F86" w14:textId="77777777" w:rsidTr="00C14E71">
        <w:trPr>
          <w:trHeight w:val="386"/>
        </w:trPr>
        <w:tc>
          <w:tcPr>
            <w:tcW w:w="921" w:type="dxa"/>
            <w:tcBorders>
              <w:top w:val="single" w:sz="4" w:space="0" w:color="000000"/>
              <w:left w:val="single" w:sz="4" w:space="0" w:color="000000"/>
              <w:bottom w:val="single" w:sz="4" w:space="0" w:color="000000"/>
            </w:tcBorders>
            <w:vAlign w:val="center"/>
          </w:tcPr>
          <w:p w14:paraId="491F34AC" w14:textId="77777777" w:rsidR="008E5D40" w:rsidRPr="00DE71E1" w:rsidRDefault="008E5D40">
            <w:pPr>
              <w:snapToGrid w:val="0"/>
              <w:spacing w:line="360" w:lineRule="auto"/>
              <w:jc w:val="center"/>
              <w:rPr>
                <w:rFonts w:ascii="Arial Narrow" w:hAnsi="Arial Narrow" w:cs="Arial"/>
                <w:b/>
                <w:sz w:val="18"/>
                <w:lang w:val="cs-CZ"/>
              </w:rPr>
            </w:pPr>
          </w:p>
        </w:tc>
        <w:tc>
          <w:tcPr>
            <w:tcW w:w="1276" w:type="dxa"/>
            <w:tcBorders>
              <w:top w:val="single" w:sz="4" w:space="0" w:color="000000"/>
              <w:left w:val="single" w:sz="4" w:space="0" w:color="000000"/>
              <w:bottom w:val="single" w:sz="4" w:space="0" w:color="000000"/>
            </w:tcBorders>
            <w:vAlign w:val="center"/>
          </w:tcPr>
          <w:p w14:paraId="4D34787C" w14:textId="77777777" w:rsidR="008E5D40" w:rsidRPr="00DE71E1" w:rsidRDefault="008E5D40">
            <w:pPr>
              <w:snapToGrid w:val="0"/>
              <w:spacing w:line="360" w:lineRule="auto"/>
              <w:jc w:val="center"/>
              <w:rPr>
                <w:rFonts w:ascii="Arial Narrow" w:hAnsi="Arial Narrow" w:cs="Arial"/>
                <w:b/>
                <w:sz w:val="18"/>
                <w:lang w:val="cs-CZ"/>
              </w:rPr>
            </w:pPr>
          </w:p>
        </w:tc>
        <w:tc>
          <w:tcPr>
            <w:tcW w:w="3803" w:type="dxa"/>
            <w:tcBorders>
              <w:top w:val="single" w:sz="4" w:space="0" w:color="000000"/>
              <w:left w:val="single" w:sz="4" w:space="0" w:color="000000"/>
              <w:bottom w:val="single" w:sz="4" w:space="0" w:color="000000"/>
            </w:tcBorders>
            <w:vAlign w:val="center"/>
          </w:tcPr>
          <w:p w14:paraId="70FF0A41" w14:textId="77777777" w:rsidR="008E5D40" w:rsidRPr="00DE71E1" w:rsidRDefault="008E5D40">
            <w:pPr>
              <w:snapToGrid w:val="0"/>
              <w:spacing w:line="360" w:lineRule="auto"/>
              <w:rPr>
                <w:rFonts w:ascii="Arial Narrow" w:hAnsi="Arial Narrow" w:cs="Arial"/>
                <w:b/>
                <w:sz w:val="18"/>
                <w:lang w:val="cs-CZ"/>
              </w:rPr>
            </w:pPr>
          </w:p>
        </w:tc>
        <w:tc>
          <w:tcPr>
            <w:tcW w:w="968" w:type="dxa"/>
            <w:tcBorders>
              <w:top w:val="single" w:sz="4" w:space="0" w:color="000000"/>
              <w:left w:val="single" w:sz="4" w:space="0" w:color="000000"/>
              <w:bottom w:val="single" w:sz="4" w:space="0" w:color="000000"/>
            </w:tcBorders>
            <w:vAlign w:val="center"/>
          </w:tcPr>
          <w:p w14:paraId="03395E52" w14:textId="77777777" w:rsidR="008E5D40" w:rsidRPr="00DE71E1" w:rsidRDefault="008E5D40">
            <w:pPr>
              <w:snapToGrid w:val="0"/>
              <w:jc w:val="center"/>
              <w:rPr>
                <w:rFonts w:ascii="Arial Narrow" w:hAnsi="Arial Narrow" w:cs="Arial"/>
                <w:b/>
                <w:sz w:val="18"/>
                <w:lang w:val="cs-CZ"/>
              </w:rPr>
            </w:pPr>
          </w:p>
        </w:tc>
        <w:tc>
          <w:tcPr>
            <w:tcW w:w="1184" w:type="dxa"/>
            <w:tcBorders>
              <w:top w:val="single" w:sz="4" w:space="0" w:color="000000"/>
              <w:left w:val="single" w:sz="4" w:space="0" w:color="000000"/>
              <w:bottom w:val="single" w:sz="4" w:space="0" w:color="000000"/>
            </w:tcBorders>
            <w:vAlign w:val="center"/>
          </w:tcPr>
          <w:p w14:paraId="4AE42942" w14:textId="77777777" w:rsidR="008E5D40" w:rsidRPr="00DE71E1" w:rsidRDefault="008E5D40">
            <w:pPr>
              <w:snapToGrid w:val="0"/>
              <w:spacing w:line="360" w:lineRule="auto"/>
              <w:jc w:val="center"/>
              <w:rPr>
                <w:rFonts w:ascii="Arial Narrow" w:hAnsi="Arial Narrow" w:cs="Arial"/>
                <w:b/>
                <w:sz w:val="18"/>
                <w:lang w:val="cs-CZ"/>
              </w:rPr>
            </w:pPr>
          </w:p>
        </w:tc>
        <w:tc>
          <w:tcPr>
            <w:tcW w:w="1663" w:type="dxa"/>
            <w:tcBorders>
              <w:top w:val="single" w:sz="4" w:space="0" w:color="000000"/>
              <w:left w:val="single" w:sz="4" w:space="0" w:color="000000"/>
              <w:bottom w:val="single" w:sz="4" w:space="0" w:color="000000"/>
              <w:right w:val="single" w:sz="4" w:space="0" w:color="000000"/>
            </w:tcBorders>
            <w:vAlign w:val="center"/>
          </w:tcPr>
          <w:p w14:paraId="2E0FAF08" w14:textId="77777777" w:rsidR="008E5D40" w:rsidRPr="00DE71E1" w:rsidRDefault="008E5D40">
            <w:pPr>
              <w:snapToGrid w:val="0"/>
              <w:spacing w:line="360" w:lineRule="auto"/>
              <w:rPr>
                <w:rFonts w:ascii="Arial Narrow" w:hAnsi="Arial Narrow" w:cs="Arial"/>
                <w:b/>
                <w:sz w:val="18"/>
                <w:lang w:val="cs-CZ"/>
              </w:rPr>
            </w:pPr>
          </w:p>
        </w:tc>
      </w:tr>
      <w:tr w:rsidR="005D394A" w:rsidRPr="00DE71E1" w14:paraId="07DC324F" w14:textId="77777777" w:rsidTr="00C14E71">
        <w:trPr>
          <w:trHeight w:val="386"/>
        </w:trPr>
        <w:tc>
          <w:tcPr>
            <w:tcW w:w="921" w:type="dxa"/>
            <w:tcBorders>
              <w:top w:val="single" w:sz="4" w:space="0" w:color="000000"/>
              <w:left w:val="single" w:sz="4" w:space="0" w:color="000000"/>
              <w:bottom w:val="single" w:sz="4" w:space="0" w:color="000000"/>
            </w:tcBorders>
            <w:vAlign w:val="center"/>
          </w:tcPr>
          <w:p w14:paraId="54869472" w14:textId="77777777" w:rsidR="008E5D40" w:rsidRPr="00DE71E1" w:rsidRDefault="008E5D40">
            <w:pPr>
              <w:snapToGrid w:val="0"/>
              <w:spacing w:line="360" w:lineRule="auto"/>
              <w:jc w:val="center"/>
              <w:rPr>
                <w:rFonts w:ascii="Arial Narrow" w:hAnsi="Arial Narrow" w:cs="Arial"/>
                <w:b/>
                <w:sz w:val="18"/>
                <w:lang w:val="cs-CZ"/>
              </w:rPr>
            </w:pPr>
            <w:r w:rsidRPr="00DE71E1">
              <w:rPr>
                <w:rFonts w:ascii="Arial Narrow" w:hAnsi="Arial Narrow" w:cs="Arial"/>
                <w:b/>
                <w:sz w:val="18"/>
                <w:lang w:val="cs-CZ"/>
              </w:rPr>
              <w:t>C2</w:t>
            </w:r>
          </w:p>
        </w:tc>
        <w:tc>
          <w:tcPr>
            <w:tcW w:w="1276" w:type="dxa"/>
            <w:tcBorders>
              <w:top w:val="single" w:sz="4" w:space="0" w:color="000000"/>
              <w:left w:val="single" w:sz="4" w:space="0" w:color="000000"/>
              <w:bottom w:val="single" w:sz="4" w:space="0" w:color="000000"/>
            </w:tcBorders>
            <w:vAlign w:val="center"/>
          </w:tcPr>
          <w:p w14:paraId="49F9BF2B" w14:textId="77777777" w:rsidR="008E5D40" w:rsidRPr="00DE71E1" w:rsidRDefault="008E5D40">
            <w:pPr>
              <w:snapToGrid w:val="0"/>
              <w:spacing w:line="360" w:lineRule="auto"/>
              <w:jc w:val="center"/>
              <w:rPr>
                <w:rFonts w:ascii="Arial Narrow" w:hAnsi="Arial Narrow" w:cs="Arial"/>
                <w:b/>
                <w:sz w:val="18"/>
                <w:lang w:val="cs-CZ"/>
              </w:rPr>
            </w:pPr>
            <w:r w:rsidRPr="00DE71E1">
              <w:rPr>
                <w:rFonts w:ascii="Arial Narrow" w:hAnsi="Arial Narrow" w:cs="Arial"/>
                <w:b/>
                <w:sz w:val="18"/>
                <w:lang w:val="cs-CZ"/>
              </w:rPr>
              <w:t>11013</w:t>
            </w:r>
          </w:p>
        </w:tc>
        <w:tc>
          <w:tcPr>
            <w:tcW w:w="3803" w:type="dxa"/>
            <w:tcBorders>
              <w:top w:val="single" w:sz="4" w:space="0" w:color="000000"/>
              <w:left w:val="single" w:sz="4" w:space="0" w:color="000000"/>
              <w:bottom w:val="single" w:sz="4" w:space="0" w:color="000000"/>
            </w:tcBorders>
            <w:vAlign w:val="center"/>
          </w:tcPr>
          <w:p w14:paraId="0D27A1BA" w14:textId="77777777" w:rsidR="008E5D40" w:rsidRPr="00DE71E1" w:rsidRDefault="008E5D40">
            <w:pPr>
              <w:pStyle w:val="Nadpis1"/>
              <w:tabs>
                <w:tab w:val="left" w:pos="0"/>
              </w:tabs>
              <w:snapToGrid w:val="0"/>
              <w:jc w:val="left"/>
              <w:rPr>
                <w:rFonts w:ascii="Arial Narrow" w:hAnsi="Arial Narrow" w:cs="Arial"/>
                <w:b/>
                <w:sz w:val="18"/>
              </w:rPr>
            </w:pPr>
            <w:r w:rsidRPr="00DE71E1">
              <w:rPr>
                <w:rFonts w:ascii="Arial Narrow" w:hAnsi="Arial Narrow" w:cs="Arial"/>
                <w:b/>
                <w:sz w:val="18"/>
              </w:rPr>
              <w:t>Bajka Jan</w:t>
            </w:r>
          </w:p>
        </w:tc>
        <w:tc>
          <w:tcPr>
            <w:tcW w:w="968" w:type="dxa"/>
            <w:tcBorders>
              <w:top w:val="single" w:sz="4" w:space="0" w:color="000000"/>
              <w:left w:val="single" w:sz="4" w:space="0" w:color="000000"/>
              <w:bottom w:val="single" w:sz="4" w:space="0" w:color="000000"/>
            </w:tcBorders>
            <w:vAlign w:val="center"/>
          </w:tcPr>
          <w:p w14:paraId="44740C86" w14:textId="77777777" w:rsidR="008E5D40" w:rsidRPr="00DE71E1" w:rsidRDefault="008E5D40">
            <w:pPr>
              <w:snapToGrid w:val="0"/>
              <w:spacing w:line="360" w:lineRule="auto"/>
              <w:jc w:val="center"/>
              <w:rPr>
                <w:rFonts w:ascii="Arial Narrow" w:hAnsi="Arial Narrow" w:cs="Arial"/>
                <w:b/>
                <w:sz w:val="18"/>
                <w:lang w:val="cs-CZ"/>
              </w:rPr>
            </w:pPr>
            <w:r w:rsidRPr="00DE71E1">
              <w:rPr>
                <w:rFonts w:ascii="Arial Narrow" w:hAnsi="Arial Narrow" w:cs="Arial"/>
                <w:b/>
                <w:sz w:val="18"/>
                <w:lang w:val="cs-CZ"/>
              </w:rPr>
              <w:t>3</w:t>
            </w:r>
          </w:p>
        </w:tc>
        <w:tc>
          <w:tcPr>
            <w:tcW w:w="1184" w:type="dxa"/>
            <w:tcBorders>
              <w:top w:val="single" w:sz="4" w:space="0" w:color="000000"/>
              <w:left w:val="single" w:sz="4" w:space="0" w:color="000000"/>
              <w:bottom w:val="single" w:sz="4" w:space="0" w:color="000000"/>
            </w:tcBorders>
            <w:vAlign w:val="center"/>
          </w:tcPr>
          <w:p w14:paraId="3311541C" w14:textId="77777777" w:rsidR="008E5D40" w:rsidRPr="00DE71E1" w:rsidRDefault="008E5D40">
            <w:pPr>
              <w:snapToGrid w:val="0"/>
              <w:spacing w:line="360" w:lineRule="auto"/>
              <w:jc w:val="center"/>
              <w:rPr>
                <w:rFonts w:ascii="Arial Narrow" w:hAnsi="Arial Narrow" w:cs="Arial"/>
                <w:b/>
                <w:sz w:val="18"/>
                <w:lang w:val="cs-CZ"/>
              </w:rPr>
            </w:pPr>
            <w:r w:rsidRPr="00DE71E1">
              <w:rPr>
                <w:rFonts w:ascii="Arial Narrow" w:hAnsi="Arial Narrow" w:cs="Arial"/>
                <w:b/>
                <w:sz w:val="18"/>
                <w:lang w:val="cs-CZ"/>
              </w:rPr>
              <w:t>86</w:t>
            </w:r>
          </w:p>
        </w:tc>
        <w:tc>
          <w:tcPr>
            <w:tcW w:w="1663" w:type="dxa"/>
            <w:tcBorders>
              <w:top w:val="single" w:sz="4" w:space="0" w:color="000000"/>
              <w:left w:val="single" w:sz="4" w:space="0" w:color="000000"/>
              <w:bottom w:val="single" w:sz="4" w:space="0" w:color="000000"/>
              <w:right w:val="single" w:sz="4" w:space="0" w:color="000000"/>
            </w:tcBorders>
            <w:vAlign w:val="center"/>
          </w:tcPr>
          <w:p w14:paraId="3AD4916F" w14:textId="77777777" w:rsidR="008E5D40" w:rsidRPr="00DE71E1" w:rsidRDefault="008E5D40">
            <w:pPr>
              <w:snapToGrid w:val="0"/>
              <w:spacing w:line="360" w:lineRule="auto"/>
              <w:rPr>
                <w:rFonts w:ascii="Arial Narrow" w:hAnsi="Arial Narrow" w:cs="Arial"/>
                <w:b/>
                <w:sz w:val="18"/>
                <w:lang w:val="cs-CZ"/>
              </w:rPr>
            </w:pPr>
          </w:p>
        </w:tc>
      </w:tr>
      <w:tr w:rsidR="005D394A" w:rsidRPr="00DE71E1" w14:paraId="7275364E" w14:textId="77777777" w:rsidTr="00C14E71">
        <w:trPr>
          <w:trHeight w:val="386"/>
        </w:trPr>
        <w:tc>
          <w:tcPr>
            <w:tcW w:w="921" w:type="dxa"/>
            <w:tcBorders>
              <w:top w:val="single" w:sz="4" w:space="0" w:color="000000"/>
              <w:left w:val="single" w:sz="4" w:space="0" w:color="000000"/>
              <w:bottom w:val="single" w:sz="4" w:space="0" w:color="000000"/>
            </w:tcBorders>
            <w:vAlign w:val="center"/>
          </w:tcPr>
          <w:p w14:paraId="2582B227" w14:textId="77777777" w:rsidR="008E5D40" w:rsidRPr="00DE71E1" w:rsidRDefault="008E5D40">
            <w:pPr>
              <w:snapToGrid w:val="0"/>
              <w:spacing w:line="360" w:lineRule="auto"/>
              <w:jc w:val="center"/>
              <w:rPr>
                <w:rFonts w:ascii="Arial Narrow" w:hAnsi="Arial Narrow" w:cs="Arial"/>
                <w:b/>
                <w:sz w:val="18"/>
                <w:lang w:val="cs-CZ"/>
              </w:rPr>
            </w:pPr>
          </w:p>
        </w:tc>
        <w:tc>
          <w:tcPr>
            <w:tcW w:w="1276" w:type="dxa"/>
            <w:tcBorders>
              <w:top w:val="single" w:sz="4" w:space="0" w:color="000000"/>
              <w:left w:val="single" w:sz="4" w:space="0" w:color="000000"/>
              <w:bottom w:val="single" w:sz="4" w:space="0" w:color="000000"/>
            </w:tcBorders>
            <w:vAlign w:val="center"/>
          </w:tcPr>
          <w:p w14:paraId="21F95783" w14:textId="77777777" w:rsidR="008E5D40" w:rsidRPr="00DE71E1" w:rsidRDefault="008E5D40">
            <w:pPr>
              <w:snapToGrid w:val="0"/>
              <w:spacing w:line="360" w:lineRule="auto"/>
              <w:jc w:val="center"/>
              <w:rPr>
                <w:rFonts w:ascii="Arial Narrow" w:hAnsi="Arial Narrow" w:cs="Arial"/>
                <w:b/>
                <w:sz w:val="18"/>
                <w:lang w:val="cs-CZ"/>
              </w:rPr>
            </w:pPr>
            <w:r w:rsidRPr="00DE71E1">
              <w:rPr>
                <w:rFonts w:ascii="Arial Narrow" w:hAnsi="Arial Narrow" w:cs="Arial"/>
                <w:b/>
                <w:sz w:val="18"/>
                <w:lang w:val="cs-CZ"/>
              </w:rPr>
              <w:t>21053</w:t>
            </w:r>
          </w:p>
        </w:tc>
        <w:tc>
          <w:tcPr>
            <w:tcW w:w="3803" w:type="dxa"/>
            <w:tcBorders>
              <w:top w:val="single" w:sz="4" w:space="0" w:color="000000"/>
              <w:left w:val="single" w:sz="4" w:space="0" w:color="000000"/>
              <w:bottom w:val="single" w:sz="4" w:space="0" w:color="000000"/>
            </w:tcBorders>
            <w:vAlign w:val="center"/>
          </w:tcPr>
          <w:p w14:paraId="759F1228" w14:textId="77777777" w:rsidR="008E5D40" w:rsidRPr="00DE71E1" w:rsidRDefault="008E5D40">
            <w:pPr>
              <w:pStyle w:val="Nadpis1"/>
              <w:tabs>
                <w:tab w:val="left" w:pos="0"/>
              </w:tabs>
              <w:snapToGrid w:val="0"/>
              <w:jc w:val="left"/>
              <w:rPr>
                <w:rFonts w:ascii="Arial Narrow" w:hAnsi="Arial Narrow" w:cs="Arial"/>
                <w:b/>
                <w:sz w:val="18"/>
              </w:rPr>
            </w:pPr>
            <w:r w:rsidRPr="00DE71E1">
              <w:rPr>
                <w:rFonts w:ascii="Arial Narrow" w:hAnsi="Arial Narrow" w:cs="Arial"/>
                <w:b/>
                <w:sz w:val="18"/>
              </w:rPr>
              <w:t>Culka Ivan</w:t>
            </w:r>
          </w:p>
        </w:tc>
        <w:tc>
          <w:tcPr>
            <w:tcW w:w="968" w:type="dxa"/>
            <w:tcBorders>
              <w:top w:val="single" w:sz="4" w:space="0" w:color="000000"/>
              <w:left w:val="single" w:sz="4" w:space="0" w:color="000000"/>
              <w:bottom w:val="single" w:sz="4" w:space="0" w:color="000000"/>
            </w:tcBorders>
            <w:vAlign w:val="center"/>
          </w:tcPr>
          <w:p w14:paraId="72887300" w14:textId="77777777" w:rsidR="008E5D40" w:rsidRPr="00DE71E1" w:rsidRDefault="008E5D40">
            <w:pPr>
              <w:snapToGrid w:val="0"/>
              <w:spacing w:line="360" w:lineRule="auto"/>
              <w:jc w:val="center"/>
              <w:rPr>
                <w:rFonts w:ascii="Arial Narrow" w:hAnsi="Arial Narrow" w:cs="Arial"/>
                <w:b/>
                <w:sz w:val="18"/>
                <w:lang w:val="cs-CZ"/>
              </w:rPr>
            </w:pPr>
            <w:r w:rsidRPr="00DE71E1">
              <w:rPr>
                <w:rFonts w:ascii="Arial Narrow" w:hAnsi="Arial Narrow" w:cs="Arial"/>
                <w:b/>
                <w:sz w:val="18"/>
                <w:lang w:val="cs-CZ"/>
              </w:rPr>
              <w:t>3</w:t>
            </w:r>
          </w:p>
        </w:tc>
        <w:tc>
          <w:tcPr>
            <w:tcW w:w="1184" w:type="dxa"/>
            <w:tcBorders>
              <w:top w:val="single" w:sz="4" w:space="0" w:color="000000"/>
              <w:left w:val="single" w:sz="4" w:space="0" w:color="000000"/>
              <w:bottom w:val="single" w:sz="4" w:space="0" w:color="000000"/>
            </w:tcBorders>
            <w:vAlign w:val="center"/>
          </w:tcPr>
          <w:p w14:paraId="77B0CB8C" w14:textId="77777777" w:rsidR="008E5D40" w:rsidRPr="00DE71E1" w:rsidRDefault="008E5D40">
            <w:pPr>
              <w:snapToGrid w:val="0"/>
              <w:spacing w:line="360" w:lineRule="auto"/>
              <w:jc w:val="center"/>
              <w:rPr>
                <w:rFonts w:ascii="Arial Narrow" w:hAnsi="Arial Narrow" w:cs="Arial"/>
                <w:b/>
                <w:sz w:val="18"/>
                <w:lang w:val="cs-CZ"/>
              </w:rPr>
            </w:pPr>
            <w:r w:rsidRPr="00DE71E1">
              <w:rPr>
                <w:rFonts w:ascii="Arial Narrow" w:hAnsi="Arial Narrow" w:cs="Arial"/>
                <w:b/>
                <w:sz w:val="18"/>
                <w:lang w:val="cs-CZ"/>
              </w:rPr>
              <w:t>86</w:t>
            </w:r>
          </w:p>
        </w:tc>
        <w:tc>
          <w:tcPr>
            <w:tcW w:w="1663" w:type="dxa"/>
            <w:tcBorders>
              <w:top w:val="single" w:sz="4" w:space="0" w:color="000000"/>
              <w:left w:val="single" w:sz="4" w:space="0" w:color="000000"/>
              <w:bottom w:val="single" w:sz="4" w:space="0" w:color="000000"/>
              <w:right w:val="single" w:sz="4" w:space="0" w:color="000000"/>
            </w:tcBorders>
            <w:vAlign w:val="center"/>
          </w:tcPr>
          <w:p w14:paraId="547DA023" w14:textId="77777777" w:rsidR="008E5D40" w:rsidRPr="00DE71E1" w:rsidRDefault="008E5D40">
            <w:pPr>
              <w:snapToGrid w:val="0"/>
              <w:rPr>
                <w:rFonts w:ascii="Arial Narrow" w:hAnsi="Arial Narrow" w:cs="Arial"/>
                <w:b/>
                <w:sz w:val="18"/>
                <w:lang w:val="cs-CZ"/>
              </w:rPr>
            </w:pPr>
            <w:r w:rsidRPr="00DE71E1">
              <w:rPr>
                <w:rFonts w:ascii="Arial Narrow" w:hAnsi="Arial Narrow" w:cs="Arial"/>
                <w:b/>
                <w:sz w:val="18"/>
                <w:lang w:val="cs-CZ"/>
              </w:rPr>
              <w:t xml:space="preserve">Dolní Lhota </w:t>
            </w:r>
            <w:proofErr w:type="spellStart"/>
            <w:r w:rsidRPr="00DE71E1">
              <w:rPr>
                <w:rFonts w:ascii="Arial Narrow" w:hAnsi="Arial Narrow" w:cs="Arial"/>
                <w:b/>
                <w:sz w:val="18"/>
                <w:lang w:val="cs-CZ"/>
              </w:rPr>
              <w:t>KDLhota</w:t>
            </w:r>
            <w:proofErr w:type="spellEnd"/>
          </w:p>
        </w:tc>
      </w:tr>
      <w:tr w:rsidR="005D394A" w:rsidRPr="00DE71E1" w14:paraId="232B5F70" w14:textId="77777777" w:rsidTr="00C14E71">
        <w:trPr>
          <w:trHeight w:val="386"/>
        </w:trPr>
        <w:tc>
          <w:tcPr>
            <w:tcW w:w="921" w:type="dxa"/>
            <w:tcBorders>
              <w:top w:val="single" w:sz="4" w:space="0" w:color="000000"/>
              <w:left w:val="single" w:sz="4" w:space="0" w:color="000000"/>
              <w:bottom w:val="single" w:sz="4" w:space="0" w:color="000000"/>
            </w:tcBorders>
            <w:vAlign w:val="center"/>
          </w:tcPr>
          <w:p w14:paraId="15B13524" w14:textId="77777777" w:rsidR="008E5D40" w:rsidRPr="00DE71E1" w:rsidRDefault="008E5D40">
            <w:pPr>
              <w:snapToGrid w:val="0"/>
              <w:spacing w:line="360" w:lineRule="auto"/>
              <w:jc w:val="center"/>
              <w:rPr>
                <w:rFonts w:ascii="Arial Narrow" w:hAnsi="Arial Narrow" w:cs="Arial"/>
                <w:b/>
                <w:sz w:val="18"/>
                <w:lang w:val="cs-CZ"/>
              </w:rPr>
            </w:pPr>
          </w:p>
        </w:tc>
        <w:tc>
          <w:tcPr>
            <w:tcW w:w="1276" w:type="dxa"/>
            <w:tcBorders>
              <w:top w:val="single" w:sz="4" w:space="0" w:color="000000"/>
              <w:left w:val="single" w:sz="4" w:space="0" w:color="000000"/>
              <w:bottom w:val="single" w:sz="4" w:space="0" w:color="000000"/>
            </w:tcBorders>
            <w:vAlign w:val="center"/>
          </w:tcPr>
          <w:p w14:paraId="4A5061A5" w14:textId="77777777" w:rsidR="008E5D40" w:rsidRPr="00DE71E1" w:rsidRDefault="008E5D40">
            <w:pPr>
              <w:snapToGrid w:val="0"/>
              <w:spacing w:line="360" w:lineRule="auto"/>
              <w:jc w:val="center"/>
              <w:rPr>
                <w:rFonts w:ascii="Arial Narrow" w:hAnsi="Arial Narrow" w:cs="Arial"/>
                <w:b/>
                <w:sz w:val="18"/>
                <w:lang w:val="cs-CZ"/>
              </w:rPr>
            </w:pPr>
          </w:p>
        </w:tc>
        <w:tc>
          <w:tcPr>
            <w:tcW w:w="3803" w:type="dxa"/>
            <w:tcBorders>
              <w:top w:val="single" w:sz="4" w:space="0" w:color="000000"/>
              <w:left w:val="single" w:sz="4" w:space="0" w:color="000000"/>
              <w:bottom w:val="single" w:sz="4" w:space="0" w:color="000000"/>
            </w:tcBorders>
            <w:vAlign w:val="center"/>
          </w:tcPr>
          <w:p w14:paraId="08BEE04B" w14:textId="77777777" w:rsidR="008E5D40" w:rsidRPr="00DE71E1" w:rsidRDefault="008E5D40">
            <w:pPr>
              <w:snapToGrid w:val="0"/>
              <w:spacing w:line="360" w:lineRule="auto"/>
              <w:rPr>
                <w:rFonts w:ascii="Arial Narrow" w:hAnsi="Arial Narrow" w:cs="Arial"/>
                <w:b/>
                <w:sz w:val="18"/>
                <w:lang w:val="cs-CZ"/>
              </w:rPr>
            </w:pPr>
          </w:p>
        </w:tc>
        <w:tc>
          <w:tcPr>
            <w:tcW w:w="968" w:type="dxa"/>
            <w:tcBorders>
              <w:top w:val="single" w:sz="4" w:space="0" w:color="000000"/>
              <w:left w:val="single" w:sz="4" w:space="0" w:color="000000"/>
              <w:bottom w:val="single" w:sz="4" w:space="0" w:color="000000"/>
            </w:tcBorders>
            <w:vAlign w:val="center"/>
          </w:tcPr>
          <w:p w14:paraId="1DAF5F8F" w14:textId="77777777" w:rsidR="008E5D40" w:rsidRPr="00DE71E1" w:rsidRDefault="008E5D40">
            <w:pPr>
              <w:snapToGrid w:val="0"/>
              <w:jc w:val="center"/>
              <w:rPr>
                <w:rFonts w:ascii="Arial Narrow" w:hAnsi="Arial Narrow" w:cs="Arial"/>
                <w:b/>
                <w:sz w:val="18"/>
                <w:lang w:val="cs-CZ"/>
              </w:rPr>
            </w:pPr>
          </w:p>
        </w:tc>
        <w:tc>
          <w:tcPr>
            <w:tcW w:w="1184" w:type="dxa"/>
            <w:tcBorders>
              <w:top w:val="single" w:sz="4" w:space="0" w:color="000000"/>
              <w:left w:val="single" w:sz="4" w:space="0" w:color="000000"/>
              <w:bottom w:val="single" w:sz="4" w:space="0" w:color="000000"/>
            </w:tcBorders>
            <w:vAlign w:val="center"/>
          </w:tcPr>
          <w:p w14:paraId="6BF1C145" w14:textId="77777777" w:rsidR="008E5D40" w:rsidRPr="00DE71E1" w:rsidRDefault="008E5D40">
            <w:pPr>
              <w:snapToGrid w:val="0"/>
              <w:spacing w:line="360" w:lineRule="auto"/>
              <w:jc w:val="center"/>
              <w:rPr>
                <w:rFonts w:ascii="Arial Narrow" w:hAnsi="Arial Narrow" w:cs="Arial"/>
                <w:b/>
                <w:sz w:val="18"/>
                <w:lang w:val="cs-CZ"/>
              </w:rPr>
            </w:pPr>
          </w:p>
        </w:tc>
        <w:tc>
          <w:tcPr>
            <w:tcW w:w="1663" w:type="dxa"/>
            <w:tcBorders>
              <w:top w:val="single" w:sz="4" w:space="0" w:color="000000"/>
              <w:left w:val="single" w:sz="4" w:space="0" w:color="000000"/>
              <w:bottom w:val="single" w:sz="4" w:space="0" w:color="000000"/>
              <w:right w:val="single" w:sz="4" w:space="0" w:color="000000"/>
            </w:tcBorders>
            <w:vAlign w:val="center"/>
          </w:tcPr>
          <w:p w14:paraId="3490697B" w14:textId="77777777" w:rsidR="008E5D40" w:rsidRPr="00DE71E1" w:rsidRDefault="008E5D40">
            <w:pPr>
              <w:snapToGrid w:val="0"/>
              <w:spacing w:line="360" w:lineRule="auto"/>
              <w:jc w:val="center"/>
              <w:rPr>
                <w:rFonts w:ascii="Arial Narrow" w:hAnsi="Arial Narrow" w:cs="Arial"/>
                <w:b/>
                <w:sz w:val="18"/>
                <w:lang w:val="cs-CZ"/>
              </w:rPr>
            </w:pPr>
          </w:p>
        </w:tc>
      </w:tr>
    </w:tbl>
    <w:p w14:paraId="51F917AA" w14:textId="77777777" w:rsidR="008E5D40" w:rsidRPr="00DE71E1" w:rsidRDefault="008E5D40">
      <w:pPr>
        <w:jc w:val="both"/>
        <w:rPr>
          <w:sz w:val="16"/>
          <w:szCs w:val="16"/>
        </w:rPr>
      </w:pPr>
    </w:p>
    <w:tbl>
      <w:tblPr>
        <w:tblW w:w="0" w:type="auto"/>
        <w:tblInd w:w="-12" w:type="dxa"/>
        <w:tblLayout w:type="fixed"/>
        <w:tblCellMar>
          <w:left w:w="70" w:type="dxa"/>
          <w:right w:w="70" w:type="dxa"/>
        </w:tblCellMar>
        <w:tblLook w:val="0000" w:firstRow="0" w:lastRow="0" w:firstColumn="0" w:lastColumn="0" w:noHBand="0" w:noVBand="0"/>
      </w:tblPr>
      <w:tblGrid>
        <w:gridCol w:w="1346"/>
        <w:gridCol w:w="6824"/>
        <w:gridCol w:w="1645"/>
      </w:tblGrid>
      <w:tr w:rsidR="005D394A" w:rsidRPr="00DE71E1" w14:paraId="1CF99FA7" w14:textId="77777777">
        <w:tc>
          <w:tcPr>
            <w:tcW w:w="1346" w:type="dxa"/>
            <w:tcBorders>
              <w:top w:val="single" w:sz="4" w:space="0" w:color="000000"/>
              <w:left w:val="single" w:sz="4" w:space="0" w:color="000000"/>
              <w:bottom w:val="single" w:sz="4" w:space="0" w:color="000000"/>
            </w:tcBorders>
            <w:shd w:val="clear" w:color="auto" w:fill="CCCCCC"/>
          </w:tcPr>
          <w:p w14:paraId="5C0DB5A4" w14:textId="77777777" w:rsidR="008E5D40" w:rsidRPr="00DE71E1" w:rsidRDefault="008E5D40">
            <w:pPr>
              <w:snapToGrid w:val="0"/>
              <w:spacing w:line="360" w:lineRule="auto"/>
              <w:jc w:val="both"/>
              <w:rPr>
                <w:rFonts w:ascii="Arial Narrow" w:hAnsi="Arial Narrow" w:cs="Arial"/>
                <w:sz w:val="18"/>
                <w:lang w:val="cs-CZ"/>
              </w:rPr>
            </w:pPr>
            <w:r w:rsidRPr="00DE71E1">
              <w:rPr>
                <w:rFonts w:ascii="Arial Narrow" w:hAnsi="Arial Narrow" w:cs="Arial"/>
                <w:sz w:val="18"/>
                <w:lang w:val="cs-CZ"/>
              </w:rPr>
              <w:t>Rozhodčí:</w:t>
            </w:r>
          </w:p>
        </w:tc>
        <w:tc>
          <w:tcPr>
            <w:tcW w:w="6824" w:type="dxa"/>
            <w:tcBorders>
              <w:top w:val="single" w:sz="4" w:space="0" w:color="000000"/>
              <w:left w:val="single" w:sz="4" w:space="0" w:color="000000"/>
              <w:bottom w:val="single" w:sz="4" w:space="0" w:color="000000"/>
            </w:tcBorders>
            <w:shd w:val="clear" w:color="auto" w:fill="CCCCCC"/>
          </w:tcPr>
          <w:p w14:paraId="14FE291A" w14:textId="77777777" w:rsidR="008E5D40" w:rsidRPr="00DE71E1" w:rsidRDefault="008E5D40">
            <w:pPr>
              <w:snapToGrid w:val="0"/>
              <w:spacing w:line="360" w:lineRule="auto"/>
              <w:jc w:val="both"/>
              <w:rPr>
                <w:rFonts w:ascii="Arial Narrow" w:hAnsi="Arial Narrow" w:cs="Arial"/>
                <w:sz w:val="18"/>
                <w:lang w:val="cs-CZ"/>
              </w:rPr>
            </w:pPr>
            <w:r w:rsidRPr="00DE71E1">
              <w:rPr>
                <w:rFonts w:ascii="Arial Narrow" w:hAnsi="Arial Narrow" w:cs="Arial"/>
                <w:sz w:val="18"/>
                <w:lang w:val="cs-CZ"/>
              </w:rPr>
              <w:t>Příjmení a jméno:</w:t>
            </w:r>
          </w:p>
        </w:tc>
        <w:tc>
          <w:tcPr>
            <w:tcW w:w="1645" w:type="dxa"/>
            <w:tcBorders>
              <w:top w:val="single" w:sz="4" w:space="0" w:color="000000"/>
              <w:left w:val="single" w:sz="4" w:space="0" w:color="000000"/>
              <w:bottom w:val="single" w:sz="4" w:space="0" w:color="000000"/>
              <w:right w:val="single" w:sz="4" w:space="0" w:color="000000"/>
            </w:tcBorders>
            <w:shd w:val="clear" w:color="auto" w:fill="CCCCCC"/>
          </w:tcPr>
          <w:p w14:paraId="757B79B9" w14:textId="77777777" w:rsidR="008E5D40" w:rsidRPr="00DE71E1" w:rsidRDefault="008E5D40">
            <w:pPr>
              <w:snapToGrid w:val="0"/>
              <w:spacing w:line="360" w:lineRule="auto"/>
              <w:jc w:val="both"/>
              <w:rPr>
                <w:rFonts w:ascii="Arial Narrow" w:hAnsi="Arial Narrow" w:cs="Arial"/>
                <w:sz w:val="18"/>
                <w:lang w:val="cs-CZ"/>
              </w:rPr>
            </w:pPr>
            <w:r w:rsidRPr="00DE71E1">
              <w:rPr>
                <w:rFonts w:ascii="Arial Narrow" w:hAnsi="Arial Narrow" w:cs="Arial"/>
                <w:sz w:val="18"/>
                <w:lang w:val="cs-CZ"/>
              </w:rPr>
              <w:t>Třída:</w:t>
            </w:r>
          </w:p>
        </w:tc>
      </w:tr>
      <w:tr w:rsidR="005D394A" w:rsidRPr="00DE71E1" w14:paraId="03CAD623" w14:textId="77777777">
        <w:trPr>
          <w:trHeight w:val="218"/>
        </w:trPr>
        <w:tc>
          <w:tcPr>
            <w:tcW w:w="1346" w:type="dxa"/>
            <w:tcBorders>
              <w:top w:val="single" w:sz="4" w:space="0" w:color="000000"/>
              <w:left w:val="single" w:sz="4" w:space="0" w:color="000000"/>
              <w:bottom w:val="single" w:sz="4" w:space="0" w:color="000000"/>
            </w:tcBorders>
          </w:tcPr>
          <w:p w14:paraId="2F6E7D72" w14:textId="77777777" w:rsidR="008E5D40" w:rsidRPr="00DE71E1" w:rsidRDefault="008E5D40">
            <w:pPr>
              <w:snapToGrid w:val="0"/>
              <w:jc w:val="center"/>
              <w:rPr>
                <w:rFonts w:ascii="Arial Narrow" w:hAnsi="Arial Narrow" w:cs="Arial"/>
                <w:b/>
                <w:sz w:val="18"/>
                <w:lang w:val="cs-CZ"/>
              </w:rPr>
            </w:pPr>
          </w:p>
        </w:tc>
        <w:tc>
          <w:tcPr>
            <w:tcW w:w="6824" w:type="dxa"/>
            <w:tcBorders>
              <w:top w:val="single" w:sz="4" w:space="0" w:color="000000"/>
              <w:left w:val="single" w:sz="4" w:space="0" w:color="000000"/>
              <w:bottom w:val="single" w:sz="4" w:space="0" w:color="000000"/>
            </w:tcBorders>
          </w:tcPr>
          <w:p w14:paraId="3CCF4599" w14:textId="77777777" w:rsidR="008E5D40" w:rsidRPr="00DE71E1" w:rsidRDefault="008E5D40">
            <w:pPr>
              <w:tabs>
                <w:tab w:val="left" w:pos="5115"/>
              </w:tabs>
              <w:snapToGrid w:val="0"/>
              <w:jc w:val="both"/>
              <w:rPr>
                <w:rFonts w:ascii="Arial Narrow" w:hAnsi="Arial Narrow" w:cs="Arial"/>
                <w:b/>
                <w:sz w:val="18"/>
                <w:lang w:val="cs-CZ"/>
              </w:rPr>
            </w:pPr>
            <w:proofErr w:type="spellStart"/>
            <w:r w:rsidRPr="00DE71E1">
              <w:rPr>
                <w:rFonts w:ascii="Arial Narrow" w:hAnsi="Arial Narrow" w:cs="Arial"/>
                <w:b/>
                <w:sz w:val="18"/>
                <w:lang w:val="cs-CZ"/>
              </w:rPr>
              <w:t>Janotka</w:t>
            </w:r>
            <w:proofErr w:type="spellEnd"/>
            <w:r w:rsidRPr="00DE71E1">
              <w:rPr>
                <w:rFonts w:ascii="Arial Narrow" w:hAnsi="Arial Narrow" w:cs="Arial"/>
                <w:b/>
                <w:sz w:val="18"/>
                <w:lang w:val="cs-CZ"/>
              </w:rPr>
              <w:t xml:space="preserve"> Jiří</w:t>
            </w:r>
          </w:p>
        </w:tc>
        <w:tc>
          <w:tcPr>
            <w:tcW w:w="1645" w:type="dxa"/>
            <w:tcBorders>
              <w:top w:val="single" w:sz="4" w:space="0" w:color="000000"/>
              <w:left w:val="single" w:sz="4" w:space="0" w:color="000000"/>
              <w:bottom w:val="single" w:sz="4" w:space="0" w:color="000000"/>
              <w:right w:val="single" w:sz="4" w:space="0" w:color="000000"/>
            </w:tcBorders>
          </w:tcPr>
          <w:p w14:paraId="76ADC77C" w14:textId="77777777" w:rsidR="008E5D40" w:rsidRPr="00DE71E1" w:rsidRDefault="008E5D40">
            <w:pPr>
              <w:pStyle w:val="Nadpis3"/>
              <w:tabs>
                <w:tab w:val="left" w:pos="851"/>
              </w:tabs>
              <w:snapToGrid w:val="0"/>
              <w:ind w:left="851"/>
              <w:jc w:val="center"/>
              <w:rPr>
                <w:rFonts w:ascii="Arial Narrow" w:hAnsi="Arial Narrow" w:cs="Arial"/>
                <w:b/>
                <w:sz w:val="18"/>
              </w:rPr>
            </w:pPr>
            <w:r w:rsidRPr="00DE71E1">
              <w:rPr>
                <w:rFonts w:ascii="Arial Narrow" w:hAnsi="Arial Narrow" w:cs="Arial"/>
                <w:b/>
                <w:sz w:val="18"/>
              </w:rPr>
              <w:t>2.</w:t>
            </w:r>
          </w:p>
        </w:tc>
      </w:tr>
      <w:tr w:rsidR="005D394A" w:rsidRPr="00DE71E1" w14:paraId="025D9024" w14:textId="77777777">
        <w:tc>
          <w:tcPr>
            <w:tcW w:w="1346" w:type="dxa"/>
            <w:tcBorders>
              <w:top w:val="single" w:sz="4" w:space="0" w:color="000000"/>
              <w:left w:val="single" w:sz="4" w:space="0" w:color="000000"/>
              <w:bottom w:val="single" w:sz="4" w:space="0" w:color="000000"/>
            </w:tcBorders>
          </w:tcPr>
          <w:p w14:paraId="1785BA62" w14:textId="77777777" w:rsidR="008E5D40" w:rsidRPr="00DE71E1" w:rsidRDefault="008E5D40">
            <w:pPr>
              <w:snapToGrid w:val="0"/>
              <w:jc w:val="center"/>
              <w:rPr>
                <w:rFonts w:ascii="Arial Narrow" w:hAnsi="Arial Narrow" w:cs="Arial"/>
                <w:b/>
                <w:sz w:val="18"/>
                <w:lang w:val="cs-CZ"/>
              </w:rPr>
            </w:pPr>
          </w:p>
        </w:tc>
        <w:tc>
          <w:tcPr>
            <w:tcW w:w="6824" w:type="dxa"/>
            <w:tcBorders>
              <w:top w:val="single" w:sz="4" w:space="0" w:color="000000"/>
              <w:left w:val="single" w:sz="4" w:space="0" w:color="000000"/>
              <w:bottom w:val="single" w:sz="4" w:space="0" w:color="000000"/>
            </w:tcBorders>
          </w:tcPr>
          <w:p w14:paraId="004C07E3" w14:textId="77777777" w:rsidR="008E5D40" w:rsidRPr="00DE71E1" w:rsidRDefault="008E5D40">
            <w:pPr>
              <w:snapToGrid w:val="0"/>
              <w:jc w:val="both"/>
              <w:rPr>
                <w:rFonts w:ascii="Arial Narrow" w:hAnsi="Arial Narrow" w:cs="Arial"/>
                <w:b/>
                <w:sz w:val="18"/>
                <w:lang w:val="cs-CZ"/>
              </w:rPr>
            </w:pPr>
          </w:p>
        </w:tc>
        <w:tc>
          <w:tcPr>
            <w:tcW w:w="1645" w:type="dxa"/>
            <w:tcBorders>
              <w:top w:val="single" w:sz="4" w:space="0" w:color="000000"/>
              <w:left w:val="single" w:sz="4" w:space="0" w:color="000000"/>
              <w:bottom w:val="single" w:sz="4" w:space="0" w:color="000000"/>
              <w:right w:val="single" w:sz="4" w:space="0" w:color="000000"/>
            </w:tcBorders>
          </w:tcPr>
          <w:p w14:paraId="7FD75179" w14:textId="77777777" w:rsidR="008E5D40" w:rsidRPr="00DE71E1" w:rsidRDefault="008E5D40">
            <w:pPr>
              <w:pStyle w:val="Nadpis3"/>
              <w:tabs>
                <w:tab w:val="left" w:pos="851"/>
              </w:tabs>
              <w:snapToGrid w:val="0"/>
              <w:ind w:left="851"/>
              <w:rPr>
                <w:rFonts w:ascii="Arial Narrow" w:hAnsi="Arial Narrow" w:cs="Arial"/>
                <w:b/>
                <w:sz w:val="18"/>
              </w:rPr>
            </w:pPr>
          </w:p>
        </w:tc>
      </w:tr>
    </w:tbl>
    <w:p w14:paraId="5A6F5645" w14:textId="77777777" w:rsidR="008E5D40" w:rsidRPr="00DE71E1" w:rsidRDefault="008E5D40">
      <w:pPr>
        <w:jc w:val="both"/>
        <w:rPr>
          <w:sz w:val="16"/>
          <w:szCs w:val="16"/>
        </w:rPr>
      </w:pPr>
    </w:p>
    <w:p w14:paraId="7C4D80D0" w14:textId="77777777" w:rsidR="008E5D40" w:rsidRPr="00DE71E1" w:rsidRDefault="008E5D40">
      <w:pPr>
        <w:pStyle w:val="Zkladntext"/>
        <w:rPr>
          <w:rFonts w:ascii="Arial Narrow" w:hAnsi="Arial Narrow" w:cs="Arial"/>
          <w:sz w:val="18"/>
        </w:rPr>
      </w:pPr>
      <w:r w:rsidRPr="00DE71E1">
        <w:rPr>
          <w:rFonts w:ascii="Arial Narrow" w:hAnsi="Arial Narrow" w:cs="Arial"/>
          <w:sz w:val="18"/>
        </w:rPr>
        <w:t>Prohlašujeme, že všichni závodníci jsou dobrými plavci, startují na vlastní nebezpečí a mají platnou lékařskou prohlídku.</w:t>
      </w:r>
    </w:p>
    <w:tbl>
      <w:tblPr>
        <w:tblW w:w="9790" w:type="dxa"/>
        <w:tblLayout w:type="fixed"/>
        <w:tblCellMar>
          <w:left w:w="70" w:type="dxa"/>
          <w:right w:w="70" w:type="dxa"/>
        </w:tblCellMar>
        <w:tblLook w:val="0000" w:firstRow="0" w:lastRow="0" w:firstColumn="0" w:lastColumn="0" w:noHBand="0" w:noVBand="0"/>
      </w:tblPr>
      <w:tblGrid>
        <w:gridCol w:w="4390"/>
        <w:gridCol w:w="1634"/>
        <w:gridCol w:w="3766"/>
      </w:tblGrid>
      <w:tr w:rsidR="005D394A" w:rsidRPr="00DE71E1" w14:paraId="78D8718A" w14:textId="77777777">
        <w:trPr>
          <w:trHeight w:val="285"/>
        </w:trPr>
        <w:tc>
          <w:tcPr>
            <w:tcW w:w="4390" w:type="dxa"/>
            <w:tcBorders>
              <w:bottom w:val="single" w:sz="4" w:space="0" w:color="000000"/>
            </w:tcBorders>
          </w:tcPr>
          <w:p w14:paraId="4453A40C" w14:textId="77777777" w:rsidR="008E5D40" w:rsidRPr="00DE71E1" w:rsidRDefault="008E5D40">
            <w:pPr>
              <w:snapToGrid w:val="0"/>
              <w:jc w:val="center"/>
              <w:rPr>
                <w:rFonts w:ascii="Arial Narrow" w:hAnsi="Arial Narrow" w:cs="Arial"/>
                <w:sz w:val="18"/>
                <w:lang w:val="cs-CZ"/>
              </w:rPr>
            </w:pPr>
          </w:p>
        </w:tc>
        <w:tc>
          <w:tcPr>
            <w:tcW w:w="1634" w:type="dxa"/>
          </w:tcPr>
          <w:p w14:paraId="57C93D32" w14:textId="77777777" w:rsidR="008E5D40" w:rsidRPr="00DE71E1" w:rsidRDefault="008E5D40">
            <w:pPr>
              <w:snapToGrid w:val="0"/>
              <w:jc w:val="center"/>
              <w:rPr>
                <w:rFonts w:ascii="Arial Narrow" w:hAnsi="Arial Narrow" w:cs="Arial"/>
                <w:sz w:val="18"/>
                <w:lang w:val="cs-CZ"/>
              </w:rPr>
            </w:pPr>
          </w:p>
        </w:tc>
        <w:tc>
          <w:tcPr>
            <w:tcW w:w="3766" w:type="dxa"/>
            <w:tcBorders>
              <w:bottom w:val="single" w:sz="4" w:space="0" w:color="000000"/>
            </w:tcBorders>
          </w:tcPr>
          <w:p w14:paraId="5E3D8306" w14:textId="77777777" w:rsidR="008E5D40" w:rsidRPr="00DE71E1" w:rsidRDefault="008E5D40">
            <w:pPr>
              <w:snapToGrid w:val="0"/>
              <w:jc w:val="center"/>
              <w:rPr>
                <w:rFonts w:ascii="Arial Narrow" w:hAnsi="Arial Narrow" w:cs="Arial"/>
                <w:sz w:val="18"/>
                <w:lang w:val="cs-CZ"/>
              </w:rPr>
            </w:pPr>
          </w:p>
        </w:tc>
      </w:tr>
      <w:tr w:rsidR="005D394A" w:rsidRPr="00DE71E1" w14:paraId="25607542" w14:textId="77777777">
        <w:tc>
          <w:tcPr>
            <w:tcW w:w="4390" w:type="dxa"/>
            <w:tcBorders>
              <w:top w:val="single" w:sz="4" w:space="0" w:color="000000"/>
            </w:tcBorders>
          </w:tcPr>
          <w:p w14:paraId="2288BEB6" w14:textId="77777777" w:rsidR="008E5D40" w:rsidRPr="00DE71E1" w:rsidRDefault="008E5D40">
            <w:pPr>
              <w:snapToGrid w:val="0"/>
              <w:jc w:val="center"/>
              <w:rPr>
                <w:rFonts w:ascii="Arial Narrow" w:hAnsi="Arial Narrow" w:cs="Arial"/>
                <w:sz w:val="18"/>
                <w:lang w:val="cs-CZ"/>
              </w:rPr>
            </w:pPr>
            <w:r w:rsidRPr="00DE71E1">
              <w:rPr>
                <w:rFonts w:ascii="Arial Narrow" w:hAnsi="Arial Narrow" w:cs="Arial"/>
                <w:sz w:val="18"/>
                <w:lang w:val="cs-CZ"/>
              </w:rPr>
              <w:t>V Horní Lhotě dne 27. dubna 20</w:t>
            </w:r>
            <w:r w:rsidR="0017377F" w:rsidRPr="00DE71E1">
              <w:rPr>
                <w:rFonts w:ascii="Arial Narrow" w:hAnsi="Arial Narrow" w:cs="Arial"/>
                <w:sz w:val="18"/>
                <w:lang w:val="cs-CZ"/>
              </w:rPr>
              <w:t>13</w:t>
            </w:r>
          </w:p>
        </w:tc>
        <w:tc>
          <w:tcPr>
            <w:tcW w:w="1634" w:type="dxa"/>
          </w:tcPr>
          <w:p w14:paraId="7308FE17" w14:textId="77777777" w:rsidR="008E5D40" w:rsidRPr="00DE71E1" w:rsidRDefault="008E5D40">
            <w:pPr>
              <w:snapToGrid w:val="0"/>
              <w:jc w:val="center"/>
              <w:rPr>
                <w:rFonts w:ascii="Arial Narrow" w:hAnsi="Arial Narrow" w:cs="Arial"/>
                <w:sz w:val="18"/>
                <w:lang w:val="cs-CZ"/>
              </w:rPr>
            </w:pPr>
          </w:p>
        </w:tc>
        <w:tc>
          <w:tcPr>
            <w:tcW w:w="3766" w:type="dxa"/>
            <w:tcBorders>
              <w:top w:val="single" w:sz="4" w:space="0" w:color="000000"/>
            </w:tcBorders>
          </w:tcPr>
          <w:p w14:paraId="3B08BE7A" w14:textId="77777777" w:rsidR="008E5D40" w:rsidRPr="00DE71E1" w:rsidRDefault="008E5D40">
            <w:pPr>
              <w:snapToGrid w:val="0"/>
              <w:jc w:val="center"/>
              <w:rPr>
                <w:rFonts w:ascii="Arial Narrow" w:hAnsi="Arial Narrow" w:cs="Arial"/>
                <w:b/>
                <w:bCs/>
                <w:sz w:val="18"/>
                <w:lang w:val="cs-CZ"/>
              </w:rPr>
            </w:pPr>
            <w:r w:rsidRPr="00DE71E1">
              <w:rPr>
                <w:rFonts w:ascii="Arial Narrow" w:hAnsi="Arial Narrow" w:cs="Arial"/>
                <w:b/>
                <w:bCs/>
                <w:sz w:val="18"/>
                <w:lang w:val="cs-CZ"/>
              </w:rPr>
              <w:t>Jan Novák, předseda klubu</w:t>
            </w:r>
          </w:p>
          <w:p w14:paraId="59802D8E" w14:textId="77777777" w:rsidR="008E5D40" w:rsidRPr="00DE71E1" w:rsidRDefault="008E5D40">
            <w:pPr>
              <w:jc w:val="center"/>
              <w:rPr>
                <w:rFonts w:ascii="Arial Narrow" w:hAnsi="Arial Narrow" w:cs="Arial"/>
                <w:sz w:val="18"/>
                <w:lang w:val="cs-CZ"/>
              </w:rPr>
            </w:pPr>
            <w:r w:rsidRPr="00DE71E1">
              <w:rPr>
                <w:rFonts w:ascii="Arial Narrow" w:hAnsi="Arial Narrow" w:cs="Arial"/>
                <w:sz w:val="18"/>
                <w:lang w:val="cs-CZ"/>
              </w:rPr>
              <w:t>razítko a podpis</w:t>
            </w:r>
          </w:p>
        </w:tc>
      </w:tr>
    </w:tbl>
    <w:p w14:paraId="007F2232" w14:textId="77777777" w:rsidR="008E5D40" w:rsidRPr="00DE71E1" w:rsidRDefault="008E5D40">
      <w:pPr>
        <w:jc w:val="both"/>
        <w:rPr>
          <w:rFonts w:ascii="Arial Narrow" w:hAnsi="Arial Narrow" w:cs="Arial"/>
          <w:sz w:val="18"/>
          <w:lang w:val="cs-CZ"/>
        </w:rPr>
      </w:pPr>
      <w:r w:rsidRPr="00DE71E1">
        <w:rPr>
          <w:rFonts w:ascii="Arial Narrow" w:hAnsi="Arial Narrow" w:cs="Arial"/>
          <w:sz w:val="18"/>
          <w:lang w:val="cs-CZ"/>
        </w:rPr>
        <w:t>Adresa přihlášek:</w:t>
      </w:r>
    </w:p>
    <w:tbl>
      <w:tblPr>
        <w:tblW w:w="0" w:type="auto"/>
        <w:tblLayout w:type="fixed"/>
        <w:tblCellMar>
          <w:left w:w="70" w:type="dxa"/>
          <w:right w:w="70" w:type="dxa"/>
        </w:tblCellMar>
        <w:tblLook w:val="0000" w:firstRow="0" w:lastRow="0" w:firstColumn="0" w:lastColumn="0" w:noHBand="0" w:noVBand="0"/>
      </w:tblPr>
      <w:tblGrid>
        <w:gridCol w:w="3756"/>
      </w:tblGrid>
      <w:tr w:rsidR="005D394A" w:rsidRPr="00DE71E1" w14:paraId="10FA29BE" w14:textId="77777777">
        <w:trPr>
          <w:trHeight w:val="285"/>
        </w:trPr>
        <w:tc>
          <w:tcPr>
            <w:tcW w:w="3756" w:type="dxa"/>
          </w:tcPr>
          <w:p w14:paraId="284F9B00" w14:textId="77777777" w:rsidR="008E5D40" w:rsidRPr="00DE71E1" w:rsidRDefault="008E5D40">
            <w:pPr>
              <w:pStyle w:val="Nadpis1"/>
              <w:tabs>
                <w:tab w:val="left" w:pos="0"/>
              </w:tabs>
              <w:snapToGrid w:val="0"/>
              <w:jc w:val="left"/>
              <w:rPr>
                <w:rFonts w:ascii="Arial Narrow" w:hAnsi="Arial Narrow" w:cs="Arial"/>
                <w:b/>
                <w:bCs/>
                <w:spacing w:val="50"/>
                <w:sz w:val="18"/>
              </w:rPr>
            </w:pPr>
            <w:r w:rsidRPr="00DE71E1">
              <w:rPr>
                <w:rFonts w:ascii="Arial Narrow" w:hAnsi="Arial Narrow" w:cs="Arial"/>
                <w:b/>
                <w:bCs/>
                <w:spacing w:val="50"/>
                <w:sz w:val="18"/>
              </w:rPr>
              <w:t>Antonín Hora</w:t>
            </w:r>
          </w:p>
        </w:tc>
      </w:tr>
      <w:tr w:rsidR="005D394A" w:rsidRPr="00DE71E1" w14:paraId="32D48B85" w14:textId="77777777">
        <w:tc>
          <w:tcPr>
            <w:tcW w:w="3756" w:type="dxa"/>
          </w:tcPr>
          <w:p w14:paraId="68201BBA" w14:textId="77777777" w:rsidR="008E5D40" w:rsidRPr="00DE71E1" w:rsidRDefault="008E5D40">
            <w:pPr>
              <w:snapToGrid w:val="0"/>
              <w:jc w:val="both"/>
              <w:rPr>
                <w:rFonts w:ascii="Arial Narrow" w:hAnsi="Arial Narrow" w:cs="Arial"/>
                <w:b/>
                <w:bCs/>
                <w:sz w:val="18"/>
                <w:lang w:val="cs-CZ"/>
              </w:rPr>
            </w:pPr>
            <w:r w:rsidRPr="00DE71E1">
              <w:rPr>
                <w:rFonts w:ascii="Arial Narrow" w:hAnsi="Arial Narrow" w:cs="Arial"/>
                <w:b/>
                <w:bCs/>
                <w:sz w:val="18"/>
                <w:lang w:val="cs-CZ"/>
              </w:rPr>
              <w:t>Klub kanoistiky</w:t>
            </w:r>
          </w:p>
        </w:tc>
      </w:tr>
      <w:tr w:rsidR="005D394A" w:rsidRPr="00DE71E1" w14:paraId="5B2BC6B6" w14:textId="77777777">
        <w:tc>
          <w:tcPr>
            <w:tcW w:w="3756" w:type="dxa"/>
          </w:tcPr>
          <w:p w14:paraId="1EF9407D" w14:textId="77777777" w:rsidR="008E5D40" w:rsidRPr="00DE71E1" w:rsidRDefault="008E5D40">
            <w:pPr>
              <w:snapToGrid w:val="0"/>
              <w:jc w:val="both"/>
              <w:rPr>
                <w:rFonts w:ascii="Arial Narrow" w:hAnsi="Arial Narrow" w:cs="Arial"/>
                <w:b/>
                <w:bCs/>
                <w:sz w:val="18"/>
                <w:lang w:val="cs-CZ"/>
              </w:rPr>
            </w:pPr>
            <w:r w:rsidRPr="00DE71E1">
              <w:rPr>
                <w:rFonts w:ascii="Arial Narrow" w:hAnsi="Arial Narrow" w:cs="Arial"/>
                <w:b/>
                <w:bCs/>
                <w:sz w:val="18"/>
                <w:lang w:val="cs-CZ"/>
              </w:rPr>
              <w:t>Sportovní 26</w:t>
            </w:r>
          </w:p>
        </w:tc>
      </w:tr>
      <w:tr w:rsidR="005D394A" w:rsidRPr="00DE71E1" w14:paraId="1112FD57" w14:textId="77777777">
        <w:tc>
          <w:tcPr>
            <w:tcW w:w="3756" w:type="dxa"/>
          </w:tcPr>
          <w:p w14:paraId="39732303" w14:textId="77777777" w:rsidR="008E5D40" w:rsidRPr="00DE71E1" w:rsidRDefault="008E5D40">
            <w:pPr>
              <w:snapToGrid w:val="0"/>
              <w:jc w:val="both"/>
              <w:rPr>
                <w:rFonts w:ascii="Arial Narrow" w:hAnsi="Arial Narrow" w:cs="Arial"/>
                <w:b/>
                <w:bCs/>
                <w:sz w:val="18"/>
                <w:lang w:val="cs-CZ"/>
              </w:rPr>
            </w:pPr>
            <w:r w:rsidRPr="00DE71E1">
              <w:rPr>
                <w:rFonts w:ascii="Arial Narrow" w:hAnsi="Arial Narrow" w:cs="Arial"/>
                <w:b/>
                <w:bCs/>
                <w:sz w:val="18"/>
                <w:lang w:val="cs-CZ"/>
              </w:rPr>
              <w:t xml:space="preserve">666 </w:t>
            </w:r>
            <w:proofErr w:type="gramStart"/>
            <w:r w:rsidRPr="00DE71E1">
              <w:rPr>
                <w:rFonts w:ascii="Arial Narrow" w:hAnsi="Arial Narrow" w:cs="Arial"/>
                <w:b/>
                <w:bCs/>
                <w:sz w:val="18"/>
                <w:lang w:val="cs-CZ"/>
              </w:rPr>
              <w:t xml:space="preserve">66  </w:t>
            </w:r>
            <w:proofErr w:type="spellStart"/>
            <w:r w:rsidRPr="00DE71E1">
              <w:rPr>
                <w:rFonts w:ascii="Arial Narrow" w:hAnsi="Arial Narrow" w:cs="Arial"/>
                <w:b/>
                <w:bCs/>
                <w:sz w:val="18"/>
                <w:lang w:val="cs-CZ"/>
              </w:rPr>
              <w:t>Chytrov</w:t>
            </w:r>
            <w:proofErr w:type="spellEnd"/>
            <w:proofErr w:type="gramEnd"/>
          </w:p>
        </w:tc>
      </w:tr>
    </w:tbl>
    <w:p w14:paraId="208D9E84" w14:textId="77777777" w:rsidR="008E5D40" w:rsidRPr="00DE71E1" w:rsidRDefault="008E5D40">
      <w:pPr>
        <w:tabs>
          <w:tab w:val="left" w:pos="360"/>
        </w:tabs>
        <w:jc w:val="both"/>
        <w:rPr>
          <w:rFonts w:ascii="Arial Narrow" w:hAnsi="Arial Narrow" w:cs="Arial"/>
          <w:b/>
          <w:bCs/>
          <w:sz w:val="18"/>
          <w:lang w:val="cs-CZ"/>
        </w:rPr>
        <w:sectPr w:rsidR="008E5D40" w:rsidRPr="00DE71E1" w:rsidSect="00C53E1C">
          <w:footerReference w:type="default" r:id="rId15"/>
          <w:footnotePr>
            <w:pos w:val="beneathText"/>
          </w:footnotePr>
          <w:pgSz w:w="5670" w:h="11624"/>
          <w:pgMar w:top="680" w:right="902" w:bottom="680" w:left="680" w:header="708" w:footer="397" w:gutter="0"/>
          <w:cols w:space="708"/>
          <w:docGrid w:linePitch="360"/>
        </w:sectPr>
      </w:pPr>
      <w:r w:rsidRPr="00DE71E1">
        <w:rPr>
          <w:rFonts w:ascii="Arial Narrow" w:hAnsi="Arial Narrow" w:cs="Arial"/>
          <w:b/>
          <w:bCs/>
          <w:sz w:val="18"/>
          <w:lang w:val="cs-CZ"/>
        </w:rPr>
        <w:t>tel.:</w:t>
      </w:r>
      <w:r w:rsidRPr="00DE71E1">
        <w:rPr>
          <w:rFonts w:ascii="Arial Narrow" w:hAnsi="Arial Narrow" w:cs="Arial"/>
          <w:b/>
          <w:bCs/>
          <w:sz w:val="18"/>
          <w:lang w:val="cs-CZ"/>
        </w:rPr>
        <w:tab/>
        <w:t>0605 917</w:t>
      </w:r>
      <w:r w:rsidR="009D1EC2" w:rsidRPr="00DE71E1">
        <w:rPr>
          <w:rFonts w:ascii="Arial Narrow" w:hAnsi="Arial Narrow" w:cs="Arial"/>
          <w:b/>
          <w:bCs/>
          <w:sz w:val="18"/>
          <w:lang w:val="cs-CZ"/>
        </w:rPr>
        <w:t> </w:t>
      </w:r>
      <w:r w:rsidRPr="00DE71E1">
        <w:rPr>
          <w:rFonts w:ascii="Arial Narrow" w:hAnsi="Arial Narrow" w:cs="Arial"/>
          <w:b/>
          <w:bCs/>
          <w:sz w:val="18"/>
          <w:lang w:val="cs-CZ"/>
        </w:rPr>
        <w:t>507</w:t>
      </w:r>
    </w:p>
    <w:p w14:paraId="7406F25C" w14:textId="77777777" w:rsidR="007164DF" w:rsidRPr="00DE71E1" w:rsidRDefault="007164DF" w:rsidP="00DA449D">
      <w:pPr>
        <w:pStyle w:val="Normlnweb"/>
        <w:spacing w:before="0" w:beforeAutospacing="0" w:after="0" w:afterAutospacing="0"/>
        <w:ind w:left="567" w:hanging="567"/>
        <w:rPr>
          <w:rFonts w:ascii="Impact" w:hAnsi="Impact" w:cs="Arial"/>
          <w:bCs/>
          <w:sz w:val="20"/>
          <w:szCs w:val="20"/>
        </w:rPr>
      </w:pPr>
      <w:bookmarkStart w:id="3" w:name="1.00."/>
      <w:r w:rsidRPr="00DE71E1">
        <w:rPr>
          <w:rFonts w:ascii="Impact" w:hAnsi="Impact" w:cs="Arial"/>
          <w:bCs/>
          <w:sz w:val="20"/>
          <w:szCs w:val="20"/>
        </w:rPr>
        <w:lastRenderedPageBreak/>
        <w:t xml:space="preserve">P-6 </w:t>
      </w:r>
      <w:r w:rsidRPr="00DE71E1">
        <w:rPr>
          <w:rFonts w:ascii="Impact" w:hAnsi="Impact" w:cs="Arial"/>
          <w:bCs/>
          <w:sz w:val="20"/>
          <w:szCs w:val="20"/>
        </w:rPr>
        <w:tab/>
        <w:t xml:space="preserve">REGISTRAČNÍ A PŘESTUPNÍ ŘÁD </w:t>
      </w:r>
      <w:r w:rsidR="008D1012" w:rsidRPr="00DE71E1">
        <w:rPr>
          <w:rFonts w:ascii="Impact" w:hAnsi="Impact" w:cs="Arial"/>
          <w:bCs/>
          <w:sz w:val="20"/>
          <w:szCs w:val="20"/>
        </w:rPr>
        <w:t>ČSK DV</w:t>
      </w:r>
      <w:r w:rsidRPr="00DE71E1">
        <w:rPr>
          <w:rFonts w:ascii="Impact" w:hAnsi="Impact" w:cs="Arial"/>
          <w:bCs/>
          <w:sz w:val="20"/>
          <w:szCs w:val="20"/>
        </w:rPr>
        <w:t>:</w:t>
      </w:r>
    </w:p>
    <w:p w14:paraId="498CAD68" w14:textId="77777777" w:rsidR="007164DF" w:rsidRPr="00DE71E1" w:rsidRDefault="007164DF" w:rsidP="00DA449D">
      <w:pPr>
        <w:pStyle w:val="Normlnweb"/>
        <w:spacing w:before="0" w:beforeAutospacing="0" w:after="0" w:afterAutospacing="0"/>
        <w:ind w:left="567" w:hanging="567"/>
        <w:rPr>
          <w:rFonts w:ascii="Arial" w:hAnsi="Arial" w:cs="Arial"/>
          <w:b/>
          <w:bCs/>
          <w:sz w:val="18"/>
          <w:szCs w:val="22"/>
        </w:rPr>
      </w:pPr>
    </w:p>
    <w:p w14:paraId="34E53D88" w14:textId="77777777" w:rsidR="00DA449D" w:rsidRPr="00DE71E1" w:rsidRDefault="00DA449D" w:rsidP="00DA449D">
      <w:pPr>
        <w:pStyle w:val="Normlnweb"/>
        <w:spacing w:before="0" w:beforeAutospacing="0" w:after="0" w:afterAutospacing="0"/>
        <w:ind w:left="567" w:hanging="567"/>
        <w:rPr>
          <w:rFonts w:ascii="Arial" w:hAnsi="Arial" w:cs="Arial"/>
          <w:sz w:val="18"/>
          <w:szCs w:val="22"/>
        </w:rPr>
      </w:pPr>
      <w:r w:rsidRPr="00DE71E1">
        <w:rPr>
          <w:rFonts w:ascii="Arial" w:hAnsi="Arial" w:cs="Arial"/>
          <w:b/>
          <w:bCs/>
          <w:sz w:val="18"/>
          <w:szCs w:val="22"/>
        </w:rPr>
        <w:t>1.00.</w:t>
      </w:r>
      <w:bookmarkEnd w:id="3"/>
      <w:r w:rsidRPr="00DE71E1">
        <w:rPr>
          <w:rFonts w:ascii="Arial" w:hAnsi="Arial" w:cs="Arial"/>
          <w:b/>
          <w:bCs/>
          <w:sz w:val="18"/>
          <w:szCs w:val="22"/>
        </w:rPr>
        <w:tab/>
      </w:r>
      <w:r w:rsidRPr="00DE71E1">
        <w:rPr>
          <w:rFonts w:ascii="Arial" w:hAnsi="Arial" w:cs="Arial"/>
          <w:b/>
          <w:bCs/>
          <w:caps/>
          <w:sz w:val="18"/>
          <w:szCs w:val="22"/>
        </w:rPr>
        <w:t>Registrace</w:t>
      </w:r>
    </w:p>
    <w:p w14:paraId="59766093" w14:textId="77777777" w:rsidR="00DA449D" w:rsidRPr="00DE71E1" w:rsidRDefault="00DA449D" w:rsidP="00DA449D">
      <w:pPr>
        <w:pStyle w:val="Normlnweb"/>
        <w:spacing w:before="0" w:beforeAutospacing="0" w:after="0" w:afterAutospacing="0"/>
        <w:ind w:left="540" w:hanging="540"/>
        <w:rPr>
          <w:rFonts w:ascii="Arial" w:hAnsi="Arial" w:cs="Arial"/>
          <w:b/>
          <w:bCs/>
          <w:sz w:val="18"/>
          <w:szCs w:val="22"/>
        </w:rPr>
      </w:pPr>
      <w:bookmarkStart w:id="4" w:name="1.01."/>
      <w:r w:rsidRPr="00DE71E1">
        <w:rPr>
          <w:rFonts w:ascii="Arial" w:hAnsi="Arial" w:cs="Arial"/>
          <w:b/>
          <w:bCs/>
          <w:sz w:val="18"/>
          <w:szCs w:val="22"/>
        </w:rPr>
        <w:t>1.01.</w:t>
      </w:r>
      <w:bookmarkEnd w:id="4"/>
      <w:r w:rsidRPr="00DE71E1">
        <w:rPr>
          <w:rFonts w:ascii="Arial" w:hAnsi="Arial" w:cs="Arial"/>
          <w:b/>
          <w:bCs/>
          <w:sz w:val="18"/>
          <w:szCs w:val="22"/>
        </w:rPr>
        <w:tab/>
        <w:t>Povinnost registrace</w:t>
      </w:r>
    </w:p>
    <w:p w14:paraId="2D63BCE6" w14:textId="77777777" w:rsidR="00DA449D" w:rsidRPr="00DE71E1" w:rsidRDefault="00DA449D" w:rsidP="00DA449D">
      <w:pPr>
        <w:pStyle w:val="Normlnweb"/>
        <w:tabs>
          <w:tab w:val="left" w:pos="540"/>
        </w:tabs>
        <w:spacing w:before="0" w:beforeAutospacing="0" w:after="0" w:afterAutospacing="0"/>
        <w:ind w:left="540" w:hanging="540"/>
        <w:jc w:val="both"/>
        <w:rPr>
          <w:rFonts w:ascii="Arial" w:hAnsi="Arial" w:cs="Arial"/>
          <w:sz w:val="18"/>
          <w:szCs w:val="22"/>
        </w:rPr>
      </w:pPr>
      <w:r w:rsidRPr="00DE71E1">
        <w:rPr>
          <w:rFonts w:ascii="Arial" w:hAnsi="Arial" w:cs="Arial"/>
          <w:sz w:val="18"/>
          <w:szCs w:val="22"/>
        </w:rPr>
        <w:t>01.</w:t>
      </w:r>
      <w:r w:rsidRPr="00DE71E1">
        <w:rPr>
          <w:rFonts w:ascii="Arial" w:hAnsi="Arial" w:cs="Arial"/>
          <w:sz w:val="18"/>
          <w:szCs w:val="22"/>
        </w:rPr>
        <w:tab/>
        <w:t>Členové kanoistických oddílů nebo klubů Českého svazu kanoistů (dále jen ČSK) všech věkových a zájmových skupin musí být zaregistrováni u ČSK v příslušné sekci.</w:t>
      </w:r>
    </w:p>
    <w:p w14:paraId="06200EE6" w14:textId="77777777" w:rsidR="00DA449D" w:rsidRPr="00DE71E1" w:rsidRDefault="00DA449D" w:rsidP="00DA449D">
      <w:pPr>
        <w:pStyle w:val="Normlnweb"/>
        <w:tabs>
          <w:tab w:val="left" w:pos="540"/>
        </w:tabs>
        <w:spacing w:before="0" w:beforeAutospacing="0" w:after="0" w:afterAutospacing="0"/>
        <w:ind w:left="540" w:hanging="540"/>
        <w:rPr>
          <w:rFonts w:ascii="Arial" w:hAnsi="Arial" w:cs="Arial"/>
          <w:b/>
          <w:bCs/>
          <w:sz w:val="18"/>
          <w:szCs w:val="22"/>
        </w:rPr>
      </w:pPr>
      <w:r w:rsidRPr="00DE71E1">
        <w:rPr>
          <w:rFonts w:ascii="Arial" w:hAnsi="Arial" w:cs="Arial"/>
          <w:b/>
          <w:bCs/>
          <w:sz w:val="18"/>
          <w:szCs w:val="22"/>
        </w:rPr>
        <w:t>1.02.</w:t>
      </w:r>
      <w:r w:rsidRPr="00DE71E1">
        <w:rPr>
          <w:rFonts w:ascii="Arial" w:hAnsi="Arial" w:cs="Arial"/>
          <w:b/>
          <w:bCs/>
          <w:sz w:val="18"/>
          <w:szCs w:val="22"/>
        </w:rPr>
        <w:tab/>
        <w:t xml:space="preserve">Podmínky registrace </w:t>
      </w:r>
      <w:r w:rsidR="008D1012" w:rsidRPr="00DE71E1">
        <w:rPr>
          <w:rFonts w:ascii="Arial" w:hAnsi="Arial" w:cs="Arial"/>
          <w:b/>
          <w:bCs/>
          <w:sz w:val="18"/>
          <w:szCs w:val="22"/>
        </w:rPr>
        <w:t>ČSK DV</w:t>
      </w:r>
      <w:r w:rsidRPr="00DE71E1">
        <w:rPr>
          <w:rFonts w:ascii="Arial" w:hAnsi="Arial" w:cs="Arial"/>
          <w:b/>
          <w:bCs/>
          <w:sz w:val="18"/>
          <w:szCs w:val="22"/>
        </w:rPr>
        <w:t>:</w:t>
      </w:r>
    </w:p>
    <w:p w14:paraId="16E8460E" w14:textId="77777777" w:rsidR="00DA449D" w:rsidRPr="00DE71E1" w:rsidRDefault="00DA449D" w:rsidP="00DA449D">
      <w:pPr>
        <w:pStyle w:val="Normlnweb"/>
        <w:tabs>
          <w:tab w:val="left" w:pos="540"/>
        </w:tabs>
        <w:spacing w:before="0" w:beforeAutospacing="0" w:after="0" w:afterAutospacing="0"/>
        <w:ind w:left="540" w:hanging="540"/>
        <w:rPr>
          <w:rFonts w:ascii="Arial" w:hAnsi="Arial" w:cs="Arial"/>
          <w:sz w:val="18"/>
          <w:szCs w:val="22"/>
        </w:rPr>
      </w:pPr>
      <w:r w:rsidRPr="00DE71E1">
        <w:rPr>
          <w:rFonts w:ascii="Arial" w:hAnsi="Arial" w:cs="Arial"/>
          <w:sz w:val="18"/>
          <w:szCs w:val="22"/>
        </w:rPr>
        <w:t>01.</w:t>
      </w:r>
      <w:r w:rsidRPr="00DE71E1">
        <w:rPr>
          <w:rFonts w:ascii="Arial" w:hAnsi="Arial" w:cs="Arial"/>
          <w:sz w:val="18"/>
          <w:szCs w:val="22"/>
        </w:rPr>
        <w:tab/>
        <w:t xml:space="preserve">Členem </w:t>
      </w:r>
      <w:r w:rsidR="008D1012" w:rsidRPr="00DE71E1">
        <w:rPr>
          <w:rFonts w:ascii="Arial" w:hAnsi="Arial" w:cs="Arial"/>
          <w:sz w:val="18"/>
          <w:szCs w:val="22"/>
        </w:rPr>
        <w:t>ČSK DV</w:t>
      </w:r>
      <w:r w:rsidRPr="00DE71E1">
        <w:rPr>
          <w:rFonts w:ascii="Arial" w:hAnsi="Arial" w:cs="Arial"/>
          <w:sz w:val="18"/>
          <w:szCs w:val="22"/>
        </w:rPr>
        <w:t xml:space="preserve"> se může stát občan České republiky.</w:t>
      </w:r>
    </w:p>
    <w:p w14:paraId="67D438E9" w14:textId="77777777" w:rsidR="00DA449D" w:rsidRPr="00DE71E1" w:rsidRDefault="00DA449D" w:rsidP="00DA449D">
      <w:pPr>
        <w:pStyle w:val="Normlnweb"/>
        <w:tabs>
          <w:tab w:val="left" w:pos="540"/>
        </w:tabs>
        <w:spacing w:before="0" w:beforeAutospacing="0" w:after="0" w:afterAutospacing="0"/>
        <w:ind w:left="540" w:hanging="540"/>
        <w:jc w:val="both"/>
        <w:rPr>
          <w:rFonts w:ascii="Arial" w:hAnsi="Arial" w:cs="Arial"/>
          <w:sz w:val="18"/>
          <w:szCs w:val="22"/>
        </w:rPr>
      </w:pPr>
      <w:r w:rsidRPr="00DE71E1">
        <w:rPr>
          <w:rFonts w:ascii="Arial" w:hAnsi="Arial" w:cs="Arial"/>
          <w:sz w:val="18"/>
          <w:szCs w:val="22"/>
        </w:rPr>
        <w:t>02.</w:t>
      </w:r>
      <w:r w:rsidRPr="00DE71E1">
        <w:rPr>
          <w:rFonts w:ascii="Arial" w:hAnsi="Arial" w:cs="Arial"/>
          <w:sz w:val="18"/>
          <w:szCs w:val="22"/>
        </w:rPr>
        <w:tab/>
        <w:t xml:space="preserve">Členem </w:t>
      </w:r>
      <w:r w:rsidR="008D1012" w:rsidRPr="00DE71E1">
        <w:rPr>
          <w:rFonts w:ascii="Arial" w:hAnsi="Arial" w:cs="Arial"/>
          <w:sz w:val="18"/>
          <w:szCs w:val="22"/>
        </w:rPr>
        <w:t>ČSK DV</w:t>
      </w:r>
      <w:r w:rsidRPr="00DE71E1">
        <w:rPr>
          <w:rFonts w:ascii="Arial" w:hAnsi="Arial" w:cs="Arial"/>
          <w:sz w:val="18"/>
          <w:szCs w:val="22"/>
        </w:rPr>
        <w:t xml:space="preserve"> se může stát také cizí státní příslušník. Pro zaregistrování cizích státních příslušníků je nutný písemný souhlas závodníkova příslušného národního svazu.</w:t>
      </w:r>
    </w:p>
    <w:p w14:paraId="53983AD4" w14:textId="77777777" w:rsidR="00DA449D" w:rsidRPr="00DE71E1" w:rsidRDefault="00DA449D" w:rsidP="00DA449D">
      <w:pPr>
        <w:pStyle w:val="Normlnweb"/>
        <w:tabs>
          <w:tab w:val="left" w:pos="540"/>
        </w:tabs>
        <w:spacing w:before="0" w:beforeAutospacing="0" w:after="0" w:afterAutospacing="0"/>
        <w:ind w:left="540" w:hanging="540"/>
        <w:jc w:val="both"/>
        <w:rPr>
          <w:rFonts w:ascii="Arial" w:hAnsi="Arial" w:cs="Arial"/>
          <w:sz w:val="18"/>
          <w:szCs w:val="22"/>
        </w:rPr>
      </w:pPr>
      <w:r w:rsidRPr="00DE71E1">
        <w:rPr>
          <w:rFonts w:ascii="Arial" w:hAnsi="Arial" w:cs="Arial"/>
          <w:sz w:val="18"/>
          <w:szCs w:val="22"/>
        </w:rPr>
        <w:tab/>
        <w:t xml:space="preserve">Tento závodník pak může startovat na všech závodech </w:t>
      </w:r>
      <w:r w:rsidR="008D1012" w:rsidRPr="00DE71E1">
        <w:rPr>
          <w:rFonts w:ascii="Arial" w:hAnsi="Arial" w:cs="Arial"/>
          <w:sz w:val="18"/>
          <w:szCs w:val="22"/>
        </w:rPr>
        <w:t>ČSK DV</w:t>
      </w:r>
      <w:r w:rsidRPr="00DE71E1">
        <w:rPr>
          <w:rFonts w:ascii="Arial" w:hAnsi="Arial" w:cs="Arial"/>
          <w:sz w:val="18"/>
          <w:szCs w:val="22"/>
        </w:rPr>
        <w:t xml:space="preserve">, kde splňuje podmínky práva startu. Může získávat výkonnostní třídy, ale nesmí ovlivňovat nominace reprezentačních družstev a žebříčky, které </w:t>
      </w:r>
      <w:proofErr w:type="gramStart"/>
      <w:r w:rsidRPr="00DE71E1">
        <w:rPr>
          <w:rFonts w:ascii="Arial" w:hAnsi="Arial" w:cs="Arial"/>
          <w:sz w:val="18"/>
          <w:szCs w:val="22"/>
        </w:rPr>
        <w:t>slouží</w:t>
      </w:r>
      <w:proofErr w:type="gramEnd"/>
      <w:r w:rsidRPr="00DE71E1">
        <w:rPr>
          <w:rFonts w:ascii="Arial" w:hAnsi="Arial" w:cs="Arial"/>
          <w:sz w:val="18"/>
          <w:szCs w:val="22"/>
        </w:rPr>
        <w:t xml:space="preserve"> k výběru závodníků do sportovních center a sportovních center mládeže, které jsou podporovány ze státních prostředků. Dále nemůže získávat mistrovské tituly, pokud tyto soutěže nejsou vyhlášeny jako mezinárodní mistrovství. Výjimku může tvořit závod družstev. Výjimka podléhá schválení Závodní komise. </w:t>
      </w:r>
    </w:p>
    <w:p w14:paraId="1215BE58" w14:textId="77777777" w:rsidR="00DA449D" w:rsidRPr="00DE71E1" w:rsidRDefault="00DA449D" w:rsidP="00DA449D">
      <w:pPr>
        <w:pStyle w:val="Normlnweb"/>
        <w:tabs>
          <w:tab w:val="left" w:pos="540"/>
        </w:tabs>
        <w:spacing w:before="0" w:beforeAutospacing="0" w:after="0" w:afterAutospacing="0"/>
        <w:ind w:left="540" w:hanging="540"/>
        <w:jc w:val="both"/>
        <w:rPr>
          <w:rFonts w:ascii="Arial" w:hAnsi="Arial" w:cs="Arial"/>
          <w:sz w:val="18"/>
          <w:szCs w:val="22"/>
        </w:rPr>
      </w:pPr>
      <w:r w:rsidRPr="00DE71E1">
        <w:rPr>
          <w:rFonts w:ascii="Arial" w:hAnsi="Arial" w:cs="Arial"/>
          <w:sz w:val="18"/>
          <w:szCs w:val="22"/>
        </w:rPr>
        <w:t>03.</w:t>
      </w:r>
      <w:r w:rsidRPr="00DE71E1">
        <w:rPr>
          <w:rFonts w:ascii="Arial" w:hAnsi="Arial" w:cs="Arial"/>
          <w:sz w:val="18"/>
          <w:szCs w:val="22"/>
        </w:rPr>
        <w:tab/>
        <w:t xml:space="preserve">Registraci provádí správce registru na návrh příslušného oddílu. </w:t>
      </w:r>
    </w:p>
    <w:p w14:paraId="6733FBF3" w14:textId="77777777" w:rsidR="00DA449D" w:rsidRPr="00DE71E1" w:rsidRDefault="00DA449D" w:rsidP="00DA449D">
      <w:pPr>
        <w:ind w:left="540" w:hanging="540"/>
        <w:jc w:val="both"/>
        <w:rPr>
          <w:rFonts w:ascii="Arial" w:hAnsi="Arial"/>
          <w:sz w:val="18"/>
          <w:szCs w:val="22"/>
          <w:lang w:val="cs-CZ"/>
        </w:rPr>
      </w:pPr>
      <w:r w:rsidRPr="00DE71E1">
        <w:rPr>
          <w:rFonts w:ascii="Arial" w:hAnsi="Arial"/>
          <w:sz w:val="18"/>
          <w:szCs w:val="22"/>
          <w:lang w:val="cs-CZ"/>
        </w:rPr>
        <w:t>04.</w:t>
      </w:r>
      <w:r w:rsidRPr="00DE71E1">
        <w:rPr>
          <w:rFonts w:ascii="Arial" w:hAnsi="Arial"/>
          <w:sz w:val="18"/>
          <w:szCs w:val="22"/>
          <w:lang w:val="cs-CZ"/>
        </w:rPr>
        <w:tab/>
        <w:t>Členství ve dvou nebo více oddílech kanoistiky na divokých vodách je nepřípustné a podléhá disciplinárnímu řízení.</w:t>
      </w:r>
    </w:p>
    <w:p w14:paraId="3D17446C" w14:textId="0ED1F421" w:rsidR="00DA449D" w:rsidRPr="00DE71E1" w:rsidRDefault="00DA449D" w:rsidP="00DA449D">
      <w:pPr>
        <w:pStyle w:val="Normlnweb"/>
        <w:tabs>
          <w:tab w:val="left" w:pos="540"/>
        </w:tabs>
        <w:spacing w:before="0" w:beforeAutospacing="0" w:after="0" w:afterAutospacing="0"/>
        <w:ind w:left="540" w:hanging="540"/>
        <w:rPr>
          <w:rFonts w:ascii="Arial" w:hAnsi="Arial" w:cs="Arial"/>
          <w:b/>
          <w:bCs/>
          <w:sz w:val="18"/>
          <w:szCs w:val="22"/>
        </w:rPr>
      </w:pPr>
      <w:bookmarkStart w:id="5" w:name="1.03."/>
      <w:r w:rsidRPr="00DE71E1">
        <w:rPr>
          <w:rFonts w:ascii="Arial" w:hAnsi="Arial" w:cs="Arial"/>
          <w:b/>
          <w:bCs/>
          <w:sz w:val="18"/>
          <w:szCs w:val="22"/>
        </w:rPr>
        <w:t>1.04.</w:t>
      </w:r>
      <w:bookmarkEnd w:id="5"/>
      <w:r w:rsidRPr="00DE71E1">
        <w:rPr>
          <w:rFonts w:ascii="Arial" w:hAnsi="Arial" w:cs="Arial"/>
          <w:b/>
          <w:bCs/>
          <w:sz w:val="18"/>
          <w:szCs w:val="22"/>
        </w:rPr>
        <w:t xml:space="preserve"> </w:t>
      </w:r>
      <w:r w:rsidR="002C7413" w:rsidRPr="00DE71E1">
        <w:rPr>
          <w:rFonts w:ascii="Arial" w:hAnsi="Arial" w:cs="Arial"/>
          <w:b/>
          <w:bCs/>
          <w:sz w:val="18"/>
          <w:szCs w:val="22"/>
        </w:rPr>
        <w:t>Registrační poplatek</w:t>
      </w:r>
      <w:r w:rsidRPr="00DE71E1">
        <w:rPr>
          <w:rFonts w:ascii="Arial" w:hAnsi="Arial" w:cs="Arial"/>
          <w:sz w:val="18"/>
          <w:szCs w:val="22"/>
        </w:rPr>
        <w:t> </w:t>
      </w:r>
    </w:p>
    <w:p w14:paraId="7A17C5B3" w14:textId="7C961E6A" w:rsidR="00067752" w:rsidRPr="00DE71E1" w:rsidRDefault="00067752" w:rsidP="00067752">
      <w:pPr>
        <w:jc w:val="both"/>
        <w:rPr>
          <w:rFonts w:ascii="Arial" w:hAnsi="Arial" w:cs="Arial"/>
          <w:sz w:val="18"/>
          <w:szCs w:val="18"/>
          <w:lang w:val="cs-CZ"/>
        </w:rPr>
      </w:pPr>
      <w:r w:rsidRPr="00DE71E1">
        <w:rPr>
          <w:rFonts w:ascii="Arial" w:hAnsi="Arial" w:cs="Arial"/>
          <w:sz w:val="18"/>
          <w:szCs w:val="18"/>
          <w:lang w:val="cs-CZ"/>
        </w:rPr>
        <w:t xml:space="preserve">Registrované oddíly uhradí za všechny své členy vedené v databázi </w:t>
      </w:r>
      <w:r w:rsidR="005E5ED8" w:rsidRPr="00DE71E1">
        <w:rPr>
          <w:rFonts w:ascii="Arial" w:hAnsi="Arial" w:cs="Arial"/>
          <w:sz w:val="18"/>
          <w:szCs w:val="18"/>
          <w:lang w:val="cs-CZ"/>
        </w:rPr>
        <w:t xml:space="preserve">ČSK </w:t>
      </w:r>
      <w:r w:rsidR="00497BF5" w:rsidRPr="00DE71E1">
        <w:rPr>
          <w:rFonts w:ascii="Arial" w:hAnsi="Arial" w:cs="Arial"/>
          <w:sz w:val="18"/>
          <w:szCs w:val="18"/>
          <w:lang w:val="cs-CZ"/>
        </w:rPr>
        <w:t>DV registrační</w:t>
      </w:r>
      <w:r w:rsidRPr="00DE71E1">
        <w:rPr>
          <w:rFonts w:ascii="Arial" w:hAnsi="Arial" w:cs="Arial"/>
          <w:sz w:val="18"/>
          <w:szCs w:val="18"/>
          <w:lang w:val="cs-CZ"/>
        </w:rPr>
        <w:t xml:space="preserve"> poplatek v hodnotě 10,-Kč </w:t>
      </w:r>
      <w:r w:rsidR="00497BF5" w:rsidRPr="00DE71E1">
        <w:rPr>
          <w:rFonts w:ascii="Arial" w:hAnsi="Arial" w:cs="Arial"/>
          <w:sz w:val="18"/>
          <w:szCs w:val="18"/>
          <w:lang w:val="cs-CZ"/>
        </w:rPr>
        <w:t>vždy k</w:t>
      </w:r>
      <w:r w:rsidRPr="00DE71E1">
        <w:rPr>
          <w:rFonts w:ascii="Arial" w:hAnsi="Arial" w:cs="Arial"/>
          <w:sz w:val="18"/>
          <w:szCs w:val="18"/>
          <w:lang w:val="cs-CZ"/>
        </w:rPr>
        <w:t xml:space="preserve"> </w:t>
      </w:r>
      <w:r w:rsidR="00497BF5" w:rsidRPr="00DE71E1">
        <w:rPr>
          <w:rFonts w:ascii="Arial" w:hAnsi="Arial" w:cs="Arial"/>
          <w:sz w:val="18"/>
          <w:szCs w:val="18"/>
          <w:lang w:val="cs-CZ"/>
        </w:rPr>
        <w:t>31.3. běžného</w:t>
      </w:r>
      <w:r w:rsidRPr="00DE71E1">
        <w:rPr>
          <w:rFonts w:ascii="Arial" w:hAnsi="Arial" w:cs="Arial"/>
          <w:sz w:val="18"/>
          <w:szCs w:val="18"/>
          <w:lang w:val="cs-CZ"/>
        </w:rPr>
        <w:t xml:space="preserve"> roku, nejlépe na </w:t>
      </w:r>
      <w:r w:rsidR="00497BF5" w:rsidRPr="00DE71E1">
        <w:rPr>
          <w:rFonts w:ascii="Arial" w:hAnsi="Arial" w:cs="Arial"/>
          <w:sz w:val="18"/>
          <w:szCs w:val="18"/>
          <w:lang w:val="cs-CZ"/>
        </w:rPr>
        <w:t xml:space="preserve">konferenci, </w:t>
      </w:r>
      <w:r w:rsidR="0010390D" w:rsidRPr="00DE71E1">
        <w:rPr>
          <w:rFonts w:ascii="Arial" w:hAnsi="Arial" w:cs="Arial"/>
          <w:sz w:val="18"/>
          <w:szCs w:val="18"/>
          <w:lang w:val="cs-CZ"/>
        </w:rPr>
        <w:t>která se</w:t>
      </w:r>
      <w:r w:rsidRPr="00DE71E1">
        <w:rPr>
          <w:rFonts w:ascii="Arial" w:hAnsi="Arial" w:cs="Arial"/>
          <w:sz w:val="18"/>
          <w:szCs w:val="18"/>
          <w:lang w:val="cs-CZ"/>
        </w:rPr>
        <w:t xml:space="preserve"> koná obvykle v lednu. Jedná se o poplatek za registraci, </w:t>
      </w:r>
      <w:r w:rsidRPr="00DE71E1">
        <w:rPr>
          <w:rFonts w:ascii="Arial" w:hAnsi="Arial" w:cs="Arial"/>
          <w:strike/>
          <w:sz w:val="18"/>
          <w:szCs w:val="18"/>
          <w:lang w:val="cs-CZ"/>
        </w:rPr>
        <w:t>a</w:t>
      </w:r>
      <w:r w:rsidRPr="00DE71E1">
        <w:rPr>
          <w:rFonts w:ascii="Arial" w:hAnsi="Arial" w:cs="Arial"/>
          <w:sz w:val="18"/>
          <w:szCs w:val="18"/>
          <w:lang w:val="cs-CZ"/>
        </w:rPr>
        <w:t xml:space="preserve"> jehož evidenci povede sekretariát ČSK DV. Uhrazení registračních poplatků za všechny registrované členy v oddíle dle databáze </w:t>
      </w:r>
      <w:r w:rsidR="005E5ED8" w:rsidRPr="00DE71E1">
        <w:rPr>
          <w:rFonts w:ascii="Arial" w:hAnsi="Arial" w:cs="Arial"/>
          <w:sz w:val="18"/>
          <w:szCs w:val="18"/>
          <w:lang w:val="cs-CZ"/>
        </w:rPr>
        <w:t>ČSK DV</w:t>
      </w:r>
      <w:r w:rsidRPr="00DE71E1">
        <w:rPr>
          <w:rFonts w:ascii="Arial" w:hAnsi="Arial" w:cs="Arial"/>
          <w:sz w:val="18"/>
          <w:szCs w:val="18"/>
          <w:lang w:val="cs-CZ"/>
        </w:rPr>
        <w:t xml:space="preserve"> do termínu 31.3. běžného roku, umožňuje členům </w:t>
      </w:r>
      <w:r w:rsidR="0010390D" w:rsidRPr="00DE71E1">
        <w:rPr>
          <w:rFonts w:ascii="Arial" w:hAnsi="Arial" w:cs="Arial"/>
          <w:sz w:val="18"/>
          <w:szCs w:val="18"/>
          <w:lang w:val="cs-CZ"/>
        </w:rPr>
        <w:t>start na</w:t>
      </w:r>
      <w:r w:rsidRPr="00DE71E1">
        <w:rPr>
          <w:rFonts w:ascii="Arial" w:hAnsi="Arial" w:cs="Arial"/>
          <w:sz w:val="18"/>
          <w:szCs w:val="18"/>
          <w:lang w:val="cs-CZ"/>
        </w:rPr>
        <w:t xml:space="preserve"> závodech pořádaných ČSK DV. Oddíly, které tuto povinnost v termínu </w:t>
      </w:r>
      <w:proofErr w:type="gramStart"/>
      <w:r w:rsidRPr="00DE71E1">
        <w:rPr>
          <w:rFonts w:ascii="Arial" w:hAnsi="Arial" w:cs="Arial"/>
          <w:sz w:val="18"/>
          <w:szCs w:val="18"/>
          <w:lang w:val="cs-CZ"/>
        </w:rPr>
        <w:t>nedodrží</w:t>
      </w:r>
      <w:proofErr w:type="gramEnd"/>
      <w:r w:rsidRPr="00DE71E1">
        <w:rPr>
          <w:rFonts w:ascii="Arial" w:hAnsi="Arial" w:cs="Arial"/>
          <w:sz w:val="18"/>
          <w:szCs w:val="18"/>
          <w:lang w:val="cs-CZ"/>
        </w:rPr>
        <w:t xml:space="preserve">, nebudou moci startovat na závodech v péči ČSK DV a neobdrží žádnou dotaci.  Neuhradí-li oddíl ani po upozornění sekretariátem ČSK DV registrační poplatky za všechny registrované členy, členství ve svazu zaniká.  Oddíly mají povinnost kontrolovat a aktualizovat funkce svých členů v registru ČSK DV. </w:t>
      </w:r>
    </w:p>
    <w:p w14:paraId="422D5EB9" w14:textId="77777777" w:rsidR="00067752" w:rsidRPr="00DE71E1" w:rsidRDefault="00067752" w:rsidP="00744E12">
      <w:pPr>
        <w:pStyle w:val="Normlnweb"/>
        <w:tabs>
          <w:tab w:val="left" w:pos="540"/>
        </w:tabs>
        <w:spacing w:before="0" w:beforeAutospacing="0" w:after="0" w:afterAutospacing="0"/>
        <w:jc w:val="both"/>
        <w:rPr>
          <w:rFonts w:ascii="Arial" w:hAnsi="Arial" w:cs="Arial"/>
          <w:strike/>
          <w:sz w:val="18"/>
          <w:szCs w:val="22"/>
        </w:rPr>
      </w:pPr>
    </w:p>
    <w:p w14:paraId="6197C70E" w14:textId="77777777" w:rsidR="00067752" w:rsidRPr="00DE71E1" w:rsidRDefault="00067752" w:rsidP="00DA449D">
      <w:pPr>
        <w:pStyle w:val="Normlnweb"/>
        <w:tabs>
          <w:tab w:val="left" w:pos="540"/>
        </w:tabs>
        <w:spacing w:before="0" w:beforeAutospacing="0" w:after="0" w:afterAutospacing="0"/>
        <w:ind w:left="540" w:hanging="540"/>
        <w:jc w:val="both"/>
        <w:rPr>
          <w:rFonts w:ascii="Arial" w:hAnsi="Arial" w:cs="Arial"/>
          <w:strike/>
          <w:sz w:val="18"/>
          <w:szCs w:val="22"/>
        </w:rPr>
      </w:pPr>
    </w:p>
    <w:p w14:paraId="16BC5ADA" w14:textId="77777777" w:rsidR="00DA449D" w:rsidRPr="00DE71E1" w:rsidRDefault="00DA449D" w:rsidP="00DA449D">
      <w:pPr>
        <w:pStyle w:val="Normlnweb"/>
        <w:tabs>
          <w:tab w:val="left" w:pos="540"/>
        </w:tabs>
        <w:spacing w:before="0" w:beforeAutospacing="0" w:after="0" w:afterAutospacing="0"/>
        <w:ind w:left="540" w:hanging="540"/>
        <w:rPr>
          <w:rFonts w:ascii="Arial" w:hAnsi="Arial" w:cs="Arial"/>
          <w:b/>
          <w:bCs/>
          <w:sz w:val="18"/>
          <w:szCs w:val="22"/>
        </w:rPr>
      </w:pPr>
      <w:bookmarkStart w:id="6" w:name="1.05."/>
      <w:r w:rsidRPr="00DE71E1">
        <w:rPr>
          <w:rFonts w:ascii="Arial" w:hAnsi="Arial" w:cs="Arial"/>
          <w:b/>
          <w:bCs/>
          <w:sz w:val="18"/>
          <w:szCs w:val="22"/>
        </w:rPr>
        <w:t>1.05.</w:t>
      </w:r>
      <w:bookmarkEnd w:id="6"/>
      <w:r w:rsidRPr="00DE71E1">
        <w:rPr>
          <w:rFonts w:ascii="Arial" w:hAnsi="Arial" w:cs="Arial"/>
          <w:b/>
          <w:bCs/>
          <w:sz w:val="18"/>
          <w:szCs w:val="22"/>
        </w:rPr>
        <w:tab/>
        <w:t>Přihláška k registraci</w:t>
      </w:r>
    </w:p>
    <w:p w14:paraId="52F60CD9" w14:textId="77777777" w:rsidR="00DA449D" w:rsidRPr="00DE71E1" w:rsidRDefault="00DA449D" w:rsidP="00DA449D">
      <w:pPr>
        <w:tabs>
          <w:tab w:val="left" w:pos="567"/>
        </w:tabs>
        <w:ind w:left="567" w:hanging="567"/>
        <w:jc w:val="both"/>
        <w:rPr>
          <w:rFonts w:ascii="Arial" w:hAnsi="Arial"/>
          <w:sz w:val="18"/>
          <w:szCs w:val="22"/>
          <w:lang w:val="cs-CZ"/>
        </w:rPr>
      </w:pPr>
      <w:r w:rsidRPr="00DE71E1">
        <w:rPr>
          <w:rFonts w:ascii="Arial" w:hAnsi="Arial"/>
          <w:sz w:val="18"/>
          <w:szCs w:val="22"/>
          <w:lang w:val="cs-CZ"/>
        </w:rPr>
        <w:t>01.</w:t>
      </w:r>
      <w:r w:rsidRPr="00DE71E1">
        <w:rPr>
          <w:rFonts w:ascii="Arial" w:hAnsi="Arial"/>
          <w:sz w:val="18"/>
          <w:szCs w:val="22"/>
          <w:lang w:val="cs-CZ"/>
        </w:rPr>
        <w:tab/>
        <w:t>Nově vzniklé oddíly nebo kluby sestaví seznam svých členů všech věkových skupin v abecedním pořadí, uvedou příjmení a jméno člena a datum narození. Tento seznam, potvrzený podpisem odpovědného činovníka oddílu nebo klubu, je přihláškou k zařazení do registru oddílů a registru členů. Posílá se počtáři žebříčků (správci registru), který údaje zkontroluje a přidělí členům registrační čísla, číslo oddílu a přístupové kódy do registru.</w:t>
      </w:r>
    </w:p>
    <w:p w14:paraId="4457CEC0" w14:textId="0D254879" w:rsidR="00DA449D" w:rsidRPr="00DE71E1" w:rsidRDefault="00DA449D" w:rsidP="00DA449D">
      <w:pPr>
        <w:tabs>
          <w:tab w:val="left" w:pos="567"/>
        </w:tabs>
        <w:ind w:left="567" w:hanging="567"/>
        <w:jc w:val="both"/>
        <w:rPr>
          <w:rFonts w:ascii="Arial" w:hAnsi="Arial"/>
          <w:sz w:val="18"/>
          <w:szCs w:val="22"/>
          <w:lang w:val="cs-CZ"/>
        </w:rPr>
      </w:pPr>
      <w:r w:rsidRPr="00DE71E1">
        <w:rPr>
          <w:rFonts w:ascii="Arial" w:hAnsi="Arial"/>
          <w:sz w:val="18"/>
          <w:szCs w:val="22"/>
          <w:lang w:val="cs-CZ"/>
        </w:rPr>
        <w:t>02.</w:t>
      </w:r>
      <w:r w:rsidRPr="00DE71E1">
        <w:rPr>
          <w:rFonts w:ascii="Arial" w:hAnsi="Arial"/>
          <w:sz w:val="18"/>
          <w:szCs w:val="22"/>
          <w:lang w:val="cs-CZ"/>
        </w:rPr>
        <w:tab/>
        <w:t xml:space="preserve">Registrační číslo (RGC) je šestimístné. První číslice vyjadřuje příslušnost k oblasti, druhá a třetí je číslo oddílu a poslední trojčíslí je pořadové číslo člena v oddílu. Pokud je závodník jiné státní příslušnosti než české, začíná toto trojčíslí číslicí 9. </w:t>
      </w:r>
      <w:r w:rsidRPr="00DE71E1">
        <w:rPr>
          <w:rFonts w:ascii="Arial" w:hAnsi="Arial"/>
          <w:strike/>
          <w:sz w:val="18"/>
          <w:szCs w:val="22"/>
          <w:lang w:val="cs-CZ"/>
        </w:rPr>
        <w:t>Znamená se na titulní stranu registračního průkazu člena a</w:t>
      </w:r>
      <w:r w:rsidRPr="00DE71E1">
        <w:rPr>
          <w:rFonts w:ascii="Arial" w:hAnsi="Arial"/>
          <w:sz w:val="18"/>
          <w:szCs w:val="22"/>
          <w:lang w:val="cs-CZ"/>
        </w:rPr>
        <w:t> </w:t>
      </w:r>
      <w:r w:rsidR="008C2A2F" w:rsidRPr="00DE71E1">
        <w:rPr>
          <w:rFonts w:ascii="Arial" w:hAnsi="Arial"/>
          <w:sz w:val="18"/>
          <w:szCs w:val="22"/>
          <w:lang w:val="cs-CZ"/>
        </w:rPr>
        <w:t>P</w:t>
      </w:r>
      <w:r w:rsidRPr="00DE71E1">
        <w:rPr>
          <w:rFonts w:ascii="Arial" w:hAnsi="Arial"/>
          <w:sz w:val="18"/>
          <w:szCs w:val="22"/>
          <w:lang w:val="cs-CZ"/>
        </w:rPr>
        <w:t>ovinně se uvádí v přihláškách k závodům. Registrační čísla se uvádějí povinně do výsledků závodů.</w:t>
      </w:r>
    </w:p>
    <w:p w14:paraId="77A3877E" w14:textId="42C62770" w:rsidR="00DA449D" w:rsidRPr="00DE71E1" w:rsidRDefault="00DA449D" w:rsidP="00DA449D">
      <w:pPr>
        <w:ind w:left="540" w:hanging="540"/>
        <w:jc w:val="both"/>
        <w:rPr>
          <w:rFonts w:ascii="Arial" w:hAnsi="Arial"/>
          <w:sz w:val="18"/>
          <w:lang w:val="cs-CZ"/>
        </w:rPr>
      </w:pPr>
      <w:r w:rsidRPr="00DE71E1">
        <w:rPr>
          <w:rFonts w:ascii="Arial" w:hAnsi="Arial"/>
          <w:sz w:val="18"/>
          <w:szCs w:val="22"/>
          <w:lang w:val="cs-CZ"/>
        </w:rPr>
        <w:t>03.</w:t>
      </w:r>
      <w:r w:rsidRPr="00DE71E1">
        <w:rPr>
          <w:rFonts w:ascii="Arial" w:hAnsi="Arial"/>
          <w:sz w:val="18"/>
          <w:szCs w:val="22"/>
          <w:lang w:val="cs-CZ"/>
        </w:rPr>
        <w:tab/>
      </w:r>
      <w:r w:rsidRPr="00DE71E1">
        <w:rPr>
          <w:rFonts w:ascii="Arial" w:hAnsi="Arial"/>
          <w:sz w:val="18"/>
          <w:lang w:val="cs-CZ"/>
        </w:rPr>
        <w:t xml:space="preserve">Registraci nových členů navrhuje v průběhu sezóny k registraci odpovědný pracovník oddílu v registru členské základny na internetové adrese </w:t>
      </w:r>
      <w:r w:rsidR="00791BE7" w:rsidRPr="00DE71E1">
        <w:rPr>
          <w:rFonts w:ascii="Arial" w:hAnsi="Arial"/>
          <w:sz w:val="18"/>
          <w:szCs w:val="22"/>
          <w:lang w:val="cs-CZ"/>
        </w:rPr>
        <w:t>csk.kanoe.cz</w:t>
      </w:r>
      <w:r w:rsidR="00BD0DA5" w:rsidRPr="00DE71E1">
        <w:rPr>
          <w:rFonts w:ascii="Arial" w:hAnsi="Arial"/>
          <w:sz w:val="18"/>
          <w:szCs w:val="22"/>
          <w:lang w:val="cs-CZ"/>
        </w:rPr>
        <w:t>.</w:t>
      </w:r>
      <w:r w:rsidRPr="00DE71E1">
        <w:rPr>
          <w:rFonts w:ascii="Arial" w:hAnsi="Arial"/>
          <w:sz w:val="18"/>
          <w:lang w:val="cs-CZ"/>
        </w:rPr>
        <w:t xml:space="preserve"> Jejich registraci potvrzuje správce registru.</w:t>
      </w:r>
    </w:p>
    <w:p w14:paraId="5791F49E" w14:textId="77777777" w:rsidR="00DA449D" w:rsidRPr="00DE71E1" w:rsidRDefault="00DA449D" w:rsidP="00DA449D">
      <w:pPr>
        <w:ind w:left="567" w:hanging="567"/>
        <w:jc w:val="both"/>
        <w:rPr>
          <w:rFonts w:ascii="Arial" w:hAnsi="Arial"/>
          <w:sz w:val="18"/>
          <w:szCs w:val="22"/>
          <w:lang w:val="cs-CZ"/>
        </w:rPr>
      </w:pPr>
      <w:r w:rsidRPr="00DE71E1">
        <w:rPr>
          <w:rFonts w:ascii="Arial" w:hAnsi="Arial"/>
          <w:sz w:val="18"/>
          <w:szCs w:val="22"/>
          <w:lang w:val="cs-CZ"/>
        </w:rPr>
        <w:t>04.</w:t>
      </w:r>
      <w:r w:rsidRPr="00DE71E1">
        <w:rPr>
          <w:rFonts w:ascii="Arial" w:hAnsi="Arial"/>
          <w:sz w:val="18"/>
          <w:szCs w:val="22"/>
          <w:lang w:val="cs-CZ"/>
        </w:rPr>
        <w:tab/>
        <w:t>Při změně oddílové příslušnosti provádí změnu registrace správce registru na základě informace předsedy závodní komise o schválení přestupu.</w:t>
      </w:r>
    </w:p>
    <w:p w14:paraId="15623761" w14:textId="77777777" w:rsidR="00DA449D" w:rsidRPr="00DE71E1" w:rsidRDefault="00DA449D" w:rsidP="00DA449D">
      <w:pPr>
        <w:pStyle w:val="Normlnweb"/>
        <w:tabs>
          <w:tab w:val="left" w:pos="540"/>
        </w:tabs>
        <w:spacing w:before="0" w:beforeAutospacing="0" w:after="0" w:afterAutospacing="0"/>
        <w:ind w:left="567" w:hanging="567"/>
        <w:jc w:val="both"/>
        <w:rPr>
          <w:rFonts w:ascii="Arial" w:hAnsi="Arial" w:cs="Arial"/>
          <w:b/>
          <w:bCs/>
          <w:sz w:val="18"/>
          <w:szCs w:val="22"/>
        </w:rPr>
      </w:pPr>
      <w:r w:rsidRPr="00DE71E1">
        <w:rPr>
          <w:rFonts w:ascii="Arial" w:hAnsi="Arial" w:cs="Arial"/>
          <w:sz w:val="18"/>
          <w:szCs w:val="22"/>
        </w:rPr>
        <w:t>05.</w:t>
      </w:r>
      <w:r w:rsidRPr="00DE71E1">
        <w:rPr>
          <w:rFonts w:ascii="Arial" w:hAnsi="Arial" w:cs="Arial"/>
          <w:sz w:val="18"/>
          <w:szCs w:val="22"/>
        </w:rPr>
        <w:tab/>
        <w:t>Tiskopis</w:t>
      </w:r>
      <w:r w:rsidRPr="00DE71E1">
        <w:rPr>
          <w:rFonts w:ascii="Arial" w:hAnsi="Arial" w:cs="Arial"/>
          <w:i/>
          <w:iCs/>
          <w:sz w:val="18"/>
          <w:szCs w:val="22"/>
        </w:rPr>
        <w:t xml:space="preserve"> </w:t>
      </w:r>
      <w:r w:rsidRPr="00DE71E1">
        <w:rPr>
          <w:rFonts w:ascii="Arial" w:hAnsi="Arial" w:cs="Arial"/>
          <w:b/>
          <w:bCs/>
          <w:iCs/>
          <w:sz w:val="18"/>
          <w:szCs w:val="22"/>
        </w:rPr>
        <w:t xml:space="preserve">Přihláška k </w:t>
      </w:r>
      <w:proofErr w:type="gramStart"/>
      <w:r w:rsidRPr="00DE71E1">
        <w:rPr>
          <w:rFonts w:ascii="Arial" w:hAnsi="Arial" w:cs="Arial"/>
          <w:b/>
          <w:bCs/>
          <w:iCs/>
          <w:sz w:val="18"/>
          <w:szCs w:val="22"/>
        </w:rPr>
        <w:t>registraci</w:t>
      </w:r>
      <w:proofErr w:type="gramEnd"/>
      <w:r w:rsidRPr="00DE71E1">
        <w:rPr>
          <w:rFonts w:ascii="Arial" w:hAnsi="Arial" w:cs="Arial"/>
          <w:b/>
          <w:bCs/>
          <w:i/>
          <w:iCs/>
          <w:sz w:val="18"/>
          <w:szCs w:val="22"/>
        </w:rPr>
        <w:t xml:space="preserve"> </w:t>
      </w:r>
      <w:r w:rsidRPr="00DE71E1">
        <w:rPr>
          <w:rFonts w:ascii="Arial" w:hAnsi="Arial" w:cs="Arial"/>
          <w:sz w:val="18"/>
          <w:szCs w:val="22"/>
        </w:rPr>
        <w:t>resp. jeho elektronická forma je k dispozici v registru členské základny.</w:t>
      </w:r>
    </w:p>
    <w:p w14:paraId="08717CB8" w14:textId="47349610" w:rsidR="00DA449D" w:rsidRPr="00DE71E1" w:rsidRDefault="00DA449D" w:rsidP="00DA449D">
      <w:pPr>
        <w:pStyle w:val="Normlnweb"/>
        <w:tabs>
          <w:tab w:val="left" w:pos="567"/>
        </w:tabs>
        <w:spacing w:before="0" w:beforeAutospacing="0" w:after="0" w:afterAutospacing="0"/>
        <w:ind w:left="567" w:hanging="567"/>
        <w:jc w:val="both"/>
        <w:rPr>
          <w:rFonts w:ascii="Arial" w:hAnsi="Arial" w:cs="Arial"/>
          <w:sz w:val="18"/>
          <w:szCs w:val="22"/>
        </w:rPr>
      </w:pPr>
      <w:r w:rsidRPr="00DE71E1">
        <w:rPr>
          <w:rFonts w:ascii="Arial" w:hAnsi="Arial" w:cs="Arial"/>
          <w:sz w:val="18"/>
          <w:szCs w:val="22"/>
        </w:rPr>
        <w:t>0</w:t>
      </w:r>
      <w:r w:rsidR="00861744" w:rsidRPr="00DE71E1">
        <w:rPr>
          <w:rFonts w:ascii="Arial" w:hAnsi="Arial" w:cs="Arial"/>
          <w:sz w:val="18"/>
          <w:szCs w:val="22"/>
        </w:rPr>
        <w:t>6</w:t>
      </w:r>
      <w:r w:rsidRPr="00DE71E1">
        <w:rPr>
          <w:rFonts w:ascii="Arial" w:hAnsi="Arial" w:cs="Arial"/>
          <w:sz w:val="18"/>
          <w:szCs w:val="22"/>
        </w:rPr>
        <w:t>.</w:t>
      </w:r>
      <w:r w:rsidRPr="00DE71E1">
        <w:rPr>
          <w:rFonts w:ascii="Arial" w:hAnsi="Arial" w:cs="Arial"/>
          <w:sz w:val="18"/>
          <w:szCs w:val="22"/>
        </w:rPr>
        <w:tab/>
        <w:t xml:space="preserve">Pokud některý z členů oddílu </w:t>
      </w:r>
      <w:proofErr w:type="gramStart"/>
      <w:r w:rsidRPr="00DE71E1">
        <w:rPr>
          <w:rFonts w:ascii="Arial" w:hAnsi="Arial" w:cs="Arial"/>
          <w:sz w:val="18"/>
          <w:szCs w:val="22"/>
        </w:rPr>
        <w:t>ukončí</w:t>
      </w:r>
      <w:proofErr w:type="gramEnd"/>
      <w:r w:rsidRPr="00DE71E1">
        <w:rPr>
          <w:rFonts w:ascii="Arial" w:hAnsi="Arial" w:cs="Arial"/>
          <w:sz w:val="18"/>
          <w:szCs w:val="22"/>
        </w:rPr>
        <w:t xml:space="preserve"> své členství v oddíle (netýká se přestupu), je oddíl povinen učinit návrh na vyřazení z evidence správci registru a správce registru ji potvrzuje.</w:t>
      </w:r>
    </w:p>
    <w:p w14:paraId="04CA5027" w14:textId="77777777" w:rsidR="00DA449D" w:rsidRPr="00DE71E1" w:rsidRDefault="00DA449D" w:rsidP="00DA449D">
      <w:pPr>
        <w:pStyle w:val="Normlnweb"/>
        <w:tabs>
          <w:tab w:val="left" w:pos="567"/>
        </w:tabs>
        <w:spacing w:before="0" w:beforeAutospacing="0" w:after="0" w:afterAutospacing="0"/>
        <w:ind w:left="567" w:hanging="567"/>
        <w:rPr>
          <w:rFonts w:ascii="Arial" w:hAnsi="Arial" w:cs="Arial"/>
          <w:sz w:val="18"/>
          <w:szCs w:val="22"/>
        </w:rPr>
      </w:pPr>
    </w:p>
    <w:p w14:paraId="60718936" w14:textId="55C43BDA" w:rsidR="00DA449D" w:rsidRPr="00DE71E1" w:rsidRDefault="00DA449D" w:rsidP="00DA449D">
      <w:pPr>
        <w:pStyle w:val="Normlnweb"/>
        <w:tabs>
          <w:tab w:val="left" w:pos="567"/>
        </w:tabs>
        <w:spacing w:before="0" w:beforeAutospacing="0" w:after="0" w:afterAutospacing="0"/>
        <w:ind w:left="567" w:hanging="567"/>
        <w:rPr>
          <w:rFonts w:ascii="Arial" w:hAnsi="Arial" w:cs="Arial"/>
          <w:b/>
          <w:bCs/>
          <w:caps/>
          <w:sz w:val="18"/>
          <w:szCs w:val="22"/>
        </w:rPr>
      </w:pPr>
      <w:bookmarkStart w:id="7" w:name="2.00."/>
      <w:r w:rsidRPr="00DE71E1">
        <w:rPr>
          <w:rFonts w:ascii="Arial" w:hAnsi="Arial" w:cs="Arial"/>
          <w:b/>
          <w:bCs/>
          <w:caps/>
          <w:sz w:val="18"/>
          <w:szCs w:val="22"/>
        </w:rPr>
        <w:t>2.00.</w:t>
      </w:r>
      <w:bookmarkEnd w:id="7"/>
      <w:r w:rsidRPr="00DE71E1">
        <w:rPr>
          <w:rFonts w:ascii="Arial" w:hAnsi="Arial" w:cs="Arial"/>
          <w:b/>
          <w:bCs/>
          <w:caps/>
          <w:sz w:val="18"/>
          <w:szCs w:val="22"/>
        </w:rPr>
        <w:tab/>
        <w:t xml:space="preserve">Přestupní </w:t>
      </w:r>
      <w:r w:rsidR="00861744" w:rsidRPr="00DE71E1">
        <w:rPr>
          <w:rFonts w:ascii="Arial" w:hAnsi="Arial" w:cs="Arial"/>
          <w:b/>
          <w:bCs/>
          <w:caps/>
          <w:sz w:val="18"/>
          <w:szCs w:val="22"/>
        </w:rPr>
        <w:t>ŘÁD – ZMĚNA</w:t>
      </w:r>
      <w:r w:rsidRPr="00DE71E1">
        <w:rPr>
          <w:rFonts w:ascii="Arial" w:hAnsi="Arial" w:cs="Arial"/>
          <w:b/>
          <w:bCs/>
          <w:caps/>
          <w:sz w:val="18"/>
          <w:szCs w:val="22"/>
        </w:rPr>
        <w:t xml:space="preserve"> členství</w:t>
      </w:r>
    </w:p>
    <w:p w14:paraId="7EA9BA6D" w14:textId="77777777" w:rsidR="00DA449D" w:rsidRPr="00DE71E1" w:rsidRDefault="00DA449D" w:rsidP="00DA449D">
      <w:pPr>
        <w:tabs>
          <w:tab w:val="left" w:pos="360"/>
          <w:tab w:val="left" w:pos="567"/>
        </w:tabs>
        <w:ind w:left="567" w:hanging="567"/>
        <w:jc w:val="both"/>
        <w:rPr>
          <w:rFonts w:ascii="Arial" w:hAnsi="Arial"/>
          <w:b/>
          <w:sz w:val="18"/>
          <w:szCs w:val="22"/>
          <w:lang w:val="cs-CZ"/>
        </w:rPr>
      </w:pPr>
      <w:r w:rsidRPr="00DE71E1">
        <w:rPr>
          <w:rFonts w:ascii="Arial" w:hAnsi="Arial"/>
          <w:sz w:val="18"/>
          <w:szCs w:val="22"/>
          <w:lang w:val="cs-CZ"/>
        </w:rPr>
        <w:t>2.01.</w:t>
      </w:r>
      <w:r w:rsidRPr="00DE71E1">
        <w:rPr>
          <w:rFonts w:ascii="Arial" w:hAnsi="Arial"/>
          <w:b/>
          <w:sz w:val="18"/>
          <w:szCs w:val="22"/>
          <w:lang w:val="cs-CZ"/>
        </w:rPr>
        <w:tab/>
        <w:t>Přestupní termín v kanoistice na divokých vodách</w:t>
      </w:r>
    </w:p>
    <w:p w14:paraId="5061D152" w14:textId="77777777" w:rsidR="00DA449D" w:rsidRPr="00DE71E1" w:rsidRDefault="00DA449D" w:rsidP="00DA449D">
      <w:pPr>
        <w:tabs>
          <w:tab w:val="left" w:pos="567"/>
        </w:tabs>
        <w:ind w:left="567" w:hanging="567"/>
        <w:jc w:val="both"/>
        <w:rPr>
          <w:rFonts w:ascii="Arial" w:hAnsi="Arial"/>
          <w:sz w:val="18"/>
          <w:szCs w:val="22"/>
          <w:lang w:val="cs-CZ"/>
        </w:rPr>
      </w:pPr>
      <w:r w:rsidRPr="00DE71E1">
        <w:rPr>
          <w:rFonts w:ascii="Arial" w:hAnsi="Arial"/>
          <w:sz w:val="18"/>
          <w:szCs w:val="22"/>
          <w:lang w:val="cs-CZ"/>
        </w:rPr>
        <w:tab/>
        <w:t>1. listopad až 1. březen</w:t>
      </w:r>
    </w:p>
    <w:p w14:paraId="53A81C04" w14:textId="77777777" w:rsidR="00DA449D" w:rsidRPr="00DE71E1" w:rsidRDefault="00DA449D" w:rsidP="00DA449D">
      <w:pPr>
        <w:tabs>
          <w:tab w:val="left" w:pos="567"/>
        </w:tabs>
        <w:ind w:left="567" w:hanging="567"/>
        <w:jc w:val="both"/>
        <w:rPr>
          <w:rFonts w:ascii="Arial" w:hAnsi="Arial"/>
          <w:sz w:val="18"/>
          <w:szCs w:val="22"/>
          <w:lang w:val="cs-CZ"/>
        </w:rPr>
      </w:pPr>
      <w:r w:rsidRPr="00DE71E1">
        <w:rPr>
          <w:rFonts w:ascii="Arial" w:hAnsi="Arial"/>
          <w:sz w:val="18"/>
          <w:szCs w:val="22"/>
          <w:lang w:val="cs-CZ"/>
        </w:rPr>
        <w:t>2.02.</w:t>
      </w:r>
      <w:r w:rsidRPr="00DE71E1">
        <w:rPr>
          <w:rFonts w:ascii="Arial" w:hAnsi="Arial"/>
          <w:b/>
          <w:sz w:val="18"/>
          <w:szCs w:val="22"/>
          <w:lang w:val="cs-CZ"/>
        </w:rPr>
        <w:tab/>
      </w:r>
      <w:r w:rsidRPr="00DE71E1">
        <w:rPr>
          <w:rFonts w:ascii="Arial" w:hAnsi="Arial"/>
          <w:sz w:val="18"/>
          <w:szCs w:val="22"/>
          <w:lang w:val="cs-CZ"/>
        </w:rPr>
        <w:t xml:space="preserve">Závodník, který hodlá startovat za jiný oddíl, požádá písemně o povolení přestupu svůj mateřský oddíl, a to nejméně 10 dnů před </w:t>
      </w:r>
      <w:r w:rsidRPr="00DE71E1">
        <w:rPr>
          <w:rFonts w:ascii="Arial" w:hAnsi="Arial"/>
          <w:sz w:val="18"/>
          <w:szCs w:val="22"/>
          <w:lang w:val="cs-CZ"/>
        </w:rPr>
        <w:lastRenderedPageBreak/>
        <w:t>ukončením přestupního termínu. Kopii žádosti odešle na adresu předsedy závodní komise.</w:t>
      </w:r>
    </w:p>
    <w:p w14:paraId="7347AE80" w14:textId="77777777" w:rsidR="00DA449D" w:rsidRPr="00DE71E1" w:rsidRDefault="00DA449D" w:rsidP="00DA449D">
      <w:pPr>
        <w:tabs>
          <w:tab w:val="left" w:pos="567"/>
        </w:tabs>
        <w:ind w:left="567" w:hanging="567"/>
        <w:jc w:val="both"/>
        <w:rPr>
          <w:rFonts w:ascii="Arial" w:hAnsi="Arial"/>
          <w:sz w:val="18"/>
          <w:szCs w:val="22"/>
          <w:lang w:val="cs-CZ"/>
        </w:rPr>
      </w:pPr>
      <w:r w:rsidRPr="00DE71E1">
        <w:rPr>
          <w:rFonts w:ascii="Arial" w:hAnsi="Arial"/>
          <w:sz w:val="18"/>
          <w:szCs w:val="22"/>
          <w:lang w:val="cs-CZ"/>
        </w:rPr>
        <w:t>2.03.</w:t>
      </w:r>
      <w:r w:rsidRPr="00DE71E1">
        <w:rPr>
          <w:rFonts w:ascii="Arial" w:hAnsi="Arial"/>
          <w:b/>
          <w:sz w:val="18"/>
          <w:szCs w:val="22"/>
          <w:lang w:val="cs-CZ"/>
        </w:rPr>
        <w:tab/>
        <w:t xml:space="preserve">Mimo přestupní termín </w:t>
      </w:r>
      <w:r w:rsidRPr="00DE71E1">
        <w:rPr>
          <w:rFonts w:ascii="Arial" w:hAnsi="Arial"/>
          <w:sz w:val="18"/>
          <w:szCs w:val="22"/>
          <w:lang w:val="cs-CZ"/>
        </w:rPr>
        <w:t>lze o přestup požádat, jestliže je jeho důvodem:</w:t>
      </w:r>
    </w:p>
    <w:p w14:paraId="1FFE57AB" w14:textId="77777777" w:rsidR="00DA449D" w:rsidRPr="00DE71E1" w:rsidRDefault="00DA449D" w:rsidP="00DA449D">
      <w:pPr>
        <w:tabs>
          <w:tab w:val="left" w:pos="709"/>
        </w:tabs>
        <w:ind w:left="709" w:hanging="142"/>
        <w:jc w:val="both"/>
        <w:rPr>
          <w:rFonts w:ascii="Arial" w:hAnsi="Arial"/>
          <w:sz w:val="18"/>
          <w:szCs w:val="22"/>
          <w:lang w:val="cs-CZ"/>
        </w:rPr>
      </w:pPr>
      <w:r w:rsidRPr="00DE71E1">
        <w:rPr>
          <w:rFonts w:ascii="Arial" w:hAnsi="Arial"/>
          <w:sz w:val="18"/>
          <w:szCs w:val="22"/>
          <w:lang w:val="cs-CZ"/>
        </w:rPr>
        <w:t>-</w:t>
      </w:r>
      <w:r w:rsidRPr="00DE71E1">
        <w:rPr>
          <w:rFonts w:ascii="Arial" w:hAnsi="Arial"/>
          <w:sz w:val="18"/>
          <w:szCs w:val="22"/>
          <w:lang w:val="cs-CZ"/>
        </w:rPr>
        <w:tab/>
        <w:t>změna bydliště z jedné obce do druhé (změna pracoviště, následování manžela po sňatku apod.)</w:t>
      </w:r>
    </w:p>
    <w:p w14:paraId="7B75F5A3" w14:textId="77777777" w:rsidR="00DA449D" w:rsidRPr="00DE71E1" w:rsidRDefault="00DA449D" w:rsidP="00DA449D">
      <w:pPr>
        <w:tabs>
          <w:tab w:val="left" w:pos="709"/>
        </w:tabs>
        <w:ind w:left="709" w:hanging="142"/>
        <w:jc w:val="both"/>
        <w:rPr>
          <w:rFonts w:ascii="Arial" w:hAnsi="Arial"/>
          <w:sz w:val="18"/>
          <w:szCs w:val="22"/>
          <w:lang w:val="cs-CZ"/>
        </w:rPr>
      </w:pPr>
      <w:r w:rsidRPr="00DE71E1">
        <w:rPr>
          <w:rFonts w:ascii="Arial" w:hAnsi="Arial"/>
          <w:sz w:val="18"/>
          <w:szCs w:val="22"/>
          <w:lang w:val="cs-CZ"/>
        </w:rPr>
        <w:t>-</w:t>
      </w:r>
      <w:r w:rsidRPr="00DE71E1">
        <w:rPr>
          <w:rFonts w:ascii="Arial" w:hAnsi="Arial"/>
          <w:sz w:val="18"/>
          <w:szCs w:val="22"/>
          <w:lang w:val="cs-CZ"/>
        </w:rPr>
        <w:tab/>
        <w:t>nástup nebo ukončení studia nebo učebního poměru</w:t>
      </w:r>
    </w:p>
    <w:p w14:paraId="775D6918" w14:textId="77777777" w:rsidR="00DA449D" w:rsidRPr="00DE71E1" w:rsidRDefault="00DA449D" w:rsidP="00DA449D">
      <w:pPr>
        <w:tabs>
          <w:tab w:val="left" w:pos="709"/>
        </w:tabs>
        <w:ind w:left="709" w:hanging="142"/>
        <w:jc w:val="both"/>
        <w:rPr>
          <w:rFonts w:ascii="Arial" w:hAnsi="Arial"/>
          <w:sz w:val="18"/>
          <w:szCs w:val="22"/>
          <w:lang w:val="cs-CZ"/>
        </w:rPr>
      </w:pPr>
      <w:r w:rsidRPr="00DE71E1">
        <w:rPr>
          <w:rFonts w:ascii="Arial" w:hAnsi="Arial"/>
          <w:sz w:val="18"/>
          <w:szCs w:val="22"/>
          <w:lang w:val="cs-CZ"/>
        </w:rPr>
        <w:t>-</w:t>
      </w:r>
      <w:r w:rsidRPr="00DE71E1">
        <w:rPr>
          <w:rFonts w:ascii="Arial" w:hAnsi="Arial"/>
          <w:sz w:val="18"/>
          <w:szCs w:val="22"/>
          <w:lang w:val="cs-CZ"/>
        </w:rPr>
        <w:tab/>
        <w:t>zánik nebo zrušení oddílu nebo klubu (vše je nutno prokázat doklady) a za předpokladu, že závodník chce přestoupit do oddílu v okruhu svého nového působiště.</w:t>
      </w:r>
    </w:p>
    <w:p w14:paraId="5595B9B9" w14:textId="77777777" w:rsidR="00DA449D" w:rsidRPr="00DE71E1" w:rsidRDefault="00DA449D" w:rsidP="00DA449D">
      <w:pPr>
        <w:tabs>
          <w:tab w:val="left" w:pos="709"/>
        </w:tabs>
        <w:ind w:left="709" w:hanging="142"/>
        <w:jc w:val="both"/>
        <w:rPr>
          <w:rFonts w:ascii="Arial" w:hAnsi="Arial"/>
          <w:sz w:val="18"/>
          <w:szCs w:val="22"/>
          <w:lang w:val="cs-CZ"/>
        </w:rPr>
      </w:pPr>
      <w:r w:rsidRPr="00DE71E1">
        <w:rPr>
          <w:rFonts w:ascii="Arial" w:hAnsi="Arial"/>
          <w:sz w:val="18"/>
          <w:szCs w:val="22"/>
          <w:lang w:val="cs-CZ"/>
        </w:rPr>
        <w:t>-</w:t>
      </w:r>
      <w:r w:rsidRPr="00DE71E1">
        <w:rPr>
          <w:rFonts w:ascii="Arial" w:hAnsi="Arial"/>
          <w:sz w:val="18"/>
          <w:szCs w:val="22"/>
          <w:lang w:val="cs-CZ"/>
        </w:rPr>
        <w:tab/>
        <w:t>vznik nového oddílu.</w:t>
      </w:r>
    </w:p>
    <w:p w14:paraId="6C02DFB9" w14:textId="77777777" w:rsidR="00DA449D" w:rsidRPr="00DE71E1" w:rsidRDefault="00DA449D" w:rsidP="00DA449D">
      <w:pPr>
        <w:tabs>
          <w:tab w:val="left" w:pos="567"/>
        </w:tabs>
        <w:ind w:left="567" w:hanging="567"/>
        <w:jc w:val="both"/>
        <w:rPr>
          <w:rFonts w:ascii="Arial" w:hAnsi="Arial"/>
          <w:sz w:val="18"/>
          <w:szCs w:val="22"/>
          <w:lang w:val="cs-CZ"/>
        </w:rPr>
      </w:pPr>
      <w:r w:rsidRPr="00DE71E1">
        <w:rPr>
          <w:rFonts w:ascii="Arial" w:hAnsi="Arial"/>
          <w:sz w:val="18"/>
          <w:szCs w:val="22"/>
          <w:lang w:val="cs-CZ"/>
        </w:rPr>
        <w:t>2.04.</w:t>
      </w:r>
      <w:r w:rsidRPr="00DE71E1">
        <w:rPr>
          <w:rFonts w:ascii="Arial" w:hAnsi="Arial"/>
          <w:b/>
          <w:sz w:val="18"/>
          <w:szCs w:val="22"/>
          <w:lang w:val="cs-CZ"/>
        </w:rPr>
        <w:tab/>
      </w:r>
      <w:r w:rsidRPr="00DE71E1">
        <w:rPr>
          <w:rFonts w:ascii="Arial" w:hAnsi="Arial"/>
          <w:sz w:val="18"/>
          <w:szCs w:val="22"/>
          <w:lang w:val="cs-CZ"/>
        </w:rPr>
        <w:t>Nemá-li mateřský oddíl námitky, zašle oznámení o přestupu potvrzené též novým oddílem předsedovi závodní komise, který oznámí přestup příslušnému počtáři oblastního žebříčku a ten přidělí nové RGC.</w:t>
      </w:r>
    </w:p>
    <w:p w14:paraId="454D9D2A" w14:textId="77777777" w:rsidR="00DA449D" w:rsidRPr="00DE71E1" w:rsidRDefault="00DA449D" w:rsidP="00DA449D">
      <w:pPr>
        <w:tabs>
          <w:tab w:val="left" w:pos="567"/>
        </w:tabs>
        <w:ind w:left="567" w:hanging="567"/>
        <w:jc w:val="both"/>
        <w:rPr>
          <w:rFonts w:ascii="Arial" w:hAnsi="Arial"/>
          <w:sz w:val="18"/>
          <w:szCs w:val="22"/>
          <w:lang w:val="cs-CZ"/>
        </w:rPr>
      </w:pPr>
      <w:r w:rsidRPr="00DE71E1">
        <w:rPr>
          <w:rFonts w:ascii="Arial" w:hAnsi="Arial"/>
          <w:sz w:val="18"/>
          <w:szCs w:val="22"/>
          <w:lang w:val="cs-CZ"/>
        </w:rPr>
        <w:t>2.05.</w:t>
      </w:r>
      <w:r w:rsidRPr="00DE71E1">
        <w:rPr>
          <w:rFonts w:ascii="Arial" w:hAnsi="Arial"/>
          <w:b/>
          <w:sz w:val="18"/>
          <w:szCs w:val="22"/>
          <w:lang w:val="cs-CZ"/>
        </w:rPr>
        <w:tab/>
      </w:r>
      <w:r w:rsidRPr="00DE71E1">
        <w:rPr>
          <w:rFonts w:ascii="Arial" w:hAnsi="Arial"/>
          <w:sz w:val="18"/>
          <w:szCs w:val="22"/>
          <w:lang w:val="cs-CZ"/>
        </w:rPr>
        <w:t xml:space="preserve">Mateřský oddíl má právo od oddílu nebo klubu, kam závodník přestupuje, požadovat </w:t>
      </w:r>
      <w:r w:rsidRPr="00DE71E1">
        <w:rPr>
          <w:rFonts w:ascii="Arial" w:hAnsi="Arial"/>
          <w:b/>
          <w:sz w:val="18"/>
          <w:szCs w:val="22"/>
          <w:lang w:val="cs-CZ"/>
        </w:rPr>
        <w:t>částečnou náhradu nákladů</w:t>
      </w:r>
      <w:r w:rsidRPr="00DE71E1">
        <w:rPr>
          <w:rFonts w:ascii="Arial" w:hAnsi="Arial"/>
          <w:sz w:val="18"/>
          <w:szCs w:val="22"/>
          <w:lang w:val="cs-CZ"/>
        </w:rPr>
        <w:t xml:space="preserve"> vynaložených na výchovu závodníka, a to v této maximální výši:</w:t>
      </w:r>
    </w:p>
    <w:p w14:paraId="4D932FE5" w14:textId="77777777" w:rsidR="00DA449D" w:rsidRPr="00DE71E1" w:rsidRDefault="00DA449D" w:rsidP="00DA449D">
      <w:pPr>
        <w:tabs>
          <w:tab w:val="left" w:pos="567"/>
          <w:tab w:val="left" w:pos="720"/>
          <w:tab w:val="decimal" w:pos="2127"/>
        </w:tabs>
        <w:ind w:left="567" w:hanging="567"/>
        <w:jc w:val="both"/>
        <w:rPr>
          <w:rFonts w:ascii="Arial" w:hAnsi="Arial"/>
          <w:sz w:val="18"/>
          <w:szCs w:val="22"/>
          <w:lang w:val="cs-CZ"/>
        </w:rPr>
      </w:pPr>
      <w:r w:rsidRPr="00DE71E1">
        <w:rPr>
          <w:rFonts w:ascii="Arial" w:hAnsi="Arial"/>
          <w:sz w:val="18"/>
          <w:szCs w:val="22"/>
          <w:lang w:val="cs-CZ"/>
        </w:rPr>
        <w:tab/>
        <w:t>závodník MT</w:t>
      </w:r>
      <w:r w:rsidRPr="00DE71E1">
        <w:rPr>
          <w:rFonts w:ascii="Arial" w:hAnsi="Arial"/>
          <w:sz w:val="18"/>
          <w:szCs w:val="22"/>
          <w:lang w:val="cs-CZ"/>
        </w:rPr>
        <w:tab/>
        <w:t>15.000,- Kč</w:t>
      </w:r>
    </w:p>
    <w:p w14:paraId="22A143A7" w14:textId="77777777" w:rsidR="00DA449D" w:rsidRPr="00DE71E1" w:rsidRDefault="00DA449D" w:rsidP="00DA449D">
      <w:pPr>
        <w:tabs>
          <w:tab w:val="left" w:pos="567"/>
          <w:tab w:val="left" w:pos="720"/>
          <w:tab w:val="decimal" w:pos="2127"/>
        </w:tabs>
        <w:ind w:left="567" w:hanging="567"/>
        <w:jc w:val="both"/>
        <w:rPr>
          <w:rFonts w:ascii="Arial" w:hAnsi="Arial"/>
          <w:sz w:val="18"/>
          <w:szCs w:val="22"/>
          <w:lang w:val="cs-CZ"/>
        </w:rPr>
      </w:pPr>
      <w:r w:rsidRPr="00DE71E1">
        <w:rPr>
          <w:rFonts w:ascii="Arial" w:hAnsi="Arial"/>
          <w:sz w:val="18"/>
          <w:szCs w:val="22"/>
          <w:lang w:val="cs-CZ"/>
        </w:rPr>
        <w:tab/>
        <w:t>1. VT</w:t>
      </w:r>
      <w:r w:rsidRPr="00DE71E1">
        <w:rPr>
          <w:rFonts w:ascii="Arial" w:hAnsi="Arial"/>
          <w:sz w:val="18"/>
          <w:szCs w:val="22"/>
          <w:lang w:val="cs-CZ"/>
        </w:rPr>
        <w:tab/>
        <w:t>12.000,- Kč</w:t>
      </w:r>
    </w:p>
    <w:p w14:paraId="1FAD20E2" w14:textId="77777777" w:rsidR="00DA449D" w:rsidRPr="00DE71E1" w:rsidRDefault="00DA449D" w:rsidP="00DA449D">
      <w:pPr>
        <w:tabs>
          <w:tab w:val="left" w:pos="567"/>
          <w:tab w:val="left" w:pos="720"/>
          <w:tab w:val="decimal" w:pos="2127"/>
        </w:tabs>
        <w:ind w:left="567" w:hanging="567"/>
        <w:jc w:val="both"/>
        <w:rPr>
          <w:rFonts w:ascii="Arial" w:hAnsi="Arial"/>
          <w:sz w:val="18"/>
          <w:szCs w:val="22"/>
          <w:lang w:val="cs-CZ"/>
        </w:rPr>
      </w:pPr>
      <w:r w:rsidRPr="00DE71E1">
        <w:rPr>
          <w:rFonts w:ascii="Arial" w:hAnsi="Arial"/>
          <w:sz w:val="18"/>
          <w:szCs w:val="22"/>
          <w:lang w:val="cs-CZ"/>
        </w:rPr>
        <w:tab/>
        <w:t>2. VT</w:t>
      </w:r>
      <w:r w:rsidRPr="00DE71E1">
        <w:rPr>
          <w:rFonts w:ascii="Arial" w:hAnsi="Arial"/>
          <w:sz w:val="18"/>
          <w:szCs w:val="22"/>
          <w:lang w:val="cs-CZ"/>
        </w:rPr>
        <w:tab/>
        <w:t>6.000,- Kč</w:t>
      </w:r>
    </w:p>
    <w:p w14:paraId="4FD32EF4" w14:textId="77777777" w:rsidR="00DA449D" w:rsidRPr="00DE71E1" w:rsidRDefault="00DA449D" w:rsidP="00DA449D">
      <w:pPr>
        <w:pStyle w:val="Zkladntext21"/>
        <w:tabs>
          <w:tab w:val="clear" w:pos="709"/>
          <w:tab w:val="left" w:pos="567"/>
          <w:tab w:val="left" w:pos="720"/>
          <w:tab w:val="decimal" w:pos="2127"/>
        </w:tabs>
        <w:ind w:left="567" w:hanging="567"/>
        <w:rPr>
          <w:sz w:val="18"/>
          <w:szCs w:val="22"/>
        </w:rPr>
      </w:pPr>
      <w:r w:rsidRPr="00DE71E1">
        <w:rPr>
          <w:sz w:val="18"/>
          <w:szCs w:val="22"/>
        </w:rPr>
        <w:tab/>
        <w:t>3. VT</w:t>
      </w:r>
      <w:r w:rsidRPr="00DE71E1">
        <w:rPr>
          <w:sz w:val="18"/>
          <w:szCs w:val="22"/>
        </w:rPr>
        <w:tab/>
        <w:t>3.000,- Kč</w:t>
      </w:r>
    </w:p>
    <w:p w14:paraId="73BD30F6" w14:textId="77777777" w:rsidR="00DA449D" w:rsidRPr="00DE71E1" w:rsidRDefault="00DA449D" w:rsidP="00DA449D">
      <w:pPr>
        <w:tabs>
          <w:tab w:val="left" w:pos="567"/>
        </w:tabs>
        <w:ind w:left="567" w:hanging="567"/>
        <w:jc w:val="both"/>
        <w:rPr>
          <w:rFonts w:ascii="Arial" w:hAnsi="Arial"/>
          <w:sz w:val="18"/>
          <w:szCs w:val="22"/>
          <w:lang w:val="cs-CZ"/>
        </w:rPr>
      </w:pPr>
      <w:r w:rsidRPr="00DE71E1">
        <w:rPr>
          <w:rFonts w:ascii="Arial" w:hAnsi="Arial"/>
          <w:sz w:val="18"/>
          <w:szCs w:val="22"/>
          <w:lang w:val="cs-CZ"/>
        </w:rPr>
        <w:tab/>
        <w:t>Výše náhrad může být pro příslušný rok upravena Směrnicemi o závodění.</w:t>
      </w:r>
    </w:p>
    <w:p w14:paraId="3C0C43E8" w14:textId="7652D345" w:rsidR="004276AE" w:rsidRPr="00DE71E1" w:rsidRDefault="000B3B34" w:rsidP="00DA449D">
      <w:pPr>
        <w:tabs>
          <w:tab w:val="left" w:pos="567"/>
        </w:tabs>
        <w:ind w:left="567" w:hanging="567"/>
        <w:jc w:val="both"/>
        <w:rPr>
          <w:rFonts w:ascii="Arial" w:hAnsi="Arial" w:cs="Arial"/>
          <w:sz w:val="18"/>
          <w:szCs w:val="18"/>
          <w:lang w:val="cs-CZ"/>
        </w:rPr>
      </w:pPr>
      <w:r w:rsidRPr="00DE71E1">
        <w:rPr>
          <w:rFonts w:ascii="Arial" w:hAnsi="Arial" w:cs="Arial"/>
          <w:sz w:val="18"/>
          <w:szCs w:val="18"/>
          <w:lang w:val="cs-CZ"/>
        </w:rPr>
        <w:t>2. 06</w:t>
      </w:r>
      <w:r w:rsidRPr="00DE71E1">
        <w:rPr>
          <w:rFonts w:ascii="Arial" w:hAnsi="Arial" w:cs="Arial"/>
          <w:sz w:val="18"/>
          <w:szCs w:val="18"/>
          <w:lang w:val="cs-CZ"/>
        </w:rPr>
        <w:tab/>
        <w:t>V</w:t>
      </w:r>
      <w:r w:rsidR="004276AE" w:rsidRPr="00DE71E1">
        <w:rPr>
          <w:rFonts w:ascii="Arial" w:hAnsi="Arial" w:cs="Arial"/>
          <w:sz w:val="18"/>
          <w:szCs w:val="18"/>
          <w:lang w:val="cs-CZ"/>
        </w:rPr>
        <w:t> případě přestupu závodníka do RSC</w:t>
      </w:r>
      <w:r w:rsidR="004276AE" w:rsidRPr="00DE71E1">
        <w:rPr>
          <w:rFonts w:ascii="Arial" w:hAnsi="Arial" w:cs="Arial"/>
          <w:sz w:val="18"/>
          <w:szCs w:val="18"/>
          <w:lang w:val="cs-CZ" w:eastAsia="cs-CZ"/>
        </w:rPr>
        <w:t xml:space="preserve"> nebo do oddílu při kterém je RSC zřízeno</w:t>
      </w:r>
      <w:r w:rsidR="00C26E23" w:rsidRPr="00DE71E1">
        <w:rPr>
          <w:rFonts w:ascii="Arial" w:hAnsi="Arial" w:cs="Arial"/>
          <w:sz w:val="18"/>
          <w:szCs w:val="18"/>
          <w:lang w:val="cs-CZ" w:eastAsia="cs-CZ"/>
        </w:rPr>
        <w:t xml:space="preserve"> </w:t>
      </w:r>
      <w:r w:rsidR="00FA3488" w:rsidRPr="00DE71E1">
        <w:rPr>
          <w:rFonts w:ascii="Arial" w:hAnsi="Arial" w:cs="Arial"/>
          <w:sz w:val="18"/>
          <w:szCs w:val="18"/>
          <w:lang w:val="cs-CZ" w:eastAsia="cs-CZ"/>
        </w:rPr>
        <w:t>náleží mateřskému oddílu</w:t>
      </w:r>
      <w:r w:rsidR="004276AE" w:rsidRPr="00DE71E1">
        <w:rPr>
          <w:rFonts w:ascii="Arial" w:hAnsi="Arial" w:cs="Arial"/>
          <w:sz w:val="18"/>
          <w:szCs w:val="18"/>
          <w:lang w:val="cs-CZ" w:eastAsia="cs-CZ"/>
        </w:rPr>
        <w:t xml:space="preserve"> body za sportovní výsledky v hlavních soutěžích, které sportovec vyjede, až do věku 23 let</w:t>
      </w:r>
      <w:r w:rsidR="004276AE" w:rsidRPr="00DE71E1">
        <w:rPr>
          <w:rFonts w:ascii="Arial" w:hAnsi="Arial" w:cs="Arial"/>
          <w:sz w:val="18"/>
          <w:szCs w:val="18"/>
          <w:lang w:eastAsia="cs-CZ"/>
        </w:rPr>
        <w:t>.</w:t>
      </w:r>
    </w:p>
    <w:p w14:paraId="3D95DC8B" w14:textId="77777777" w:rsidR="00DA449D" w:rsidRPr="00DE71E1" w:rsidRDefault="00DA449D" w:rsidP="00DA449D">
      <w:pPr>
        <w:tabs>
          <w:tab w:val="left" w:pos="360"/>
          <w:tab w:val="left" w:pos="567"/>
        </w:tabs>
        <w:ind w:left="567" w:hanging="567"/>
        <w:jc w:val="both"/>
        <w:rPr>
          <w:rFonts w:ascii="Arial" w:hAnsi="Arial"/>
          <w:sz w:val="18"/>
          <w:szCs w:val="22"/>
          <w:lang w:val="cs-CZ"/>
        </w:rPr>
      </w:pPr>
      <w:r w:rsidRPr="00DE71E1">
        <w:rPr>
          <w:rFonts w:ascii="Arial" w:hAnsi="Arial"/>
          <w:sz w:val="18"/>
          <w:szCs w:val="22"/>
          <w:lang w:val="cs-CZ"/>
        </w:rPr>
        <w:t>2.0</w:t>
      </w:r>
      <w:r w:rsidR="00473314" w:rsidRPr="00DE71E1">
        <w:rPr>
          <w:rFonts w:ascii="Arial" w:hAnsi="Arial"/>
          <w:sz w:val="18"/>
          <w:szCs w:val="22"/>
          <w:lang w:val="cs-CZ"/>
        </w:rPr>
        <w:t>7</w:t>
      </w:r>
      <w:r w:rsidRPr="00DE71E1">
        <w:rPr>
          <w:rFonts w:ascii="Arial" w:hAnsi="Arial"/>
          <w:sz w:val="18"/>
          <w:szCs w:val="22"/>
          <w:lang w:val="cs-CZ"/>
        </w:rPr>
        <w:t>.</w:t>
      </w:r>
      <w:r w:rsidRPr="00DE71E1">
        <w:rPr>
          <w:rFonts w:ascii="Arial" w:hAnsi="Arial"/>
          <w:b/>
          <w:sz w:val="18"/>
          <w:szCs w:val="22"/>
          <w:lang w:val="cs-CZ"/>
        </w:rPr>
        <w:tab/>
      </w:r>
      <w:r w:rsidRPr="00DE71E1">
        <w:rPr>
          <w:rFonts w:ascii="Arial" w:hAnsi="Arial"/>
          <w:sz w:val="18"/>
          <w:szCs w:val="22"/>
          <w:lang w:val="cs-CZ"/>
        </w:rPr>
        <w:t>Mateřský oddíl má právo vyslovit nesouhlas s p</w:t>
      </w:r>
      <w:r w:rsidR="00C53E1C" w:rsidRPr="00DE71E1">
        <w:rPr>
          <w:rFonts w:ascii="Arial" w:hAnsi="Arial"/>
          <w:sz w:val="18"/>
          <w:szCs w:val="22"/>
          <w:lang w:val="cs-CZ"/>
        </w:rPr>
        <w:t xml:space="preserve">řestupem závodníka jen v těchto </w:t>
      </w:r>
      <w:r w:rsidRPr="00DE71E1">
        <w:rPr>
          <w:rFonts w:ascii="Arial" w:hAnsi="Arial"/>
          <w:sz w:val="18"/>
          <w:szCs w:val="22"/>
          <w:lang w:val="cs-CZ"/>
        </w:rPr>
        <w:t>případech:</w:t>
      </w:r>
    </w:p>
    <w:p w14:paraId="393AA25A" w14:textId="0A3FAA68" w:rsidR="00DA449D" w:rsidRPr="00DE71E1" w:rsidRDefault="00DA449D" w:rsidP="00DA449D">
      <w:pPr>
        <w:tabs>
          <w:tab w:val="left" w:pos="851"/>
        </w:tabs>
        <w:ind w:left="851" w:hanging="284"/>
        <w:jc w:val="both"/>
        <w:rPr>
          <w:rFonts w:ascii="Arial" w:hAnsi="Arial"/>
          <w:sz w:val="18"/>
          <w:szCs w:val="22"/>
          <w:lang w:val="cs-CZ"/>
        </w:rPr>
      </w:pPr>
      <w:r w:rsidRPr="00DE71E1">
        <w:rPr>
          <w:rFonts w:ascii="Arial" w:hAnsi="Arial"/>
          <w:sz w:val="18"/>
          <w:szCs w:val="22"/>
          <w:lang w:val="cs-CZ"/>
        </w:rPr>
        <w:t>a)</w:t>
      </w:r>
      <w:r w:rsidRPr="00DE71E1">
        <w:rPr>
          <w:rFonts w:ascii="Arial" w:hAnsi="Arial"/>
          <w:sz w:val="18"/>
          <w:szCs w:val="22"/>
          <w:lang w:val="cs-CZ"/>
        </w:rPr>
        <w:tab/>
        <w:t>Závodník v době požádání o povolení přestupu nemá vyrovnány závazky, které vyplývají ze stanov a organizačních a hospodářských směrnic mateřského oddílu nebo klubu.</w:t>
      </w:r>
    </w:p>
    <w:p w14:paraId="19733914" w14:textId="77777777" w:rsidR="00DA449D" w:rsidRPr="00DE71E1" w:rsidRDefault="00DA449D" w:rsidP="00DA449D">
      <w:pPr>
        <w:tabs>
          <w:tab w:val="left" w:pos="851"/>
        </w:tabs>
        <w:ind w:left="851" w:hanging="284"/>
        <w:jc w:val="both"/>
        <w:rPr>
          <w:rFonts w:ascii="Arial" w:hAnsi="Arial"/>
          <w:sz w:val="18"/>
          <w:szCs w:val="22"/>
          <w:lang w:val="cs-CZ"/>
        </w:rPr>
      </w:pPr>
      <w:r w:rsidRPr="00DE71E1">
        <w:rPr>
          <w:rFonts w:ascii="Arial" w:hAnsi="Arial"/>
          <w:sz w:val="18"/>
          <w:szCs w:val="22"/>
          <w:lang w:val="cs-CZ"/>
        </w:rPr>
        <w:t>b)</w:t>
      </w:r>
      <w:r w:rsidRPr="00DE71E1">
        <w:rPr>
          <w:rFonts w:ascii="Arial" w:hAnsi="Arial"/>
          <w:sz w:val="18"/>
          <w:szCs w:val="22"/>
          <w:lang w:val="cs-CZ"/>
        </w:rPr>
        <w:tab/>
        <w:t xml:space="preserve">Závodník je v disciplinárním řízení dle disciplinárního řádu </w:t>
      </w:r>
      <w:r w:rsidR="008D1012" w:rsidRPr="00DE71E1">
        <w:rPr>
          <w:rFonts w:ascii="Arial" w:hAnsi="Arial"/>
          <w:sz w:val="18"/>
          <w:szCs w:val="22"/>
          <w:lang w:val="cs-CZ"/>
        </w:rPr>
        <w:t>ČSK DV</w:t>
      </w:r>
      <w:r w:rsidRPr="00DE71E1">
        <w:rPr>
          <w:rFonts w:ascii="Arial" w:hAnsi="Arial"/>
          <w:sz w:val="18"/>
          <w:szCs w:val="22"/>
          <w:lang w:val="cs-CZ"/>
        </w:rPr>
        <w:t xml:space="preserve"> a mateřský oddíl trvá na dokončení řízení.</w:t>
      </w:r>
    </w:p>
    <w:p w14:paraId="74617AB2" w14:textId="77777777" w:rsidR="00DA449D" w:rsidRPr="00DE71E1" w:rsidRDefault="00DA449D" w:rsidP="00DA449D">
      <w:pPr>
        <w:tabs>
          <w:tab w:val="left" w:pos="851"/>
        </w:tabs>
        <w:ind w:left="851" w:hanging="284"/>
        <w:jc w:val="both"/>
        <w:rPr>
          <w:rFonts w:ascii="Arial" w:hAnsi="Arial"/>
          <w:sz w:val="18"/>
          <w:szCs w:val="22"/>
          <w:lang w:val="cs-CZ"/>
        </w:rPr>
      </w:pPr>
      <w:r w:rsidRPr="00DE71E1">
        <w:rPr>
          <w:rFonts w:ascii="Arial" w:hAnsi="Arial"/>
          <w:sz w:val="18"/>
          <w:szCs w:val="22"/>
          <w:lang w:val="cs-CZ"/>
        </w:rPr>
        <w:t>c)</w:t>
      </w:r>
      <w:r w:rsidRPr="00DE71E1">
        <w:rPr>
          <w:rFonts w:ascii="Arial" w:hAnsi="Arial"/>
          <w:sz w:val="18"/>
          <w:szCs w:val="22"/>
          <w:lang w:val="cs-CZ"/>
        </w:rPr>
        <w:tab/>
        <w:t xml:space="preserve">Nový oddíl nezaplatil požadovanou náhradu za výchovu závodníka. V tomto </w:t>
      </w:r>
      <w:r w:rsidRPr="00DE71E1">
        <w:rPr>
          <w:rFonts w:ascii="Arial" w:hAnsi="Arial"/>
          <w:sz w:val="18"/>
          <w:szCs w:val="22"/>
          <w:lang w:val="cs-CZ"/>
        </w:rPr>
        <w:lastRenderedPageBreak/>
        <w:t>případě se má za to, že nový oddíl nemá o přestup závodníka zájem.</w:t>
      </w:r>
    </w:p>
    <w:p w14:paraId="5AACF4F9" w14:textId="77777777" w:rsidR="00DA449D" w:rsidRPr="00DE71E1" w:rsidRDefault="00DA449D" w:rsidP="00DA449D">
      <w:pPr>
        <w:tabs>
          <w:tab w:val="left" w:pos="360"/>
          <w:tab w:val="left" w:pos="567"/>
        </w:tabs>
        <w:ind w:left="567" w:hanging="567"/>
        <w:jc w:val="both"/>
        <w:rPr>
          <w:rFonts w:ascii="Arial" w:hAnsi="Arial"/>
          <w:sz w:val="18"/>
          <w:szCs w:val="22"/>
          <w:lang w:val="cs-CZ"/>
        </w:rPr>
      </w:pPr>
      <w:r w:rsidRPr="00DE71E1">
        <w:rPr>
          <w:rFonts w:ascii="Arial" w:hAnsi="Arial"/>
          <w:sz w:val="18"/>
          <w:szCs w:val="22"/>
          <w:lang w:val="cs-CZ"/>
        </w:rPr>
        <w:t>2.0</w:t>
      </w:r>
      <w:r w:rsidR="00473314" w:rsidRPr="00DE71E1">
        <w:rPr>
          <w:rFonts w:ascii="Arial" w:hAnsi="Arial"/>
          <w:sz w:val="18"/>
          <w:szCs w:val="22"/>
          <w:lang w:val="cs-CZ"/>
        </w:rPr>
        <w:t>8</w:t>
      </w:r>
      <w:r w:rsidRPr="00DE71E1">
        <w:rPr>
          <w:rFonts w:ascii="Arial" w:hAnsi="Arial"/>
          <w:sz w:val="18"/>
          <w:szCs w:val="22"/>
          <w:lang w:val="cs-CZ"/>
        </w:rPr>
        <w:t>.</w:t>
      </w:r>
      <w:r w:rsidRPr="00DE71E1">
        <w:rPr>
          <w:rFonts w:ascii="Arial" w:hAnsi="Arial"/>
          <w:b/>
          <w:sz w:val="18"/>
          <w:szCs w:val="22"/>
          <w:lang w:val="cs-CZ"/>
        </w:rPr>
        <w:tab/>
        <w:t xml:space="preserve">Nedojde-li k dohodě o přestupu </w:t>
      </w:r>
      <w:r w:rsidRPr="00DE71E1">
        <w:rPr>
          <w:rFonts w:ascii="Arial" w:hAnsi="Arial"/>
          <w:sz w:val="18"/>
          <w:szCs w:val="22"/>
          <w:lang w:val="cs-CZ"/>
        </w:rPr>
        <w:t xml:space="preserve">a některá ze stran se domnívá, že nebyla dodržena ustanovení tohoto přestupního řádu, zažádá o rozhodnutí závodní komisi </w:t>
      </w:r>
      <w:r w:rsidR="008D1012" w:rsidRPr="00DE71E1">
        <w:rPr>
          <w:rFonts w:ascii="Arial" w:hAnsi="Arial"/>
          <w:sz w:val="18"/>
          <w:szCs w:val="22"/>
          <w:lang w:val="cs-CZ"/>
        </w:rPr>
        <w:t>ČSK DV</w:t>
      </w:r>
      <w:r w:rsidRPr="00DE71E1">
        <w:rPr>
          <w:rFonts w:ascii="Arial" w:hAnsi="Arial"/>
          <w:sz w:val="18"/>
          <w:szCs w:val="22"/>
          <w:lang w:val="cs-CZ"/>
        </w:rPr>
        <w:t>. Žádost je třeba doložit všemi rozhodnými doklady.</w:t>
      </w:r>
    </w:p>
    <w:p w14:paraId="383EED78" w14:textId="77777777" w:rsidR="00DA449D" w:rsidRPr="00DE71E1" w:rsidRDefault="00DA449D" w:rsidP="00DA449D">
      <w:pPr>
        <w:tabs>
          <w:tab w:val="left" w:pos="360"/>
          <w:tab w:val="left" w:pos="567"/>
        </w:tabs>
        <w:ind w:left="567" w:hanging="567"/>
        <w:jc w:val="both"/>
        <w:rPr>
          <w:rFonts w:ascii="Arial" w:hAnsi="Arial"/>
          <w:sz w:val="18"/>
          <w:szCs w:val="22"/>
          <w:lang w:val="cs-CZ"/>
        </w:rPr>
      </w:pPr>
      <w:r w:rsidRPr="00DE71E1">
        <w:rPr>
          <w:rFonts w:ascii="Arial" w:hAnsi="Arial"/>
          <w:sz w:val="18"/>
          <w:szCs w:val="22"/>
          <w:lang w:val="cs-CZ"/>
        </w:rPr>
        <w:t>2.0</w:t>
      </w:r>
      <w:r w:rsidR="00473314" w:rsidRPr="00DE71E1">
        <w:rPr>
          <w:rFonts w:ascii="Arial" w:hAnsi="Arial"/>
          <w:sz w:val="18"/>
          <w:szCs w:val="22"/>
          <w:lang w:val="cs-CZ"/>
        </w:rPr>
        <w:t>9</w:t>
      </w:r>
      <w:r w:rsidRPr="00DE71E1">
        <w:rPr>
          <w:rFonts w:ascii="Arial" w:hAnsi="Arial"/>
          <w:sz w:val="18"/>
          <w:szCs w:val="22"/>
          <w:lang w:val="cs-CZ"/>
        </w:rPr>
        <w:t>.</w:t>
      </w:r>
      <w:r w:rsidRPr="00DE71E1">
        <w:rPr>
          <w:rFonts w:ascii="Arial" w:hAnsi="Arial"/>
          <w:b/>
          <w:sz w:val="18"/>
          <w:szCs w:val="22"/>
          <w:lang w:val="cs-CZ"/>
        </w:rPr>
        <w:tab/>
        <w:t xml:space="preserve">Závodní komise </w:t>
      </w:r>
      <w:r w:rsidRPr="00DE71E1">
        <w:rPr>
          <w:rFonts w:ascii="Arial" w:hAnsi="Arial"/>
          <w:sz w:val="18"/>
          <w:szCs w:val="22"/>
          <w:lang w:val="cs-CZ"/>
        </w:rPr>
        <w:t>rozhodne o výsledku přestupního jednání do jednoho měsíce po obdržení podkladů a s výsledkem seznámí obě strany a počtáře žebříčku.</w:t>
      </w:r>
    </w:p>
    <w:p w14:paraId="6128D57B" w14:textId="77777777" w:rsidR="00DA449D" w:rsidRPr="00DE71E1" w:rsidRDefault="00DA449D" w:rsidP="00DA449D">
      <w:pPr>
        <w:tabs>
          <w:tab w:val="left" w:pos="360"/>
          <w:tab w:val="left" w:pos="567"/>
        </w:tabs>
        <w:ind w:left="567" w:hanging="567"/>
        <w:jc w:val="both"/>
        <w:rPr>
          <w:rFonts w:ascii="Arial" w:hAnsi="Arial"/>
          <w:sz w:val="18"/>
          <w:szCs w:val="22"/>
          <w:lang w:val="cs-CZ"/>
        </w:rPr>
      </w:pPr>
      <w:r w:rsidRPr="00DE71E1">
        <w:rPr>
          <w:rFonts w:ascii="Arial" w:hAnsi="Arial"/>
          <w:sz w:val="18"/>
          <w:szCs w:val="22"/>
          <w:lang w:val="cs-CZ"/>
        </w:rPr>
        <w:t>2.</w:t>
      </w:r>
      <w:r w:rsidR="00473314" w:rsidRPr="00DE71E1">
        <w:rPr>
          <w:rFonts w:ascii="Arial" w:hAnsi="Arial"/>
          <w:sz w:val="18"/>
          <w:szCs w:val="22"/>
          <w:lang w:val="cs-CZ"/>
        </w:rPr>
        <w:t>10</w:t>
      </w:r>
      <w:r w:rsidRPr="00DE71E1">
        <w:rPr>
          <w:rFonts w:ascii="Arial" w:hAnsi="Arial"/>
          <w:sz w:val="18"/>
          <w:szCs w:val="22"/>
          <w:lang w:val="cs-CZ"/>
        </w:rPr>
        <w:t>.</w:t>
      </w:r>
      <w:r w:rsidRPr="00DE71E1">
        <w:rPr>
          <w:rFonts w:ascii="Arial" w:hAnsi="Arial"/>
          <w:b/>
          <w:sz w:val="18"/>
          <w:szCs w:val="22"/>
          <w:lang w:val="cs-CZ"/>
        </w:rPr>
        <w:tab/>
        <w:t xml:space="preserve">V případě, že k přestupu nedojde </w:t>
      </w:r>
      <w:r w:rsidR="00BD0DA5" w:rsidRPr="00DE71E1">
        <w:rPr>
          <w:rFonts w:ascii="Arial" w:hAnsi="Arial"/>
          <w:sz w:val="18"/>
          <w:szCs w:val="22"/>
          <w:lang w:val="cs-CZ"/>
        </w:rPr>
        <w:t>z d</w:t>
      </w:r>
      <w:r w:rsidRPr="00DE71E1">
        <w:rPr>
          <w:rFonts w:ascii="Arial" w:hAnsi="Arial"/>
          <w:sz w:val="18"/>
          <w:szCs w:val="22"/>
          <w:lang w:val="cs-CZ"/>
        </w:rPr>
        <w:t xml:space="preserve">ůvodů </w:t>
      </w:r>
      <w:r w:rsidR="00BD0DA5" w:rsidRPr="00DE71E1">
        <w:rPr>
          <w:rFonts w:ascii="Arial" w:hAnsi="Arial"/>
          <w:sz w:val="18"/>
          <w:szCs w:val="22"/>
          <w:lang w:val="cs-CZ"/>
        </w:rPr>
        <w:t>o</w:t>
      </w:r>
      <w:r w:rsidRPr="00DE71E1">
        <w:rPr>
          <w:rFonts w:ascii="Arial" w:hAnsi="Arial"/>
          <w:sz w:val="18"/>
          <w:szCs w:val="22"/>
          <w:lang w:val="cs-CZ"/>
        </w:rPr>
        <w:t xml:space="preserve">bsažených v bodech </w:t>
      </w:r>
      <w:smartTag w:uri="urn:schemas-microsoft-com:office:smarttags" w:element="metricconverter">
        <w:smartTagPr>
          <w:attr w:name="ProductID" w:val="06 a"/>
        </w:smartTagPr>
        <w:r w:rsidRPr="00DE71E1">
          <w:rPr>
            <w:rFonts w:ascii="Arial" w:hAnsi="Arial"/>
            <w:sz w:val="18"/>
            <w:szCs w:val="22"/>
            <w:lang w:val="cs-CZ"/>
          </w:rPr>
          <w:t>06 a</w:t>
        </w:r>
      </w:smartTag>
      <w:r w:rsidRPr="00DE71E1">
        <w:rPr>
          <w:rFonts w:ascii="Arial" w:hAnsi="Arial"/>
          <w:sz w:val="18"/>
          <w:szCs w:val="22"/>
          <w:lang w:val="cs-CZ"/>
        </w:rPr>
        <w:t xml:space="preserve"> 07 tohoto </w:t>
      </w:r>
      <w:r w:rsidR="00C53E1C" w:rsidRPr="00DE71E1">
        <w:rPr>
          <w:rFonts w:ascii="Arial" w:hAnsi="Arial"/>
          <w:sz w:val="18"/>
          <w:szCs w:val="22"/>
          <w:lang w:val="cs-CZ"/>
        </w:rPr>
        <w:t>článku, může závodník požádat o </w:t>
      </w:r>
      <w:r w:rsidRPr="00DE71E1">
        <w:rPr>
          <w:rFonts w:ascii="Arial" w:hAnsi="Arial"/>
          <w:sz w:val="18"/>
          <w:szCs w:val="22"/>
          <w:lang w:val="cs-CZ"/>
        </w:rPr>
        <w:t>nový přestup po 12 měsících s tím, že není nutné dodržet podmínky obsažené v bodech 07 a 06, písmeno c).</w:t>
      </w:r>
    </w:p>
    <w:p w14:paraId="7692B50F" w14:textId="77777777" w:rsidR="00DA449D" w:rsidRPr="00DE71E1" w:rsidRDefault="00DA449D" w:rsidP="00DA449D">
      <w:pPr>
        <w:tabs>
          <w:tab w:val="left" w:pos="360"/>
          <w:tab w:val="left" w:pos="567"/>
        </w:tabs>
        <w:ind w:left="567" w:hanging="567"/>
        <w:jc w:val="both"/>
        <w:rPr>
          <w:rFonts w:ascii="Arial" w:hAnsi="Arial"/>
          <w:sz w:val="18"/>
          <w:szCs w:val="22"/>
          <w:lang w:val="cs-CZ"/>
        </w:rPr>
      </w:pPr>
      <w:r w:rsidRPr="00DE71E1">
        <w:rPr>
          <w:rFonts w:ascii="Arial" w:hAnsi="Arial"/>
          <w:sz w:val="18"/>
          <w:szCs w:val="22"/>
          <w:lang w:val="cs-CZ"/>
        </w:rPr>
        <w:t>2.</w:t>
      </w:r>
      <w:r w:rsidR="00473314" w:rsidRPr="00DE71E1">
        <w:rPr>
          <w:rFonts w:ascii="Arial" w:hAnsi="Arial"/>
          <w:sz w:val="18"/>
          <w:szCs w:val="22"/>
          <w:lang w:val="cs-CZ"/>
        </w:rPr>
        <w:t>11</w:t>
      </w:r>
      <w:r w:rsidRPr="00DE71E1">
        <w:rPr>
          <w:rFonts w:ascii="Arial" w:hAnsi="Arial"/>
          <w:sz w:val="18"/>
          <w:szCs w:val="22"/>
          <w:lang w:val="cs-CZ"/>
        </w:rPr>
        <w:t>.</w:t>
      </w:r>
      <w:r w:rsidRPr="00DE71E1">
        <w:rPr>
          <w:rFonts w:ascii="Arial" w:hAnsi="Arial"/>
          <w:b/>
          <w:sz w:val="18"/>
          <w:szCs w:val="22"/>
          <w:lang w:val="cs-CZ"/>
        </w:rPr>
        <w:tab/>
        <w:t xml:space="preserve">Přestupní řízení je ukončeno </w:t>
      </w:r>
      <w:r w:rsidRPr="00DE71E1">
        <w:rPr>
          <w:rFonts w:ascii="Arial" w:hAnsi="Arial"/>
          <w:sz w:val="18"/>
          <w:szCs w:val="22"/>
          <w:lang w:val="cs-CZ"/>
        </w:rPr>
        <w:t>dnem přidělení nového registračního čísla.</w:t>
      </w:r>
    </w:p>
    <w:p w14:paraId="7538F76F" w14:textId="77777777" w:rsidR="00DA449D" w:rsidRPr="00DE71E1" w:rsidRDefault="00DA449D" w:rsidP="00DA449D">
      <w:pPr>
        <w:tabs>
          <w:tab w:val="left" w:pos="360"/>
          <w:tab w:val="left" w:pos="567"/>
        </w:tabs>
        <w:ind w:left="567" w:hanging="567"/>
        <w:jc w:val="both"/>
        <w:rPr>
          <w:rFonts w:ascii="Arial" w:hAnsi="Arial"/>
          <w:b/>
          <w:sz w:val="18"/>
          <w:szCs w:val="22"/>
          <w:lang w:val="cs-CZ"/>
        </w:rPr>
      </w:pPr>
      <w:r w:rsidRPr="00DE71E1">
        <w:rPr>
          <w:rFonts w:ascii="Arial" w:hAnsi="Arial"/>
          <w:sz w:val="18"/>
          <w:szCs w:val="22"/>
          <w:lang w:val="cs-CZ"/>
        </w:rPr>
        <w:t>2.</w:t>
      </w:r>
      <w:r w:rsidR="00473314" w:rsidRPr="00DE71E1">
        <w:rPr>
          <w:rFonts w:ascii="Arial" w:hAnsi="Arial"/>
          <w:sz w:val="18"/>
          <w:szCs w:val="22"/>
          <w:lang w:val="cs-CZ"/>
        </w:rPr>
        <w:t>12</w:t>
      </w:r>
      <w:r w:rsidRPr="00DE71E1">
        <w:rPr>
          <w:rFonts w:ascii="Arial" w:hAnsi="Arial"/>
          <w:sz w:val="18"/>
          <w:szCs w:val="22"/>
          <w:lang w:val="cs-CZ"/>
        </w:rPr>
        <w:t>.</w:t>
      </w:r>
      <w:r w:rsidRPr="00DE71E1">
        <w:rPr>
          <w:rFonts w:ascii="Arial" w:hAnsi="Arial"/>
          <w:b/>
          <w:sz w:val="18"/>
          <w:szCs w:val="22"/>
          <w:lang w:val="cs-CZ"/>
        </w:rPr>
        <w:tab/>
        <w:t>Neplatný přestup</w:t>
      </w:r>
    </w:p>
    <w:p w14:paraId="25794840" w14:textId="77777777" w:rsidR="00BD0DA5" w:rsidRPr="00DE71E1" w:rsidRDefault="00DA449D" w:rsidP="00DA449D">
      <w:pPr>
        <w:pStyle w:val="Zkladntext21"/>
        <w:tabs>
          <w:tab w:val="clear" w:pos="709"/>
          <w:tab w:val="left" w:pos="567"/>
        </w:tabs>
        <w:ind w:left="567" w:hanging="567"/>
        <w:rPr>
          <w:sz w:val="18"/>
          <w:szCs w:val="22"/>
        </w:rPr>
      </w:pPr>
      <w:r w:rsidRPr="00DE71E1">
        <w:rPr>
          <w:sz w:val="18"/>
          <w:szCs w:val="22"/>
        </w:rPr>
        <w:tab/>
        <w:t>Ohl</w:t>
      </w:r>
      <w:r w:rsidR="00C53E1C" w:rsidRPr="00DE71E1">
        <w:rPr>
          <w:sz w:val="18"/>
          <w:szCs w:val="22"/>
        </w:rPr>
        <w:t>ášení přestupu jiným způsobem i </w:t>
      </w:r>
      <w:r w:rsidRPr="00DE71E1">
        <w:rPr>
          <w:sz w:val="18"/>
          <w:szCs w:val="22"/>
        </w:rPr>
        <w:t>všechny závady v tiskopisech a dokladech předepsaných pro přestupní řízení mají za následek neplatnost přestupu a závodní komise přestup dále neprojednává. Uvědomí o tom závodníka i oba oddíly.</w:t>
      </w:r>
    </w:p>
    <w:p w14:paraId="38D57A85" w14:textId="77777777" w:rsidR="009726D3" w:rsidRPr="00DE71E1" w:rsidRDefault="009726D3" w:rsidP="00DA449D">
      <w:pPr>
        <w:pStyle w:val="Zkladntext21"/>
        <w:tabs>
          <w:tab w:val="clear" w:pos="709"/>
          <w:tab w:val="left" w:pos="567"/>
        </w:tabs>
        <w:ind w:left="567" w:hanging="567"/>
        <w:rPr>
          <w:sz w:val="18"/>
          <w:szCs w:val="22"/>
        </w:rPr>
      </w:pPr>
    </w:p>
    <w:p w14:paraId="70CA0DCA" w14:textId="77777777" w:rsidR="009726D3" w:rsidRPr="00DE71E1" w:rsidRDefault="009726D3" w:rsidP="00DA449D">
      <w:pPr>
        <w:pStyle w:val="Zkladntext21"/>
        <w:tabs>
          <w:tab w:val="clear" w:pos="709"/>
          <w:tab w:val="left" w:pos="567"/>
        </w:tabs>
        <w:ind w:left="567" w:hanging="567"/>
        <w:rPr>
          <w:sz w:val="18"/>
          <w:szCs w:val="22"/>
        </w:rPr>
      </w:pPr>
    </w:p>
    <w:p w14:paraId="127FF78C" w14:textId="77777777" w:rsidR="009726D3" w:rsidRPr="00DE71E1" w:rsidRDefault="009726D3" w:rsidP="00DA449D">
      <w:pPr>
        <w:pStyle w:val="Zkladntext21"/>
        <w:tabs>
          <w:tab w:val="clear" w:pos="709"/>
          <w:tab w:val="left" w:pos="567"/>
        </w:tabs>
        <w:ind w:left="567" w:hanging="567"/>
        <w:rPr>
          <w:sz w:val="18"/>
          <w:szCs w:val="22"/>
        </w:rPr>
      </w:pPr>
    </w:p>
    <w:p w14:paraId="52485E65" w14:textId="77777777" w:rsidR="009726D3" w:rsidRPr="00DE71E1" w:rsidRDefault="009726D3" w:rsidP="00DA449D">
      <w:pPr>
        <w:pStyle w:val="Zkladntext21"/>
        <w:tabs>
          <w:tab w:val="clear" w:pos="709"/>
          <w:tab w:val="left" w:pos="567"/>
        </w:tabs>
        <w:ind w:left="567" w:hanging="567"/>
        <w:rPr>
          <w:sz w:val="18"/>
          <w:szCs w:val="22"/>
        </w:rPr>
      </w:pPr>
    </w:p>
    <w:p w14:paraId="3D5A2CCC" w14:textId="77777777" w:rsidR="009726D3" w:rsidRPr="00DE71E1" w:rsidRDefault="009726D3" w:rsidP="00DA449D">
      <w:pPr>
        <w:pStyle w:val="Zkladntext21"/>
        <w:tabs>
          <w:tab w:val="clear" w:pos="709"/>
          <w:tab w:val="left" w:pos="567"/>
        </w:tabs>
        <w:ind w:left="567" w:hanging="567"/>
        <w:rPr>
          <w:sz w:val="18"/>
          <w:szCs w:val="22"/>
        </w:rPr>
      </w:pPr>
    </w:p>
    <w:p w14:paraId="47755B5C" w14:textId="77777777" w:rsidR="009726D3" w:rsidRPr="00DE71E1" w:rsidRDefault="009726D3" w:rsidP="00DA449D">
      <w:pPr>
        <w:pStyle w:val="Zkladntext21"/>
        <w:tabs>
          <w:tab w:val="clear" w:pos="709"/>
          <w:tab w:val="left" w:pos="567"/>
        </w:tabs>
        <w:ind w:left="567" w:hanging="567"/>
        <w:rPr>
          <w:sz w:val="18"/>
          <w:szCs w:val="22"/>
        </w:rPr>
      </w:pPr>
    </w:p>
    <w:p w14:paraId="7C3EBCAC" w14:textId="77777777" w:rsidR="009726D3" w:rsidRPr="00DE71E1" w:rsidRDefault="009726D3" w:rsidP="00DA449D">
      <w:pPr>
        <w:pStyle w:val="Zkladntext21"/>
        <w:tabs>
          <w:tab w:val="clear" w:pos="709"/>
          <w:tab w:val="left" w:pos="567"/>
        </w:tabs>
        <w:ind w:left="567" w:hanging="567"/>
        <w:rPr>
          <w:sz w:val="18"/>
          <w:szCs w:val="22"/>
        </w:rPr>
      </w:pPr>
    </w:p>
    <w:p w14:paraId="0DD9140A" w14:textId="77777777" w:rsidR="009726D3" w:rsidRPr="00DE71E1" w:rsidRDefault="009726D3" w:rsidP="00DA449D">
      <w:pPr>
        <w:pStyle w:val="Zkladntext21"/>
        <w:tabs>
          <w:tab w:val="clear" w:pos="709"/>
          <w:tab w:val="left" w:pos="567"/>
        </w:tabs>
        <w:ind w:left="567" w:hanging="567"/>
        <w:rPr>
          <w:sz w:val="18"/>
          <w:szCs w:val="22"/>
        </w:rPr>
      </w:pPr>
    </w:p>
    <w:p w14:paraId="5BE2795B" w14:textId="77777777" w:rsidR="009726D3" w:rsidRPr="00DE71E1" w:rsidRDefault="009726D3" w:rsidP="00DA449D">
      <w:pPr>
        <w:pStyle w:val="Zkladntext21"/>
        <w:tabs>
          <w:tab w:val="clear" w:pos="709"/>
          <w:tab w:val="left" w:pos="567"/>
        </w:tabs>
        <w:ind w:left="567" w:hanging="567"/>
        <w:rPr>
          <w:sz w:val="18"/>
          <w:szCs w:val="22"/>
        </w:rPr>
      </w:pPr>
    </w:p>
    <w:p w14:paraId="1A567AF7" w14:textId="77777777" w:rsidR="009726D3" w:rsidRPr="00DE71E1" w:rsidRDefault="009726D3" w:rsidP="00DA449D">
      <w:pPr>
        <w:pStyle w:val="Zkladntext21"/>
        <w:tabs>
          <w:tab w:val="clear" w:pos="709"/>
          <w:tab w:val="left" w:pos="567"/>
        </w:tabs>
        <w:ind w:left="567" w:hanging="567"/>
        <w:rPr>
          <w:sz w:val="18"/>
          <w:szCs w:val="22"/>
        </w:rPr>
      </w:pPr>
    </w:p>
    <w:p w14:paraId="02B82695" w14:textId="77777777" w:rsidR="009726D3" w:rsidRPr="00DE71E1" w:rsidRDefault="009726D3" w:rsidP="00DA449D">
      <w:pPr>
        <w:pStyle w:val="Zkladntext21"/>
        <w:tabs>
          <w:tab w:val="clear" w:pos="709"/>
          <w:tab w:val="left" w:pos="567"/>
        </w:tabs>
        <w:ind w:left="567" w:hanging="567"/>
        <w:rPr>
          <w:sz w:val="18"/>
          <w:szCs w:val="22"/>
        </w:rPr>
      </w:pPr>
    </w:p>
    <w:p w14:paraId="6DACD53A" w14:textId="77777777" w:rsidR="009726D3" w:rsidRPr="00DE71E1" w:rsidRDefault="009726D3" w:rsidP="00DA449D">
      <w:pPr>
        <w:pStyle w:val="Zkladntext21"/>
        <w:tabs>
          <w:tab w:val="clear" w:pos="709"/>
          <w:tab w:val="left" w:pos="567"/>
        </w:tabs>
        <w:ind w:left="567" w:hanging="567"/>
        <w:rPr>
          <w:sz w:val="18"/>
          <w:szCs w:val="22"/>
        </w:rPr>
      </w:pPr>
    </w:p>
    <w:p w14:paraId="1A7D0DA2" w14:textId="77777777" w:rsidR="009726D3" w:rsidRPr="00DE71E1" w:rsidRDefault="009726D3" w:rsidP="00DA449D">
      <w:pPr>
        <w:pStyle w:val="Zkladntext21"/>
        <w:tabs>
          <w:tab w:val="clear" w:pos="709"/>
          <w:tab w:val="left" w:pos="567"/>
        </w:tabs>
        <w:ind w:left="567" w:hanging="567"/>
        <w:rPr>
          <w:sz w:val="18"/>
          <w:szCs w:val="22"/>
        </w:rPr>
      </w:pPr>
    </w:p>
    <w:p w14:paraId="4A80B81F" w14:textId="77777777" w:rsidR="009726D3" w:rsidRPr="00DE71E1" w:rsidRDefault="009726D3" w:rsidP="00DA449D">
      <w:pPr>
        <w:pStyle w:val="Zkladntext21"/>
        <w:tabs>
          <w:tab w:val="clear" w:pos="709"/>
          <w:tab w:val="left" w:pos="567"/>
        </w:tabs>
        <w:ind w:left="567" w:hanging="567"/>
        <w:rPr>
          <w:sz w:val="18"/>
          <w:szCs w:val="22"/>
        </w:rPr>
      </w:pPr>
    </w:p>
    <w:p w14:paraId="472466E9" w14:textId="77777777" w:rsidR="009726D3" w:rsidRPr="00DE71E1" w:rsidRDefault="009726D3" w:rsidP="00DA449D">
      <w:pPr>
        <w:pStyle w:val="Zkladntext21"/>
        <w:tabs>
          <w:tab w:val="clear" w:pos="709"/>
          <w:tab w:val="left" w:pos="567"/>
        </w:tabs>
        <w:ind w:left="567" w:hanging="567"/>
        <w:rPr>
          <w:sz w:val="18"/>
          <w:szCs w:val="22"/>
        </w:rPr>
      </w:pPr>
    </w:p>
    <w:p w14:paraId="5A8CD6D4" w14:textId="77777777" w:rsidR="009726D3" w:rsidRPr="00DE71E1" w:rsidRDefault="009726D3" w:rsidP="00DA449D">
      <w:pPr>
        <w:pStyle w:val="Zkladntext21"/>
        <w:tabs>
          <w:tab w:val="clear" w:pos="709"/>
          <w:tab w:val="left" w:pos="567"/>
        </w:tabs>
        <w:ind w:left="567" w:hanging="567"/>
        <w:rPr>
          <w:sz w:val="18"/>
          <w:szCs w:val="22"/>
        </w:rPr>
      </w:pPr>
    </w:p>
    <w:p w14:paraId="681A6937" w14:textId="77777777" w:rsidR="009726D3" w:rsidRPr="00DE71E1" w:rsidRDefault="009726D3" w:rsidP="00DA449D">
      <w:pPr>
        <w:pStyle w:val="Zkladntext21"/>
        <w:tabs>
          <w:tab w:val="clear" w:pos="709"/>
          <w:tab w:val="left" w:pos="567"/>
        </w:tabs>
        <w:ind w:left="567" w:hanging="567"/>
        <w:rPr>
          <w:sz w:val="18"/>
          <w:szCs w:val="22"/>
        </w:rPr>
      </w:pPr>
    </w:p>
    <w:p w14:paraId="584359E4" w14:textId="77777777" w:rsidR="009726D3" w:rsidRPr="00DE71E1" w:rsidRDefault="009726D3" w:rsidP="00DA449D">
      <w:pPr>
        <w:pStyle w:val="Zkladntext21"/>
        <w:tabs>
          <w:tab w:val="clear" w:pos="709"/>
          <w:tab w:val="left" w:pos="567"/>
        </w:tabs>
        <w:ind w:left="567" w:hanging="567"/>
        <w:rPr>
          <w:sz w:val="18"/>
          <w:szCs w:val="22"/>
        </w:rPr>
      </w:pPr>
    </w:p>
    <w:p w14:paraId="2ADC63C9" w14:textId="77777777" w:rsidR="009726D3" w:rsidRPr="00DE71E1" w:rsidRDefault="009726D3" w:rsidP="00DA449D">
      <w:pPr>
        <w:pStyle w:val="Zkladntext21"/>
        <w:tabs>
          <w:tab w:val="clear" w:pos="709"/>
          <w:tab w:val="left" w:pos="567"/>
        </w:tabs>
        <w:ind w:left="567" w:hanging="567"/>
        <w:rPr>
          <w:sz w:val="18"/>
          <w:szCs w:val="22"/>
        </w:rPr>
      </w:pPr>
    </w:p>
    <w:p w14:paraId="63ECD555" w14:textId="77777777" w:rsidR="009726D3" w:rsidRPr="00DE71E1" w:rsidRDefault="009726D3" w:rsidP="00DA449D">
      <w:pPr>
        <w:pStyle w:val="Zkladntext21"/>
        <w:tabs>
          <w:tab w:val="clear" w:pos="709"/>
          <w:tab w:val="left" w:pos="567"/>
        </w:tabs>
        <w:ind w:left="567" w:hanging="567"/>
        <w:rPr>
          <w:sz w:val="18"/>
          <w:szCs w:val="22"/>
        </w:rPr>
      </w:pPr>
    </w:p>
    <w:p w14:paraId="0FC10A61" w14:textId="77777777" w:rsidR="009726D3" w:rsidRPr="00DE71E1" w:rsidRDefault="009726D3" w:rsidP="00DA449D">
      <w:pPr>
        <w:pStyle w:val="Zkladntext21"/>
        <w:tabs>
          <w:tab w:val="clear" w:pos="709"/>
          <w:tab w:val="left" w:pos="567"/>
        </w:tabs>
        <w:ind w:left="567" w:hanging="567"/>
        <w:rPr>
          <w:sz w:val="18"/>
          <w:szCs w:val="22"/>
        </w:rPr>
      </w:pPr>
    </w:p>
    <w:p w14:paraId="7BB7DF4F" w14:textId="77777777" w:rsidR="009726D3" w:rsidRPr="00DE71E1" w:rsidRDefault="009726D3" w:rsidP="00DA449D">
      <w:pPr>
        <w:pStyle w:val="Zkladntext21"/>
        <w:tabs>
          <w:tab w:val="clear" w:pos="709"/>
          <w:tab w:val="left" w:pos="567"/>
        </w:tabs>
        <w:ind w:left="567" w:hanging="567"/>
        <w:rPr>
          <w:sz w:val="18"/>
          <w:szCs w:val="22"/>
        </w:rPr>
      </w:pPr>
    </w:p>
    <w:p w14:paraId="57FEE31E" w14:textId="77777777" w:rsidR="009726D3" w:rsidRPr="00DE71E1" w:rsidRDefault="009726D3" w:rsidP="00DA449D">
      <w:pPr>
        <w:pStyle w:val="Zkladntext21"/>
        <w:tabs>
          <w:tab w:val="clear" w:pos="709"/>
          <w:tab w:val="left" w:pos="567"/>
        </w:tabs>
        <w:ind w:left="567" w:hanging="567"/>
        <w:rPr>
          <w:sz w:val="18"/>
          <w:szCs w:val="22"/>
        </w:rPr>
      </w:pPr>
    </w:p>
    <w:p w14:paraId="685BD4D5" w14:textId="77777777" w:rsidR="009726D3" w:rsidRPr="00DE71E1" w:rsidRDefault="009726D3" w:rsidP="00DA449D">
      <w:pPr>
        <w:pStyle w:val="Zkladntext21"/>
        <w:tabs>
          <w:tab w:val="clear" w:pos="709"/>
          <w:tab w:val="left" w:pos="567"/>
        </w:tabs>
        <w:ind w:left="567" w:hanging="567"/>
        <w:rPr>
          <w:sz w:val="18"/>
          <w:szCs w:val="22"/>
        </w:rPr>
      </w:pPr>
    </w:p>
    <w:p w14:paraId="1B2498EE" w14:textId="77777777" w:rsidR="00C53E1C" w:rsidRPr="00DE71E1" w:rsidRDefault="00C53E1C" w:rsidP="007634D8">
      <w:pPr>
        <w:pStyle w:val="Zkladntext21"/>
        <w:tabs>
          <w:tab w:val="clear" w:pos="709"/>
          <w:tab w:val="left" w:pos="567"/>
        </w:tabs>
        <w:ind w:left="0" w:firstLine="0"/>
        <w:rPr>
          <w:sz w:val="18"/>
          <w:szCs w:val="22"/>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1519"/>
        <w:gridCol w:w="2610"/>
      </w:tblGrid>
      <w:tr w:rsidR="005D394A" w:rsidRPr="00DE71E1" w14:paraId="64E60B32" w14:textId="77777777" w:rsidTr="002148B0">
        <w:tc>
          <w:tcPr>
            <w:tcW w:w="1519" w:type="dxa"/>
          </w:tcPr>
          <w:p w14:paraId="660BA884" w14:textId="77777777" w:rsidR="00C53E1C" w:rsidRPr="00DE71E1" w:rsidRDefault="00C53E1C" w:rsidP="00C53E1C">
            <w:pPr>
              <w:rPr>
                <w:rFonts w:ascii="Arial" w:hAnsi="Arial" w:cs="Arial"/>
                <w:sz w:val="18"/>
                <w:szCs w:val="18"/>
              </w:rPr>
            </w:pPr>
            <w:r w:rsidRPr="00DE71E1">
              <w:rPr>
                <w:rFonts w:ascii="Arial" w:hAnsi="Arial" w:cs="Arial"/>
                <w:sz w:val="18"/>
                <w:szCs w:val="18"/>
              </w:rPr>
              <w:t>B</w:t>
            </w:r>
          </w:p>
        </w:tc>
        <w:tc>
          <w:tcPr>
            <w:tcW w:w="2610" w:type="dxa"/>
          </w:tcPr>
          <w:p w14:paraId="684CC9C9" w14:textId="77777777" w:rsidR="00C53E1C" w:rsidRPr="00DE71E1" w:rsidRDefault="00C53E1C" w:rsidP="00C53E1C">
            <w:pPr>
              <w:rPr>
                <w:rFonts w:ascii="Arial" w:hAnsi="Arial" w:cs="Arial"/>
                <w:sz w:val="18"/>
                <w:szCs w:val="18"/>
              </w:rPr>
            </w:pPr>
          </w:p>
        </w:tc>
      </w:tr>
      <w:tr w:rsidR="005D394A" w:rsidRPr="00DE71E1" w14:paraId="5462D4FD" w14:textId="77777777" w:rsidTr="002148B0">
        <w:tc>
          <w:tcPr>
            <w:tcW w:w="1519" w:type="dxa"/>
          </w:tcPr>
          <w:p w14:paraId="68485B92"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1.07, 2.38.04</w:t>
            </w:r>
          </w:p>
        </w:tc>
        <w:tc>
          <w:tcPr>
            <w:tcW w:w="2610" w:type="dxa"/>
          </w:tcPr>
          <w:p w14:paraId="3AEDEB26"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Bezpečnostní předpisy</w:t>
            </w:r>
          </w:p>
        </w:tc>
      </w:tr>
      <w:tr w:rsidR="005D394A" w:rsidRPr="00DE71E1" w14:paraId="52EA2BDA" w14:textId="77777777" w:rsidTr="002148B0">
        <w:tc>
          <w:tcPr>
            <w:tcW w:w="1519" w:type="dxa"/>
          </w:tcPr>
          <w:p w14:paraId="174655F0" w14:textId="240E5B8E" w:rsidR="00A8267C" w:rsidRPr="00DE71E1" w:rsidRDefault="004D719D" w:rsidP="00C53E1C">
            <w:pPr>
              <w:rPr>
                <w:rFonts w:ascii="Arial" w:hAnsi="Arial" w:cs="Arial"/>
                <w:sz w:val="18"/>
                <w:szCs w:val="18"/>
                <w:lang w:val="cs-CZ"/>
              </w:rPr>
            </w:pPr>
            <w:r w:rsidRPr="00DE71E1">
              <w:rPr>
                <w:rFonts w:ascii="Arial" w:hAnsi="Arial" w:cs="Arial"/>
                <w:sz w:val="18"/>
                <w:szCs w:val="18"/>
                <w:lang w:val="cs-CZ"/>
              </w:rPr>
              <w:t>4.07.</w:t>
            </w:r>
          </w:p>
        </w:tc>
        <w:tc>
          <w:tcPr>
            <w:tcW w:w="2610" w:type="dxa"/>
          </w:tcPr>
          <w:p w14:paraId="005B8AD8" w14:textId="4E6E1480" w:rsidR="00A8267C" w:rsidRPr="00DE71E1" w:rsidRDefault="004D719D" w:rsidP="00C53E1C">
            <w:pPr>
              <w:rPr>
                <w:rFonts w:ascii="Arial" w:hAnsi="Arial" w:cs="Arial"/>
                <w:sz w:val="18"/>
                <w:szCs w:val="18"/>
                <w:lang w:val="cs-CZ"/>
              </w:rPr>
            </w:pPr>
            <w:r w:rsidRPr="00DE71E1">
              <w:rPr>
                <w:rFonts w:ascii="Arial" w:hAnsi="Arial" w:cs="Arial"/>
                <w:sz w:val="18"/>
                <w:szCs w:val="18"/>
                <w:lang w:val="cs-CZ"/>
              </w:rPr>
              <w:t>Bezpečnostní opatření CSLX</w:t>
            </w:r>
          </w:p>
        </w:tc>
      </w:tr>
      <w:tr w:rsidR="005D394A" w:rsidRPr="00DE71E1" w14:paraId="2C452E3A" w14:textId="77777777" w:rsidTr="002148B0">
        <w:tc>
          <w:tcPr>
            <w:tcW w:w="1519" w:type="dxa"/>
          </w:tcPr>
          <w:p w14:paraId="6E91D2FC"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3.0</w:t>
            </w:r>
            <w:r w:rsidR="00F664EC" w:rsidRPr="00DE71E1">
              <w:rPr>
                <w:rFonts w:ascii="Arial" w:hAnsi="Arial" w:cs="Arial"/>
                <w:sz w:val="18"/>
                <w:szCs w:val="18"/>
                <w:lang w:val="cs-CZ"/>
              </w:rPr>
              <w:t>6</w:t>
            </w:r>
          </w:p>
        </w:tc>
        <w:tc>
          <w:tcPr>
            <w:tcW w:w="2610" w:type="dxa"/>
          </w:tcPr>
          <w:p w14:paraId="6B580F05" w14:textId="77777777" w:rsidR="00C53E1C" w:rsidRPr="00DE71E1" w:rsidRDefault="00C53E1C" w:rsidP="00F664EC">
            <w:pPr>
              <w:rPr>
                <w:rFonts w:ascii="Arial" w:hAnsi="Arial" w:cs="Arial"/>
                <w:sz w:val="18"/>
                <w:szCs w:val="18"/>
                <w:lang w:val="cs-CZ"/>
              </w:rPr>
            </w:pPr>
            <w:r w:rsidRPr="00DE71E1">
              <w:rPr>
                <w:rFonts w:ascii="Arial" w:hAnsi="Arial" w:cs="Arial"/>
                <w:sz w:val="18"/>
                <w:szCs w:val="18"/>
                <w:lang w:val="cs-CZ"/>
              </w:rPr>
              <w:t>Bez</w:t>
            </w:r>
            <w:r w:rsidR="00F664EC" w:rsidRPr="00DE71E1">
              <w:rPr>
                <w:rFonts w:ascii="Arial" w:hAnsi="Arial" w:cs="Arial"/>
                <w:sz w:val="18"/>
                <w:szCs w:val="18"/>
                <w:lang w:val="cs-CZ"/>
              </w:rPr>
              <w:t>chybné</w:t>
            </w:r>
            <w:r w:rsidRPr="00DE71E1">
              <w:rPr>
                <w:rFonts w:ascii="Arial" w:hAnsi="Arial" w:cs="Arial"/>
                <w:sz w:val="18"/>
                <w:szCs w:val="18"/>
                <w:lang w:val="cs-CZ"/>
              </w:rPr>
              <w:t xml:space="preserve"> projetí</w:t>
            </w:r>
          </w:p>
        </w:tc>
      </w:tr>
      <w:tr w:rsidR="005D394A" w:rsidRPr="00DE71E1" w14:paraId="27B47FC3" w14:textId="77777777" w:rsidTr="002148B0">
        <w:tc>
          <w:tcPr>
            <w:tcW w:w="1519" w:type="dxa"/>
          </w:tcPr>
          <w:p w14:paraId="750B20D6"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2.42.07, T-4</w:t>
            </w:r>
          </w:p>
        </w:tc>
        <w:tc>
          <w:tcPr>
            <w:tcW w:w="2610" w:type="dxa"/>
          </w:tcPr>
          <w:p w14:paraId="46F7B3AB"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Bodová hodnota závodu (žebříček)</w:t>
            </w:r>
          </w:p>
        </w:tc>
      </w:tr>
      <w:tr w:rsidR="005D394A" w:rsidRPr="00DE71E1" w14:paraId="3F70ED29" w14:textId="77777777" w:rsidTr="002148B0">
        <w:tc>
          <w:tcPr>
            <w:tcW w:w="1519" w:type="dxa"/>
          </w:tcPr>
          <w:p w14:paraId="5296311C"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3.07</w:t>
            </w:r>
          </w:p>
        </w:tc>
        <w:tc>
          <w:tcPr>
            <w:tcW w:w="2610" w:type="dxa"/>
          </w:tcPr>
          <w:p w14:paraId="66E6CDC5"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Bodování ve slalomu</w:t>
            </w:r>
          </w:p>
        </w:tc>
      </w:tr>
      <w:tr w:rsidR="005D394A" w:rsidRPr="00DE71E1" w14:paraId="0BBD7DCD" w14:textId="77777777" w:rsidTr="002148B0">
        <w:tc>
          <w:tcPr>
            <w:tcW w:w="1519" w:type="dxa"/>
          </w:tcPr>
          <w:p w14:paraId="6A471BA1" w14:textId="77777777" w:rsidR="00C53E1C" w:rsidRPr="00DE71E1" w:rsidRDefault="00C53E1C" w:rsidP="00326FFF">
            <w:pPr>
              <w:rPr>
                <w:rFonts w:ascii="Arial" w:hAnsi="Arial" w:cs="Arial"/>
                <w:sz w:val="18"/>
                <w:szCs w:val="18"/>
                <w:lang w:val="cs-CZ"/>
              </w:rPr>
            </w:pPr>
            <w:r w:rsidRPr="00DE71E1">
              <w:rPr>
                <w:rFonts w:ascii="Arial" w:hAnsi="Arial" w:cs="Arial"/>
                <w:sz w:val="18"/>
                <w:szCs w:val="18"/>
                <w:lang w:val="cs-CZ"/>
              </w:rPr>
              <w:t>2.4</w:t>
            </w:r>
            <w:r w:rsidR="00326FFF" w:rsidRPr="00DE71E1">
              <w:rPr>
                <w:rFonts w:ascii="Arial" w:hAnsi="Arial" w:cs="Arial"/>
                <w:sz w:val="18"/>
                <w:szCs w:val="18"/>
                <w:lang w:val="cs-CZ"/>
              </w:rPr>
              <w:t>2</w:t>
            </w:r>
          </w:p>
        </w:tc>
        <w:tc>
          <w:tcPr>
            <w:tcW w:w="2610" w:type="dxa"/>
          </w:tcPr>
          <w:p w14:paraId="44FBD23E"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Bodování žebříčkové</w:t>
            </w:r>
          </w:p>
        </w:tc>
      </w:tr>
      <w:tr w:rsidR="005D394A" w:rsidRPr="00DE71E1" w14:paraId="09289544" w14:textId="77777777" w:rsidTr="002148B0">
        <w:tc>
          <w:tcPr>
            <w:tcW w:w="1519" w:type="dxa"/>
          </w:tcPr>
          <w:p w14:paraId="7F8FDCD0"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2.29.05</w:t>
            </w:r>
          </w:p>
        </w:tc>
        <w:tc>
          <w:tcPr>
            <w:tcW w:w="2610" w:type="dxa"/>
          </w:tcPr>
          <w:p w14:paraId="4D17125F"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Branka – cílová</w:t>
            </w:r>
          </w:p>
        </w:tc>
      </w:tr>
      <w:tr w:rsidR="005D394A" w:rsidRPr="00DE71E1" w14:paraId="208FDF05" w14:textId="77777777" w:rsidTr="002148B0">
        <w:tc>
          <w:tcPr>
            <w:tcW w:w="1519" w:type="dxa"/>
          </w:tcPr>
          <w:p w14:paraId="1B06AF1A" w14:textId="334C67B7" w:rsidR="00701A5E" w:rsidRPr="00DE71E1" w:rsidRDefault="00EC5E1C" w:rsidP="00C53E1C">
            <w:pPr>
              <w:rPr>
                <w:rFonts w:ascii="Arial" w:hAnsi="Arial" w:cs="Arial"/>
                <w:sz w:val="18"/>
                <w:szCs w:val="18"/>
                <w:lang w:val="cs-CZ"/>
              </w:rPr>
            </w:pPr>
            <w:r w:rsidRPr="00DE71E1">
              <w:rPr>
                <w:rFonts w:ascii="Arial" w:hAnsi="Arial" w:cs="Arial"/>
                <w:sz w:val="18"/>
                <w:szCs w:val="18"/>
                <w:lang w:val="cs-CZ"/>
              </w:rPr>
              <w:t>3.06.03</w:t>
            </w:r>
          </w:p>
        </w:tc>
        <w:tc>
          <w:tcPr>
            <w:tcW w:w="2610" w:type="dxa"/>
          </w:tcPr>
          <w:p w14:paraId="6A7834D6" w14:textId="356753F6" w:rsidR="00701A5E" w:rsidRPr="00DE71E1" w:rsidRDefault="00EC5E1C" w:rsidP="00C53E1C">
            <w:pPr>
              <w:rPr>
                <w:rFonts w:ascii="Arial" w:hAnsi="Arial" w:cs="Arial"/>
                <w:sz w:val="18"/>
                <w:szCs w:val="18"/>
                <w:lang w:val="cs-CZ"/>
              </w:rPr>
            </w:pPr>
            <w:r w:rsidRPr="00DE71E1">
              <w:rPr>
                <w:rFonts w:ascii="Arial" w:hAnsi="Arial" w:cs="Arial"/>
                <w:sz w:val="18"/>
                <w:szCs w:val="18"/>
                <w:lang w:val="cs-CZ"/>
              </w:rPr>
              <w:t>Branková linie</w:t>
            </w:r>
          </w:p>
        </w:tc>
      </w:tr>
      <w:tr w:rsidR="005D394A" w:rsidRPr="00DE71E1" w14:paraId="3B4E4F6D" w14:textId="77777777" w:rsidTr="002148B0">
        <w:tc>
          <w:tcPr>
            <w:tcW w:w="1519" w:type="dxa"/>
          </w:tcPr>
          <w:p w14:paraId="74F30181"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2.27.07</w:t>
            </w:r>
          </w:p>
        </w:tc>
        <w:tc>
          <w:tcPr>
            <w:tcW w:w="2610" w:type="dxa"/>
          </w:tcPr>
          <w:p w14:paraId="298DADB9"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Brankoví rozhodčí</w:t>
            </w:r>
          </w:p>
        </w:tc>
      </w:tr>
      <w:tr w:rsidR="005D394A" w:rsidRPr="00DE71E1" w14:paraId="75230A60" w14:textId="77777777" w:rsidTr="002148B0">
        <w:tc>
          <w:tcPr>
            <w:tcW w:w="1519" w:type="dxa"/>
          </w:tcPr>
          <w:p w14:paraId="4649CB6F"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3.07</w:t>
            </w:r>
          </w:p>
        </w:tc>
        <w:tc>
          <w:tcPr>
            <w:tcW w:w="2610" w:type="dxa"/>
          </w:tcPr>
          <w:p w14:paraId="180E3C11"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Branky – bodování</w:t>
            </w:r>
          </w:p>
        </w:tc>
      </w:tr>
      <w:tr w:rsidR="005D394A" w:rsidRPr="00DE71E1" w14:paraId="378D7A49" w14:textId="77777777" w:rsidTr="002148B0">
        <w:tc>
          <w:tcPr>
            <w:tcW w:w="1519" w:type="dxa"/>
          </w:tcPr>
          <w:p w14:paraId="5C51F989"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3.11</w:t>
            </w:r>
            <w:r w:rsidR="00326FFF" w:rsidRPr="00DE71E1">
              <w:rPr>
                <w:rFonts w:ascii="Arial" w:hAnsi="Arial" w:cs="Arial"/>
                <w:sz w:val="18"/>
                <w:szCs w:val="18"/>
                <w:lang w:val="cs-CZ"/>
              </w:rPr>
              <w:t>.01</w:t>
            </w:r>
          </w:p>
        </w:tc>
        <w:tc>
          <w:tcPr>
            <w:tcW w:w="2610" w:type="dxa"/>
          </w:tcPr>
          <w:p w14:paraId="4FDEF5EE"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Branky – naváděcí ve sjezdu</w:t>
            </w:r>
          </w:p>
        </w:tc>
      </w:tr>
      <w:tr w:rsidR="005D394A" w:rsidRPr="00DE71E1" w14:paraId="11B9F04D" w14:textId="77777777" w:rsidTr="002148B0">
        <w:tc>
          <w:tcPr>
            <w:tcW w:w="1519" w:type="dxa"/>
          </w:tcPr>
          <w:p w14:paraId="49991FA8"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3.01.04</w:t>
            </w:r>
          </w:p>
        </w:tc>
        <w:tc>
          <w:tcPr>
            <w:tcW w:w="2610" w:type="dxa"/>
          </w:tcPr>
          <w:p w14:paraId="12604168"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Branky – počet</w:t>
            </w:r>
          </w:p>
        </w:tc>
      </w:tr>
      <w:tr w:rsidR="005D394A" w:rsidRPr="00DE71E1" w14:paraId="050A4610" w14:textId="77777777" w:rsidTr="002148B0">
        <w:tc>
          <w:tcPr>
            <w:tcW w:w="1519" w:type="dxa"/>
          </w:tcPr>
          <w:p w14:paraId="25447252"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3.02</w:t>
            </w:r>
          </w:p>
        </w:tc>
        <w:tc>
          <w:tcPr>
            <w:tcW w:w="2610" w:type="dxa"/>
          </w:tcPr>
          <w:p w14:paraId="4DE27E0B"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Branky – popis</w:t>
            </w:r>
          </w:p>
        </w:tc>
      </w:tr>
      <w:tr w:rsidR="005D394A" w:rsidRPr="00DE71E1" w14:paraId="1736B964" w14:textId="77777777" w:rsidTr="002148B0">
        <w:tc>
          <w:tcPr>
            <w:tcW w:w="1519" w:type="dxa"/>
          </w:tcPr>
          <w:p w14:paraId="762E9406"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3.06</w:t>
            </w:r>
          </w:p>
        </w:tc>
        <w:tc>
          <w:tcPr>
            <w:tcW w:w="2610" w:type="dxa"/>
          </w:tcPr>
          <w:p w14:paraId="73F19D91"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Branky – pravidla projíždění</w:t>
            </w:r>
          </w:p>
        </w:tc>
      </w:tr>
      <w:tr w:rsidR="005D394A" w:rsidRPr="00DE71E1" w14:paraId="32446480" w14:textId="77777777" w:rsidTr="002148B0">
        <w:tc>
          <w:tcPr>
            <w:tcW w:w="1519" w:type="dxa"/>
          </w:tcPr>
          <w:p w14:paraId="2972F298"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C</w:t>
            </w:r>
          </w:p>
        </w:tc>
        <w:tc>
          <w:tcPr>
            <w:tcW w:w="2610" w:type="dxa"/>
          </w:tcPr>
          <w:p w14:paraId="39D16CB6" w14:textId="77777777" w:rsidR="00C53E1C" w:rsidRPr="00DE71E1" w:rsidRDefault="00C53E1C" w:rsidP="00C53E1C">
            <w:pPr>
              <w:rPr>
                <w:rFonts w:ascii="Arial" w:hAnsi="Arial" w:cs="Arial"/>
                <w:sz w:val="18"/>
                <w:szCs w:val="18"/>
                <w:lang w:val="cs-CZ"/>
              </w:rPr>
            </w:pPr>
          </w:p>
        </w:tc>
      </w:tr>
      <w:tr w:rsidR="005D394A" w:rsidRPr="00DE71E1" w14:paraId="7845267F" w14:textId="77777777" w:rsidTr="002148B0">
        <w:tc>
          <w:tcPr>
            <w:tcW w:w="1519" w:type="dxa"/>
          </w:tcPr>
          <w:p w14:paraId="04D048F0"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1.04</w:t>
            </w:r>
          </w:p>
        </w:tc>
        <w:tc>
          <w:tcPr>
            <w:tcW w:w="2610" w:type="dxa"/>
          </w:tcPr>
          <w:p w14:paraId="458AC8C6"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Celostátní kalendář</w:t>
            </w:r>
          </w:p>
        </w:tc>
      </w:tr>
      <w:tr w:rsidR="005D394A" w:rsidRPr="00DE71E1" w14:paraId="70C084A6" w14:textId="77777777" w:rsidTr="002148B0">
        <w:tc>
          <w:tcPr>
            <w:tcW w:w="1519" w:type="dxa"/>
          </w:tcPr>
          <w:p w14:paraId="0FE2DCC9"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2.20</w:t>
            </w:r>
          </w:p>
        </w:tc>
        <w:tc>
          <w:tcPr>
            <w:tcW w:w="2610" w:type="dxa"/>
          </w:tcPr>
          <w:p w14:paraId="0D3CCE3C"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Ceny</w:t>
            </w:r>
          </w:p>
        </w:tc>
      </w:tr>
      <w:tr w:rsidR="005D394A" w:rsidRPr="00DE71E1" w14:paraId="46E478BE" w14:textId="77777777" w:rsidTr="002148B0">
        <w:tc>
          <w:tcPr>
            <w:tcW w:w="1519" w:type="dxa"/>
          </w:tcPr>
          <w:p w14:paraId="24ADBEA1"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2.29</w:t>
            </w:r>
          </w:p>
        </w:tc>
        <w:tc>
          <w:tcPr>
            <w:tcW w:w="2610" w:type="dxa"/>
          </w:tcPr>
          <w:p w14:paraId="3876F6BD"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Cíl</w:t>
            </w:r>
          </w:p>
        </w:tc>
      </w:tr>
      <w:tr w:rsidR="005D394A" w:rsidRPr="00DE71E1" w14:paraId="5EB1B00B" w14:textId="77777777" w:rsidTr="002148B0">
        <w:tc>
          <w:tcPr>
            <w:tcW w:w="1519" w:type="dxa"/>
          </w:tcPr>
          <w:p w14:paraId="45F8E0D2"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2.29.05</w:t>
            </w:r>
          </w:p>
        </w:tc>
        <w:tc>
          <w:tcPr>
            <w:tcW w:w="2610" w:type="dxa"/>
          </w:tcPr>
          <w:p w14:paraId="77D5C349"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Cílová linie</w:t>
            </w:r>
          </w:p>
        </w:tc>
      </w:tr>
      <w:tr w:rsidR="005D394A" w:rsidRPr="00DE71E1" w14:paraId="393D1408" w14:textId="77777777" w:rsidTr="002148B0">
        <w:tc>
          <w:tcPr>
            <w:tcW w:w="1519" w:type="dxa"/>
          </w:tcPr>
          <w:p w14:paraId="61BB7ED2"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2.27.05</w:t>
            </w:r>
          </w:p>
        </w:tc>
        <w:tc>
          <w:tcPr>
            <w:tcW w:w="2610" w:type="dxa"/>
          </w:tcPr>
          <w:p w14:paraId="70FD1C8C"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Cílový protokol</w:t>
            </w:r>
          </w:p>
        </w:tc>
      </w:tr>
      <w:tr w:rsidR="005D394A" w:rsidRPr="00DE71E1" w14:paraId="55A2554D" w14:textId="77777777" w:rsidTr="002148B0">
        <w:tc>
          <w:tcPr>
            <w:tcW w:w="1519" w:type="dxa"/>
          </w:tcPr>
          <w:p w14:paraId="77364368"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3.13.06</w:t>
            </w:r>
          </w:p>
        </w:tc>
        <w:tc>
          <w:tcPr>
            <w:tcW w:w="2610" w:type="dxa"/>
          </w:tcPr>
          <w:p w14:paraId="77C4D813"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Cizí pomoc – sjezd</w:t>
            </w:r>
          </w:p>
        </w:tc>
      </w:tr>
      <w:tr w:rsidR="005D394A" w:rsidRPr="00DE71E1" w14:paraId="15EEDE60" w14:textId="77777777" w:rsidTr="002148B0">
        <w:tc>
          <w:tcPr>
            <w:tcW w:w="1519" w:type="dxa"/>
          </w:tcPr>
          <w:p w14:paraId="4FAF4350" w14:textId="77777777" w:rsidR="00C53E1C" w:rsidRPr="00DE71E1" w:rsidRDefault="00C53E1C" w:rsidP="00A3131D">
            <w:pPr>
              <w:rPr>
                <w:rFonts w:ascii="Arial" w:hAnsi="Arial" w:cs="Arial"/>
                <w:sz w:val="18"/>
                <w:szCs w:val="18"/>
                <w:lang w:val="cs-CZ"/>
              </w:rPr>
            </w:pPr>
            <w:r w:rsidRPr="00DE71E1">
              <w:rPr>
                <w:rFonts w:ascii="Arial" w:hAnsi="Arial" w:cs="Arial"/>
                <w:sz w:val="18"/>
                <w:szCs w:val="18"/>
                <w:lang w:val="cs-CZ"/>
              </w:rPr>
              <w:t>3.09.0</w:t>
            </w:r>
            <w:r w:rsidR="00A3131D" w:rsidRPr="00DE71E1">
              <w:rPr>
                <w:rFonts w:ascii="Arial" w:hAnsi="Arial" w:cs="Arial"/>
                <w:sz w:val="18"/>
                <w:szCs w:val="18"/>
                <w:lang w:val="cs-CZ"/>
              </w:rPr>
              <w:t>6</w:t>
            </w:r>
          </w:p>
        </w:tc>
        <w:tc>
          <w:tcPr>
            <w:tcW w:w="2610" w:type="dxa"/>
          </w:tcPr>
          <w:p w14:paraId="11B633D3"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Cizí pomoc – slalom</w:t>
            </w:r>
          </w:p>
        </w:tc>
      </w:tr>
      <w:tr w:rsidR="005D394A" w:rsidRPr="00DE71E1" w14:paraId="686D5B2E" w14:textId="77777777" w:rsidTr="002148B0">
        <w:tc>
          <w:tcPr>
            <w:tcW w:w="1519" w:type="dxa"/>
          </w:tcPr>
          <w:p w14:paraId="6C0E69FF" w14:textId="4FFAE960" w:rsidR="00FD7CDF" w:rsidRPr="00DE71E1" w:rsidRDefault="002247B5" w:rsidP="00A3131D">
            <w:pPr>
              <w:rPr>
                <w:rFonts w:ascii="Arial" w:hAnsi="Arial" w:cs="Arial"/>
                <w:sz w:val="18"/>
                <w:szCs w:val="18"/>
                <w:lang w:val="cs-CZ"/>
              </w:rPr>
            </w:pPr>
            <w:r w:rsidRPr="00DE71E1">
              <w:rPr>
                <w:rFonts w:ascii="Arial" w:hAnsi="Arial" w:cs="Arial"/>
                <w:sz w:val="18"/>
                <w:szCs w:val="18"/>
                <w:lang w:val="cs-CZ"/>
              </w:rPr>
              <w:t>4.01.</w:t>
            </w:r>
          </w:p>
        </w:tc>
        <w:tc>
          <w:tcPr>
            <w:tcW w:w="2610" w:type="dxa"/>
          </w:tcPr>
          <w:p w14:paraId="00055A7F" w14:textId="366A5A5A" w:rsidR="00FD7CDF" w:rsidRPr="00DE71E1" w:rsidRDefault="002247B5" w:rsidP="00C53E1C">
            <w:pPr>
              <w:rPr>
                <w:rFonts w:ascii="Arial" w:hAnsi="Arial" w:cs="Arial"/>
                <w:sz w:val="18"/>
                <w:szCs w:val="18"/>
                <w:lang w:val="cs-CZ"/>
              </w:rPr>
            </w:pPr>
            <w:r w:rsidRPr="00DE71E1">
              <w:rPr>
                <w:rFonts w:ascii="Arial" w:hAnsi="Arial" w:cs="Arial"/>
                <w:sz w:val="18"/>
                <w:szCs w:val="18"/>
                <w:lang w:val="cs-CZ"/>
              </w:rPr>
              <w:t>CSLC</w:t>
            </w:r>
          </w:p>
        </w:tc>
      </w:tr>
      <w:tr w:rsidR="005D394A" w:rsidRPr="00DE71E1" w14:paraId="468A2F70" w14:textId="77777777" w:rsidTr="002148B0">
        <w:tc>
          <w:tcPr>
            <w:tcW w:w="1519" w:type="dxa"/>
          </w:tcPr>
          <w:p w14:paraId="07D5CF9C"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Č</w:t>
            </w:r>
          </w:p>
        </w:tc>
        <w:tc>
          <w:tcPr>
            <w:tcW w:w="2610" w:type="dxa"/>
          </w:tcPr>
          <w:p w14:paraId="308A5922" w14:textId="77777777" w:rsidR="00C53E1C" w:rsidRPr="00DE71E1" w:rsidRDefault="00C53E1C" w:rsidP="00C53E1C">
            <w:pPr>
              <w:rPr>
                <w:rFonts w:ascii="Arial" w:hAnsi="Arial" w:cs="Arial"/>
                <w:sz w:val="18"/>
                <w:szCs w:val="18"/>
                <w:lang w:val="cs-CZ"/>
              </w:rPr>
            </w:pPr>
          </w:p>
        </w:tc>
      </w:tr>
      <w:tr w:rsidR="005D394A" w:rsidRPr="00DE71E1" w14:paraId="22629748" w14:textId="77777777" w:rsidTr="002148B0">
        <w:tc>
          <w:tcPr>
            <w:tcW w:w="1519" w:type="dxa"/>
          </w:tcPr>
          <w:p w14:paraId="3E4ABD78"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2.29.06</w:t>
            </w:r>
          </w:p>
        </w:tc>
        <w:tc>
          <w:tcPr>
            <w:tcW w:w="2610" w:type="dxa"/>
          </w:tcPr>
          <w:p w14:paraId="54538001"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Čas – přesnost měření</w:t>
            </w:r>
          </w:p>
        </w:tc>
      </w:tr>
      <w:tr w:rsidR="005D394A" w:rsidRPr="00DE71E1" w14:paraId="08EEDB12" w14:textId="77777777" w:rsidTr="002148B0">
        <w:tc>
          <w:tcPr>
            <w:tcW w:w="1519" w:type="dxa"/>
          </w:tcPr>
          <w:p w14:paraId="3B5274BB"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2.29.07</w:t>
            </w:r>
          </w:p>
        </w:tc>
        <w:tc>
          <w:tcPr>
            <w:tcW w:w="2610" w:type="dxa"/>
          </w:tcPr>
          <w:p w14:paraId="65550006"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Čas – způsob měření</w:t>
            </w:r>
          </w:p>
        </w:tc>
      </w:tr>
      <w:tr w:rsidR="005D394A" w:rsidRPr="00DE71E1" w14:paraId="2F96FCE6" w14:textId="77777777" w:rsidTr="002148B0">
        <w:tc>
          <w:tcPr>
            <w:tcW w:w="1519" w:type="dxa"/>
          </w:tcPr>
          <w:p w14:paraId="4E5702CD"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2.27.05</w:t>
            </w:r>
          </w:p>
        </w:tc>
        <w:tc>
          <w:tcPr>
            <w:tcW w:w="2610" w:type="dxa"/>
          </w:tcPr>
          <w:p w14:paraId="7B135453"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Časoměřiči</w:t>
            </w:r>
          </w:p>
        </w:tc>
      </w:tr>
      <w:tr w:rsidR="005D394A" w:rsidRPr="00DE71E1" w14:paraId="444A3A62" w14:textId="77777777" w:rsidTr="002148B0">
        <w:tc>
          <w:tcPr>
            <w:tcW w:w="1519" w:type="dxa"/>
          </w:tcPr>
          <w:p w14:paraId="4E70CA10"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T-5</w:t>
            </w:r>
          </w:p>
        </w:tc>
        <w:tc>
          <w:tcPr>
            <w:tcW w:w="2610" w:type="dxa"/>
          </w:tcPr>
          <w:p w14:paraId="58049EBA"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Časový rozsah závodu</w:t>
            </w:r>
          </w:p>
        </w:tc>
      </w:tr>
      <w:tr w:rsidR="005D394A" w:rsidRPr="00DE71E1" w14:paraId="0705A9BA" w14:textId="77777777" w:rsidTr="002148B0">
        <w:tc>
          <w:tcPr>
            <w:tcW w:w="1519" w:type="dxa"/>
          </w:tcPr>
          <w:p w14:paraId="6EAEA242"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2.05</w:t>
            </w:r>
          </w:p>
        </w:tc>
        <w:tc>
          <w:tcPr>
            <w:tcW w:w="2610" w:type="dxa"/>
          </w:tcPr>
          <w:p w14:paraId="3C93A3F4"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Český pohár</w:t>
            </w:r>
          </w:p>
        </w:tc>
      </w:tr>
      <w:tr w:rsidR="005D394A" w:rsidRPr="00DE71E1" w14:paraId="269CF162" w14:textId="77777777" w:rsidTr="002148B0">
        <w:tc>
          <w:tcPr>
            <w:tcW w:w="1519" w:type="dxa"/>
          </w:tcPr>
          <w:p w14:paraId="7F4CEF20"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T-4</w:t>
            </w:r>
          </w:p>
        </w:tc>
        <w:tc>
          <w:tcPr>
            <w:tcW w:w="2610" w:type="dxa"/>
          </w:tcPr>
          <w:p w14:paraId="457EA56C"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Český pohár – žebříček</w:t>
            </w:r>
          </w:p>
        </w:tc>
      </w:tr>
      <w:tr w:rsidR="005D394A" w:rsidRPr="00DE71E1" w14:paraId="3DB19E87" w14:textId="77777777" w:rsidTr="002148B0">
        <w:tc>
          <w:tcPr>
            <w:tcW w:w="1519" w:type="dxa"/>
          </w:tcPr>
          <w:p w14:paraId="6DE50B93"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2.24</w:t>
            </w:r>
          </w:p>
        </w:tc>
        <w:tc>
          <w:tcPr>
            <w:tcW w:w="2610" w:type="dxa"/>
          </w:tcPr>
          <w:p w14:paraId="06F9F17B"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Činovníci pořadatele</w:t>
            </w:r>
          </w:p>
        </w:tc>
      </w:tr>
      <w:tr w:rsidR="005D394A" w:rsidRPr="00DE71E1" w14:paraId="4A1B2263" w14:textId="77777777" w:rsidTr="002148B0">
        <w:tc>
          <w:tcPr>
            <w:tcW w:w="1519" w:type="dxa"/>
          </w:tcPr>
          <w:p w14:paraId="621B6646"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2.23</w:t>
            </w:r>
          </w:p>
        </w:tc>
        <w:tc>
          <w:tcPr>
            <w:tcW w:w="2610" w:type="dxa"/>
          </w:tcPr>
          <w:p w14:paraId="502F8556"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Činovnický sbor závodu</w:t>
            </w:r>
          </w:p>
        </w:tc>
      </w:tr>
      <w:tr w:rsidR="005D394A" w:rsidRPr="00DE71E1" w14:paraId="00CCD0F7" w14:textId="77777777" w:rsidTr="002148B0">
        <w:tc>
          <w:tcPr>
            <w:tcW w:w="1519" w:type="dxa"/>
          </w:tcPr>
          <w:p w14:paraId="0E030A42"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2.18</w:t>
            </w:r>
          </w:p>
        </w:tc>
        <w:tc>
          <w:tcPr>
            <w:tcW w:w="2610" w:type="dxa"/>
          </w:tcPr>
          <w:p w14:paraId="25AD34BC"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Čísla startovní</w:t>
            </w:r>
          </w:p>
        </w:tc>
      </w:tr>
      <w:tr w:rsidR="005D394A" w:rsidRPr="00DE71E1" w14:paraId="3BC8ED9E" w14:textId="77777777" w:rsidTr="002148B0">
        <w:tc>
          <w:tcPr>
            <w:tcW w:w="1519" w:type="dxa"/>
          </w:tcPr>
          <w:p w14:paraId="4C793DD7"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CH</w:t>
            </w:r>
          </w:p>
        </w:tc>
        <w:tc>
          <w:tcPr>
            <w:tcW w:w="2610" w:type="dxa"/>
          </w:tcPr>
          <w:p w14:paraId="62463E17" w14:textId="77777777" w:rsidR="00C53E1C" w:rsidRPr="00DE71E1" w:rsidRDefault="00C53E1C" w:rsidP="00C53E1C">
            <w:pPr>
              <w:rPr>
                <w:rFonts w:ascii="Arial" w:hAnsi="Arial" w:cs="Arial"/>
                <w:sz w:val="18"/>
                <w:szCs w:val="18"/>
                <w:lang w:val="cs-CZ"/>
              </w:rPr>
            </w:pPr>
          </w:p>
        </w:tc>
      </w:tr>
      <w:tr w:rsidR="005D394A" w:rsidRPr="00DE71E1" w14:paraId="33A110CA" w14:textId="77777777" w:rsidTr="002148B0">
        <w:tc>
          <w:tcPr>
            <w:tcW w:w="1519" w:type="dxa"/>
          </w:tcPr>
          <w:p w14:paraId="2650AA81"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3.13</w:t>
            </w:r>
            <w:r w:rsidRPr="00DE71E1">
              <w:rPr>
                <w:rFonts w:ascii="Arial" w:hAnsi="Arial" w:cs="Arial"/>
                <w:strike/>
                <w:sz w:val="18"/>
                <w:szCs w:val="18"/>
                <w:lang w:val="cs-CZ"/>
              </w:rPr>
              <w:t>.01</w:t>
            </w:r>
          </w:p>
        </w:tc>
        <w:tc>
          <w:tcPr>
            <w:tcW w:w="2610" w:type="dxa"/>
          </w:tcPr>
          <w:p w14:paraId="7FA9E41C"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Chování na trati – sjezd</w:t>
            </w:r>
          </w:p>
        </w:tc>
      </w:tr>
      <w:tr w:rsidR="005D394A" w:rsidRPr="00DE71E1" w14:paraId="0D69BB72" w14:textId="77777777" w:rsidTr="002148B0">
        <w:tc>
          <w:tcPr>
            <w:tcW w:w="1519" w:type="dxa"/>
          </w:tcPr>
          <w:p w14:paraId="450DF0B8"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3.09</w:t>
            </w:r>
          </w:p>
        </w:tc>
        <w:tc>
          <w:tcPr>
            <w:tcW w:w="2610" w:type="dxa"/>
          </w:tcPr>
          <w:p w14:paraId="42D8ACCB"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Chování na trati – slalom</w:t>
            </w:r>
          </w:p>
        </w:tc>
      </w:tr>
      <w:tr w:rsidR="005D394A" w:rsidRPr="00DE71E1" w14:paraId="40AB82E7" w14:textId="77777777" w:rsidTr="002148B0">
        <w:tc>
          <w:tcPr>
            <w:tcW w:w="1519" w:type="dxa"/>
          </w:tcPr>
          <w:p w14:paraId="2C48B3C5" w14:textId="77777777" w:rsidR="00C53E1C" w:rsidRPr="00DE71E1" w:rsidRDefault="00C53E1C" w:rsidP="00A3131D">
            <w:pPr>
              <w:rPr>
                <w:rFonts w:ascii="Arial" w:hAnsi="Arial" w:cs="Arial"/>
                <w:sz w:val="18"/>
                <w:szCs w:val="18"/>
                <w:lang w:val="cs-CZ"/>
              </w:rPr>
            </w:pPr>
            <w:r w:rsidRPr="00DE71E1">
              <w:rPr>
                <w:rFonts w:ascii="Arial" w:hAnsi="Arial" w:cs="Arial"/>
                <w:sz w:val="18"/>
                <w:szCs w:val="18"/>
                <w:lang w:val="cs-CZ"/>
              </w:rPr>
              <w:t>1.07.</w:t>
            </w:r>
            <w:r w:rsidR="00A3131D" w:rsidRPr="00DE71E1">
              <w:rPr>
                <w:rFonts w:ascii="Arial" w:hAnsi="Arial" w:cs="Arial"/>
                <w:sz w:val="18"/>
                <w:szCs w:val="18"/>
                <w:lang w:val="cs-CZ"/>
              </w:rPr>
              <w:t>05</w:t>
            </w:r>
          </w:p>
        </w:tc>
        <w:tc>
          <w:tcPr>
            <w:tcW w:w="2610" w:type="dxa"/>
          </w:tcPr>
          <w:p w14:paraId="7C255E9C"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Chytací oka</w:t>
            </w:r>
          </w:p>
        </w:tc>
      </w:tr>
      <w:tr w:rsidR="005D394A" w:rsidRPr="00DE71E1" w14:paraId="73461702" w14:textId="77777777" w:rsidTr="002148B0">
        <w:tc>
          <w:tcPr>
            <w:tcW w:w="1519" w:type="dxa"/>
          </w:tcPr>
          <w:p w14:paraId="0EC9B80E"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D</w:t>
            </w:r>
          </w:p>
        </w:tc>
        <w:tc>
          <w:tcPr>
            <w:tcW w:w="2610" w:type="dxa"/>
          </w:tcPr>
          <w:p w14:paraId="6BA6A648" w14:textId="77777777" w:rsidR="00C53E1C" w:rsidRPr="00DE71E1" w:rsidRDefault="00C53E1C" w:rsidP="00C53E1C">
            <w:pPr>
              <w:rPr>
                <w:rFonts w:ascii="Arial" w:hAnsi="Arial" w:cs="Arial"/>
                <w:sz w:val="18"/>
                <w:szCs w:val="18"/>
                <w:lang w:val="cs-CZ"/>
              </w:rPr>
            </w:pPr>
          </w:p>
        </w:tc>
      </w:tr>
      <w:tr w:rsidR="005D394A" w:rsidRPr="00DE71E1" w14:paraId="70533B82" w14:textId="77777777" w:rsidTr="002148B0">
        <w:tc>
          <w:tcPr>
            <w:tcW w:w="1519" w:type="dxa"/>
          </w:tcPr>
          <w:p w14:paraId="62ED957F"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2.26</w:t>
            </w:r>
          </w:p>
        </w:tc>
        <w:tc>
          <w:tcPr>
            <w:tcW w:w="2610" w:type="dxa"/>
          </w:tcPr>
          <w:p w14:paraId="4F8D0705"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 xml:space="preserve">Delegát svazu, delegát VV </w:t>
            </w:r>
            <w:r w:rsidR="008D1012" w:rsidRPr="00DE71E1">
              <w:rPr>
                <w:rFonts w:ascii="Arial" w:hAnsi="Arial" w:cs="Arial"/>
                <w:sz w:val="18"/>
                <w:szCs w:val="18"/>
                <w:lang w:val="cs-CZ"/>
              </w:rPr>
              <w:t>ČSK DV</w:t>
            </w:r>
          </w:p>
        </w:tc>
      </w:tr>
      <w:tr w:rsidR="005D394A" w:rsidRPr="00DE71E1" w14:paraId="00D6A09A" w14:textId="77777777" w:rsidTr="002148B0">
        <w:tc>
          <w:tcPr>
            <w:tcW w:w="1519" w:type="dxa"/>
          </w:tcPr>
          <w:p w14:paraId="441ECB42"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3.11</w:t>
            </w:r>
            <w:r w:rsidR="009E18CB" w:rsidRPr="00DE71E1">
              <w:rPr>
                <w:rFonts w:ascii="Arial" w:hAnsi="Arial" w:cs="Arial"/>
                <w:sz w:val="18"/>
                <w:szCs w:val="18"/>
                <w:lang w:val="cs-CZ"/>
              </w:rPr>
              <w:t>.02, 3.11.04</w:t>
            </w:r>
          </w:p>
        </w:tc>
        <w:tc>
          <w:tcPr>
            <w:tcW w:w="2610" w:type="dxa"/>
          </w:tcPr>
          <w:p w14:paraId="6C688581"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Délka sjezdu</w:t>
            </w:r>
          </w:p>
        </w:tc>
      </w:tr>
      <w:tr w:rsidR="005D394A" w:rsidRPr="00DE71E1" w14:paraId="23E8C261" w14:textId="77777777" w:rsidTr="002148B0">
        <w:tc>
          <w:tcPr>
            <w:tcW w:w="1519" w:type="dxa"/>
          </w:tcPr>
          <w:p w14:paraId="44DBD570"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3.01.02</w:t>
            </w:r>
          </w:p>
        </w:tc>
        <w:tc>
          <w:tcPr>
            <w:tcW w:w="2610" w:type="dxa"/>
          </w:tcPr>
          <w:p w14:paraId="40980AF2" w14:textId="77777777" w:rsidR="00C53E1C" w:rsidRPr="00DE71E1" w:rsidRDefault="00C53E1C" w:rsidP="009E18CB">
            <w:pPr>
              <w:rPr>
                <w:rFonts w:ascii="Arial" w:hAnsi="Arial" w:cs="Arial"/>
                <w:sz w:val="18"/>
                <w:szCs w:val="18"/>
                <w:lang w:val="cs-CZ"/>
              </w:rPr>
            </w:pPr>
            <w:r w:rsidRPr="00DE71E1">
              <w:rPr>
                <w:rFonts w:ascii="Arial" w:hAnsi="Arial" w:cs="Arial"/>
                <w:sz w:val="18"/>
                <w:szCs w:val="18"/>
                <w:lang w:val="cs-CZ"/>
              </w:rPr>
              <w:t>Délka tra</w:t>
            </w:r>
            <w:r w:rsidR="009E18CB" w:rsidRPr="00DE71E1">
              <w:rPr>
                <w:rFonts w:ascii="Arial" w:hAnsi="Arial" w:cs="Arial"/>
                <w:sz w:val="18"/>
                <w:szCs w:val="18"/>
                <w:lang w:val="cs-CZ"/>
              </w:rPr>
              <w:t>ti</w:t>
            </w:r>
            <w:r w:rsidRPr="00DE71E1">
              <w:rPr>
                <w:rFonts w:ascii="Arial" w:hAnsi="Arial" w:cs="Arial"/>
                <w:sz w:val="18"/>
                <w:szCs w:val="18"/>
                <w:lang w:val="cs-CZ"/>
              </w:rPr>
              <w:t xml:space="preserve"> slalomu</w:t>
            </w:r>
          </w:p>
        </w:tc>
      </w:tr>
      <w:tr w:rsidR="005D394A" w:rsidRPr="00DE71E1" w14:paraId="6B09B977" w14:textId="77777777" w:rsidTr="002148B0">
        <w:tc>
          <w:tcPr>
            <w:tcW w:w="1519" w:type="dxa"/>
          </w:tcPr>
          <w:p w14:paraId="3375BC43"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P-3</w:t>
            </w:r>
          </w:p>
        </w:tc>
        <w:tc>
          <w:tcPr>
            <w:tcW w:w="2610" w:type="dxa"/>
          </w:tcPr>
          <w:p w14:paraId="46C41295"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Disciplinární ustanovení</w:t>
            </w:r>
          </w:p>
        </w:tc>
      </w:tr>
      <w:tr w:rsidR="005D394A" w:rsidRPr="00DE71E1" w14:paraId="087B9752" w14:textId="77777777" w:rsidTr="002148B0">
        <w:tc>
          <w:tcPr>
            <w:tcW w:w="1519" w:type="dxa"/>
          </w:tcPr>
          <w:p w14:paraId="6F1CF42D"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lastRenderedPageBreak/>
              <w:t>1.07.06, 08</w:t>
            </w:r>
          </w:p>
        </w:tc>
        <w:tc>
          <w:tcPr>
            <w:tcW w:w="2610" w:type="dxa"/>
          </w:tcPr>
          <w:p w14:paraId="44D05C8E"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Diskvalifikace – bezpečnostní předpisy</w:t>
            </w:r>
          </w:p>
        </w:tc>
      </w:tr>
      <w:tr w:rsidR="005D394A" w:rsidRPr="00DE71E1" w14:paraId="6744817E" w14:textId="77777777" w:rsidTr="002148B0">
        <w:tc>
          <w:tcPr>
            <w:tcW w:w="1519" w:type="dxa"/>
          </w:tcPr>
          <w:p w14:paraId="0868CF34"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2.29.08</w:t>
            </w:r>
          </w:p>
        </w:tc>
        <w:tc>
          <w:tcPr>
            <w:tcW w:w="2610" w:type="dxa"/>
          </w:tcPr>
          <w:p w14:paraId="37E1AA06"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Diskvalifikace – družstva, sjezd</w:t>
            </w:r>
          </w:p>
        </w:tc>
      </w:tr>
      <w:tr w:rsidR="005D394A" w:rsidRPr="00DE71E1" w14:paraId="2F207C48" w14:textId="77777777" w:rsidTr="002148B0">
        <w:tc>
          <w:tcPr>
            <w:tcW w:w="1519" w:type="dxa"/>
          </w:tcPr>
          <w:p w14:paraId="4A28AC65"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1.07.06, 08</w:t>
            </w:r>
          </w:p>
        </w:tc>
        <w:tc>
          <w:tcPr>
            <w:tcW w:w="2610" w:type="dxa"/>
          </w:tcPr>
          <w:p w14:paraId="156A6E91"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Diskvalifikace – přilby, vesty, lodě</w:t>
            </w:r>
          </w:p>
        </w:tc>
      </w:tr>
      <w:tr w:rsidR="005D394A" w:rsidRPr="00DE71E1" w14:paraId="162F89A8" w14:textId="77777777" w:rsidTr="002148B0">
        <w:tc>
          <w:tcPr>
            <w:tcW w:w="1519" w:type="dxa"/>
          </w:tcPr>
          <w:p w14:paraId="0C4C9433"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2.38.03</w:t>
            </w:r>
          </w:p>
        </w:tc>
        <w:tc>
          <w:tcPr>
            <w:tcW w:w="2610" w:type="dxa"/>
          </w:tcPr>
          <w:p w14:paraId="70DE2B49"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Diskvalifikace – registrační průkaz</w:t>
            </w:r>
          </w:p>
        </w:tc>
      </w:tr>
      <w:tr w:rsidR="005D394A" w:rsidRPr="00DE71E1" w14:paraId="60460592" w14:textId="77777777" w:rsidTr="002148B0">
        <w:tc>
          <w:tcPr>
            <w:tcW w:w="1519" w:type="dxa"/>
          </w:tcPr>
          <w:p w14:paraId="38C0A881"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2.16.02</w:t>
            </w:r>
          </w:p>
        </w:tc>
        <w:tc>
          <w:tcPr>
            <w:tcW w:w="2610" w:type="dxa"/>
          </w:tcPr>
          <w:p w14:paraId="520D38B9"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Diskvalifikace – start pod cizím jménem</w:t>
            </w:r>
          </w:p>
        </w:tc>
      </w:tr>
      <w:tr w:rsidR="005D394A" w:rsidRPr="00DE71E1" w14:paraId="31971AB1" w14:textId="77777777" w:rsidTr="002148B0">
        <w:tc>
          <w:tcPr>
            <w:tcW w:w="1519" w:type="dxa"/>
          </w:tcPr>
          <w:p w14:paraId="79508F3F" w14:textId="77777777" w:rsidR="00C53E1C" w:rsidRPr="00DE71E1" w:rsidRDefault="00C53E1C" w:rsidP="009E18CB">
            <w:pPr>
              <w:rPr>
                <w:rFonts w:ascii="Arial" w:hAnsi="Arial" w:cs="Arial"/>
                <w:sz w:val="18"/>
                <w:szCs w:val="18"/>
                <w:lang w:val="cs-CZ"/>
              </w:rPr>
            </w:pPr>
            <w:r w:rsidRPr="00DE71E1">
              <w:rPr>
                <w:rFonts w:ascii="Arial" w:hAnsi="Arial" w:cs="Arial"/>
                <w:sz w:val="18"/>
                <w:szCs w:val="18"/>
                <w:lang w:val="cs-CZ"/>
              </w:rPr>
              <w:t>3.04.</w:t>
            </w:r>
            <w:r w:rsidR="009E18CB" w:rsidRPr="00DE71E1">
              <w:rPr>
                <w:rFonts w:ascii="Arial" w:hAnsi="Arial" w:cs="Arial"/>
                <w:sz w:val="18"/>
                <w:szCs w:val="18"/>
                <w:lang w:val="cs-CZ"/>
              </w:rPr>
              <w:t>03</w:t>
            </w:r>
          </w:p>
        </w:tc>
        <w:tc>
          <w:tcPr>
            <w:tcW w:w="2610" w:type="dxa"/>
          </w:tcPr>
          <w:p w14:paraId="22946298"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Diskvalifikace – trénink</w:t>
            </w:r>
          </w:p>
        </w:tc>
      </w:tr>
      <w:tr w:rsidR="005D394A" w:rsidRPr="00DE71E1" w14:paraId="44DAC34C" w14:textId="77777777" w:rsidTr="002148B0">
        <w:tc>
          <w:tcPr>
            <w:tcW w:w="1519" w:type="dxa"/>
          </w:tcPr>
          <w:p w14:paraId="0CE7B7FE"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3.09.01</w:t>
            </w:r>
          </w:p>
        </w:tc>
        <w:tc>
          <w:tcPr>
            <w:tcW w:w="2610" w:type="dxa"/>
          </w:tcPr>
          <w:p w14:paraId="308A4DE3"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Diskvalifikace – uvolnění trati</w:t>
            </w:r>
          </w:p>
        </w:tc>
      </w:tr>
      <w:tr w:rsidR="005D394A" w:rsidRPr="00DE71E1" w14:paraId="535AB9FC" w14:textId="77777777" w:rsidTr="002148B0">
        <w:tc>
          <w:tcPr>
            <w:tcW w:w="1519" w:type="dxa"/>
          </w:tcPr>
          <w:p w14:paraId="17831F8A"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2.29.05</w:t>
            </w:r>
          </w:p>
        </w:tc>
        <w:tc>
          <w:tcPr>
            <w:tcW w:w="2610" w:type="dxa"/>
          </w:tcPr>
          <w:p w14:paraId="1C5DBE50"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Diskvalifikace – zpětné protnutí cílové linie</w:t>
            </w:r>
          </w:p>
        </w:tc>
      </w:tr>
      <w:tr w:rsidR="005D394A" w:rsidRPr="00DE71E1" w14:paraId="5903059F" w14:textId="77777777" w:rsidTr="002148B0">
        <w:tc>
          <w:tcPr>
            <w:tcW w:w="1519" w:type="dxa"/>
          </w:tcPr>
          <w:p w14:paraId="5A9DD7DB"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1.04.04</w:t>
            </w:r>
          </w:p>
        </w:tc>
        <w:tc>
          <w:tcPr>
            <w:tcW w:w="2610" w:type="dxa"/>
          </w:tcPr>
          <w:p w14:paraId="746EC831"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Dodatečné povolení závodu</w:t>
            </w:r>
          </w:p>
        </w:tc>
      </w:tr>
      <w:tr w:rsidR="005D394A" w:rsidRPr="00DE71E1" w14:paraId="4BF8569C" w14:textId="77777777" w:rsidTr="002148B0">
        <w:tc>
          <w:tcPr>
            <w:tcW w:w="1519" w:type="dxa"/>
          </w:tcPr>
          <w:p w14:paraId="63FB8E7C"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2.15.02</w:t>
            </w:r>
          </w:p>
        </w:tc>
        <w:tc>
          <w:tcPr>
            <w:tcW w:w="2610" w:type="dxa"/>
          </w:tcPr>
          <w:p w14:paraId="44961033"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Dodatečné přihlášky</w:t>
            </w:r>
          </w:p>
        </w:tc>
      </w:tr>
      <w:tr w:rsidR="005D394A" w:rsidRPr="00DE71E1" w14:paraId="3984A9BE" w14:textId="77777777" w:rsidTr="002148B0">
        <w:tc>
          <w:tcPr>
            <w:tcW w:w="1519" w:type="dxa"/>
          </w:tcPr>
          <w:p w14:paraId="111F6F99"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1.04.04</w:t>
            </w:r>
          </w:p>
        </w:tc>
        <w:tc>
          <w:tcPr>
            <w:tcW w:w="2610" w:type="dxa"/>
          </w:tcPr>
          <w:p w14:paraId="7E08FAA6"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Dodatečné zařazení závodu do kalendáře</w:t>
            </w:r>
          </w:p>
        </w:tc>
      </w:tr>
      <w:tr w:rsidR="005D394A" w:rsidRPr="00DE71E1" w14:paraId="350C7433" w14:textId="77777777" w:rsidTr="002148B0">
        <w:tc>
          <w:tcPr>
            <w:tcW w:w="1519" w:type="dxa"/>
          </w:tcPr>
          <w:p w14:paraId="3170A62E"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2.38.06</w:t>
            </w:r>
          </w:p>
        </w:tc>
        <w:tc>
          <w:tcPr>
            <w:tcW w:w="2610" w:type="dxa"/>
          </w:tcPr>
          <w:p w14:paraId="49A4097A"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Dopingová kontrola</w:t>
            </w:r>
          </w:p>
        </w:tc>
      </w:tr>
      <w:tr w:rsidR="005D394A" w:rsidRPr="00DE71E1" w14:paraId="40ACCAAF" w14:textId="77777777" w:rsidTr="002148B0">
        <w:tc>
          <w:tcPr>
            <w:tcW w:w="1519" w:type="dxa"/>
          </w:tcPr>
          <w:p w14:paraId="39D28B10"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1.01.03</w:t>
            </w:r>
          </w:p>
        </w:tc>
        <w:tc>
          <w:tcPr>
            <w:tcW w:w="2610" w:type="dxa"/>
          </w:tcPr>
          <w:p w14:paraId="5D2DCA0A"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Doplňky Pravidel</w:t>
            </w:r>
          </w:p>
        </w:tc>
      </w:tr>
      <w:tr w:rsidR="005D394A" w:rsidRPr="00DE71E1" w14:paraId="5A420620" w14:textId="77777777" w:rsidTr="002148B0">
        <w:tc>
          <w:tcPr>
            <w:tcW w:w="1519" w:type="dxa"/>
          </w:tcPr>
          <w:p w14:paraId="3FE86860"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T-3</w:t>
            </w:r>
          </w:p>
        </w:tc>
        <w:tc>
          <w:tcPr>
            <w:tcW w:w="2610" w:type="dxa"/>
          </w:tcPr>
          <w:p w14:paraId="51F90BAE"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Dorost</w:t>
            </w:r>
          </w:p>
        </w:tc>
      </w:tr>
      <w:tr w:rsidR="005D394A" w:rsidRPr="00DE71E1" w14:paraId="4055066B" w14:textId="77777777" w:rsidTr="002148B0">
        <w:tc>
          <w:tcPr>
            <w:tcW w:w="1519" w:type="dxa"/>
          </w:tcPr>
          <w:p w14:paraId="31F1D364" w14:textId="77777777" w:rsidR="004061E3" w:rsidRPr="00DE71E1" w:rsidRDefault="004061E3" w:rsidP="00C53E1C">
            <w:pPr>
              <w:rPr>
                <w:rFonts w:ascii="Arial" w:hAnsi="Arial" w:cs="Arial"/>
                <w:sz w:val="18"/>
                <w:szCs w:val="18"/>
                <w:lang w:val="cs-CZ"/>
              </w:rPr>
            </w:pPr>
            <w:r w:rsidRPr="00DE71E1">
              <w:rPr>
                <w:rFonts w:ascii="Arial" w:hAnsi="Arial" w:cs="Arial"/>
                <w:sz w:val="18"/>
                <w:szCs w:val="18"/>
                <w:lang w:val="cs-CZ"/>
              </w:rPr>
              <w:t>2. 30. 01</w:t>
            </w:r>
          </w:p>
        </w:tc>
        <w:tc>
          <w:tcPr>
            <w:tcW w:w="2610" w:type="dxa"/>
          </w:tcPr>
          <w:p w14:paraId="25476E09" w14:textId="77777777" w:rsidR="004061E3" w:rsidRPr="00DE71E1" w:rsidRDefault="004061E3" w:rsidP="00C53E1C">
            <w:pPr>
              <w:rPr>
                <w:rFonts w:ascii="Arial" w:hAnsi="Arial" w:cs="Arial"/>
                <w:sz w:val="18"/>
                <w:szCs w:val="18"/>
                <w:lang w:val="cs-CZ"/>
              </w:rPr>
            </w:pPr>
            <w:r w:rsidRPr="00DE71E1">
              <w:rPr>
                <w:rFonts w:ascii="Arial" w:hAnsi="Arial" w:cs="Arial"/>
                <w:sz w:val="18"/>
                <w:szCs w:val="18"/>
                <w:lang w:val="cs-CZ"/>
              </w:rPr>
              <w:t>Dotazy</w:t>
            </w:r>
          </w:p>
        </w:tc>
      </w:tr>
      <w:tr w:rsidR="005D394A" w:rsidRPr="00DE71E1" w14:paraId="5B03DB44" w14:textId="77777777" w:rsidTr="002148B0">
        <w:tc>
          <w:tcPr>
            <w:tcW w:w="1519" w:type="dxa"/>
          </w:tcPr>
          <w:p w14:paraId="18E404B9"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3.06, 3.07</w:t>
            </w:r>
          </w:p>
        </w:tc>
        <w:tc>
          <w:tcPr>
            <w:tcW w:w="2610" w:type="dxa"/>
          </w:tcPr>
          <w:p w14:paraId="7E95FC7A"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Dotyk na brance</w:t>
            </w:r>
          </w:p>
        </w:tc>
      </w:tr>
      <w:tr w:rsidR="005D394A" w:rsidRPr="00DE71E1" w14:paraId="24D5AE5C" w14:textId="77777777" w:rsidTr="002148B0">
        <w:tc>
          <w:tcPr>
            <w:tcW w:w="1519" w:type="dxa"/>
          </w:tcPr>
          <w:p w14:paraId="3DFF9ECA"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3.13.01</w:t>
            </w:r>
          </w:p>
        </w:tc>
        <w:tc>
          <w:tcPr>
            <w:tcW w:w="2610" w:type="dxa"/>
          </w:tcPr>
          <w:p w14:paraId="127B721E"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Dráha – uvolnění (sjezd)</w:t>
            </w:r>
          </w:p>
        </w:tc>
      </w:tr>
      <w:tr w:rsidR="005D394A" w:rsidRPr="00DE71E1" w14:paraId="6B2F7A23" w14:textId="77777777" w:rsidTr="002148B0">
        <w:tc>
          <w:tcPr>
            <w:tcW w:w="1519" w:type="dxa"/>
          </w:tcPr>
          <w:p w14:paraId="348EC182"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3.09.01</w:t>
            </w:r>
          </w:p>
        </w:tc>
        <w:tc>
          <w:tcPr>
            <w:tcW w:w="2610" w:type="dxa"/>
          </w:tcPr>
          <w:p w14:paraId="63A27A02"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Dráha – uvolnění (slalom)</w:t>
            </w:r>
          </w:p>
        </w:tc>
      </w:tr>
      <w:tr w:rsidR="005D394A" w:rsidRPr="00DE71E1" w14:paraId="7514528F" w14:textId="77777777" w:rsidTr="002148B0">
        <w:tc>
          <w:tcPr>
            <w:tcW w:w="1519" w:type="dxa"/>
          </w:tcPr>
          <w:p w14:paraId="176D81A2" w14:textId="437B2C6F"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2.09, 2.06.03</w:t>
            </w:r>
            <w:r w:rsidR="009B66AD" w:rsidRPr="00DE71E1">
              <w:rPr>
                <w:rFonts w:ascii="Arial" w:hAnsi="Arial" w:cs="Arial"/>
                <w:sz w:val="18"/>
                <w:szCs w:val="18"/>
                <w:lang w:val="cs-CZ"/>
              </w:rPr>
              <w:t>, 3.13.04</w:t>
            </w:r>
          </w:p>
        </w:tc>
        <w:tc>
          <w:tcPr>
            <w:tcW w:w="2610" w:type="dxa"/>
          </w:tcPr>
          <w:p w14:paraId="5F12F380"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Družstva</w:t>
            </w:r>
          </w:p>
        </w:tc>
      </w:tr>
      <w:tr w:rsidR="005D394A" w:rsidRPr="00DE71E1" w14:paraId="041818E5" w14:textId="77777777" w:rsidTr="002148B0">
        <w:tc>
          <w:tcPr>
            <w:tcW w:w="1519" w:type="dxa"/>
          </w:tcPr>
          <w:p w14:paraId="27B028B8"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2.29.07</w:t>
            </w:r>
          </w:p>
        </w:tc>
        <w:tc>
          <w:tcPr>
            <w:tcW w:w="2610" w:type="dxa"/>
          </w:tcPr>
          <w:p w14:paraId="2C16DC8F"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Družstva – měření času</w:t>
            </w:r>
          </w:p>
        </w:tc>
      </w:tr>
      <w:tr w:rsidR="005D394A" w:rsidRPr="00DE71E1" w14:paraId="5A9595C0" w14:textId="77777777" w:rsidTr="002148B0">
        <w:tc>
          <w:tcPr>
            <w:tcW w:w="1519" w:type="dxa"/>
          </w:tcPr>
          <w:p w14:paraId="2B7FAC7C"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2.29.08</w:t>
            </w:r>
          </w:p>
        </w:tc>
        <w:tc>
          <w:tcPr>
            <w:tcW w:w="2610" w:type="dxa"/>
          </w:tcPr>
          <w:p w14:paraId="5C08D9BA"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Družstva – odlišnosti</w:t>
            </w:r>
          </w:p>
        </w:tc>
      </w:tr>
      <w:tr w:rsidR="005D394A" w:rsidRPr="00DE71E1" w14:paraId="021CBF87" w14:textId="77777777" w:rsidTr="002148B0">
        <w:tc>
          <w:tcPr>
            <w:tcW w:w="1519" w:type="dxa"/>
          </w:tcPr>
          <w:p w14:paraId="379ED725"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2.29.08</w:t>
            </w:r>
          </w:p>
        </w:tc>
        <w:tc>
          <w:tcPr>
            <w:tcW w:w="2610" w:type="dxa"/>
          </w:tcPr>
          <w:p w14:paraId="63B06B99"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Družstva – start</w:t>
            </w:r>
          </w:p>
        </w:tc>
      </w:tr>
      <w:tr w:rsidR="005D394A" w:rsidRPr="00DE71E1" w14:paraId="4EA1E6A4" w14:textId="77777777" w:rsidTr="002148B0">
        <w:tc>
          <w:tcPr>
            <w:tcW w:w="1519" w:type="dxa"/>
          </w:tcPr>
          <w:p w14:paraId="23EC4396"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E</w:t>
            </w:r>
          </w:p>
        </w:tc>
        <w:tc>
          <w:tcPr>
            <w:tcW w:w="2610" w:type="dxa"/>
          </w:tcPr>
          <w:p w14:paraId="39E9850C" w14:textId="77777777" w:rsidR="00C53E1C" w:rsidRPr="00DE71E1" w:rsidRDefault="00C53E1C" w:rsidP="00C53E1C">
            <w:pPr>
              <w:rPr>
                <w:rFonts w:ascii="Arial" w:hAnsi="Arial" w:cs="Arial"/>
                <w:sz w:val="18"/>
                <w:szCs w:val="18"/>
                <w:lang w:val="cs-CZ"/>
              </w:rPr>
            </w:pPr>
          </w:p>
        </w:tc>
      </w:tr>
      <w:tr w:rsidR="005D394A" w:rsidRPr="00DE71E1" w14:paraId="329EAAC9" w14:textId="77777777" w:rsidTr="002148B0">
        <w:tc>
          <w:tcPr>
            <w:tcW w:w="1519" w:type="dxa"/>
          </w:tcPr>
          <w:p w14:paraId="3419EDC8"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2.15.02</w:t>
            </w:r>
          </w:p>
        </w:tc>
        <w:tc>
          <w:tcPr>
            <w:tcW w:w="2610" w:type="dxa"/>
          </w:tcPr>
          <w:p w14:paraId="61C3E114" w14:textId="77777777" w:rsidR="00C53E1C" w:rsidRPr="00DE71E1" w:rsidRDefault="00A40694" w:rsidP="00C53E1C">
            <w:pPr>
              <w:rPr>
                <w:rFonts w:ascii="Arial" w:hAnsi="Arial" w:cs="Arial"/>
                <w:sz w:val="18"/>
                <w:szCs w:val="18"/>
                <w:lang w:val="cs-CZ"/>
              </w:rPr>
            </w:pPr>
            <w:r w:rsidRPr="00DE71E1">
              <w:rPr>
                <w:rFonts w:ascii="Arial" w:hAnsi="Arial" w:cs="Arial"/>
                <w:sz w:val="18"/>
                <w:szCs w:val="18"/>
                <w:lang w:val="cs-CZ"/>
              </w:rPr>
              <w:t>Elektronická</w:t>
            </w:r>
            <w:r w:rsidR="00C53E1C" w:rsidRPr="00DE71E1">
              <w:rPr>
                <w:rFonts w:ascii="Arial" w:hAnsi="Arial" w:cs="Arial"/>
                <w:sz w:val="18"/>
                <w:szCs w:val="18"/>
                <w:lang w:val="cs-CZ"/>
              </w:rPr>
              <w:t xml:space="preserve"> přihláška</w:t>
            </w:r>
          </w:p>
        </w:tc>
      </w:tr>
      <w:tr w:rsidR="005D394A" w:rsidRPr="00DE71E1" w14:paraId="4312BA17" w14:textId="77777777" w:rsidTr="002148B0">
        <w:tc>
          <w:tcPr>
            <w:tcW w:w="1519" w:type="dxa"/>
          </w:tcPr>
          <w:p w14:paraId="0C0AB7CA"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1.07.02</w:t>
            </w:r>
          </w:p>
        </w:tc>
        <w:tc>
          <w:tcPr>
            <w:tcW w:w="2610" w:type="dxa"/>
          </w:tcPr>
          <w:p w14:paraId="123980E6" w14:textId="77777777" w:rsidR="00C53E1C" w:rsidRPr="00DE71E1" w:rsidRDefault="00C53E1C" w:rsidP="00C53E1C">
            <w:pPr>
              <w:rPr>
                <w:rFonts w:ascii="Arial" w:hAnsi="Arial" w:cs="Arial"/>
                <w:sz w:val="18"/>
                <w:szCs w:val="18"/>
                <w:lang w:val="cs-CZ"/>
              </w:rPr>
            </w:pPr>
            <w:r w:rsidRPr="00DE71E1">
              <w:rPr>
                <w:rFonts w:ascii="Arial" w:hAnsi="Arial" w:cs="Arial"/>
                <w:sz w:val="18"/>
                <w:szCs w:val="22"/>
                <w:lang w:val="cs-CZ"/>
              </w:rPr>
              <w:t>Evropská norma EN 1385</w:t>
            </w:r>
          </w:p>
        </w:tc>
      </w:tr>
      <w:tr w:rsidR="005D394A" w:rsidRPr="00DE71E1" w14:paraId="4C1A7047" w14:textId="77777777" w:rsidTr="002148B0">
        <w:tc>
          <w:tcPr>
            <w:tcW w:w="1519" w:type="dxa"/>
          </w:tcPr>
          <w:p w14:paraId="62AE861D" w14:textId="09D1C196" w:rsidR="002247B5" w:rsidRPr="00DE71E1" w:rsidRDefault="007D6CEF" w:rsidP="00C53E1C">
            <w:pPr>
              <w:rPr>
                <w:rFonts w:ascii="Arial" w:hAnsi="Arial" w:cs="Arial"/>
                <w:sz w:val="18"/>
                <w:szCs w:val="18"/>
                <w:lang w:val="cs-CZ"/>
              </w:rPr>
            </w:pPr>
            <w:r w:rsidRPr="00DE71E1">
              <w:rPr>
                <w:rFonts w:ascii="Arial" w:hAnsi="Arial" w:cs="Arial"/>
                <w:sz w:val="18"/>
                <w:szCs w:val="18"/>
                <w:lang w:val="cs-CZ"/>
              </w:rPr>
              <w:t>4.01.</w:t>
            </w:r>
          </w:p>
        </w:tc>
        <w:tc>
          <w:tcPr>
            <w:tcW w:w="2610" w:type="dxa"/>
          </w:tcPr>
          <w:p w14:paraId="5C5BE2D8" w14:textId="38A260E3" w:rsidR="002247B5" w:rsidRPr="00DE71E1" w:rsidRDefault="007D6CEF" w:rsidP="00C53E1C">
            <w:pPr>
              <w:rPr>
                <w:rFonts w:ascii="Arial" w:hAnsi="Arial" w:cs="Arial"/>
                <w:sz w:val="18"/>
                <w:szCs w:val="22"/>
                <w:lang w:val="cs-CZ"/>
              </w:rPr>
            </w:pPr>
            <w:proofErr w:type="spellStart"/>
            <w:r w:rsidRPr="00DE71E1">
              <w:rPr>
                <w:rFonts w:ascii="Arial" w:hAnsi="Arial" w:cs="Arial"/>
                <w:sz w:val="18"/>
                <w:szCs w:val="22"/>
                <w:lang w:val="cs-CZ"/>
              </w:rPr>
              <w:t>Extreme</w:t>
            </w:r>
            <w:proofErr w:type="spellEnd"/>
            <w:r w:rsidRPr="00DE71E1">
              <w:rPr>
                <w:rFonts w:ascii="Arial" w:hAnsi="Arial" w:cs="Arial"/>
                <w:sz w:val="18"/>
                <w:szCs w:val="22"/>
                <w:lang w:val="cs-CZ"/>
              </w:rPr>
              <w:t xml:space="preserve"> Canoe Slalom</w:t>
            </w:r>
          </w:p>
        </w:tc>
      </w:tr>
      <w:tr w:rsidR="005D394A" w:rsidRPr="00DE71E1" w14:paraId="467A1DDA" w14:textId="77777777" w:rsidTr="002148B0">
        <w:tc>
          <w:tcPr>
            <w:tcW w:w="1519" w:type="dxa"/>
          </w:tcPr>
          <w:p w14:paraId="01F68456" w14:textId="63B1D49F" w:rsidR="009B66AD" w:rsidRPr="00DE71E1" w:rsidRDefault="009B66AD" w:rsidP="00C53E1C">
            <w:pPr>
              <w:rPr>
                <w:rFonts w:ascii="Arial" w:hAnsi="Arial" w:cs="Arial"/>
                <w:sz w:val="18"/>
                <w:szCs w:val="18"/>
                <w:lang w:val="cs-CZ"/>
              </w:rPr>
            </w:pPr>
            <w:r w:rsidRPr="00DE71E1">
              <w:rPr>
                <w:rFonts w:ascii="Arial" w:hAnsi="Arial" w:cs="Arial"/>
                <w:sz w:val="18"/>
                <w:szCs w:val="18"/>
                <w:lang w:val="cs-CZ"/>
              </w:rPr>
              <w:t>F</w:t>
            </w:r>
          </w:p>
        </w:tc>
        <w:tc>
          <w:tcPr>
            <w:tcW w:w="2610" w:type="dxa"/>
          </w:tcPr>
          <w:p w14:paraId="693F8FBC" w14:textId="77777777" w:rsidR="009B66AD" w:rsidRPr="00DE71E1" w:rsidRDefault="009B66AD" w:rsidP="00C53E1C">
            <w:pPr>
              <w:rPr>
                <w:rFonts w:ascii="Arial" w:hAnsi="Arial" w:cs="Arial"/>
                <w:sz w:val="18"/>
                <w:szCs w:val="22"/>
                <w:lang w:val="cs-CZ"/>
              </w:rPr>
            </w:pPr>
          </w:p>
        </w:tc>
      </w:tr>
      <w:tr w:rsidR="005D394A" w:rsidRPr="00DE71E1" w14:paraId="6EA5A4D8" w14:textId="77777777" w:rsidTr="002148B0">
        <w:tc>
          <w:tcPr>
            <w:tcW w:w="1519" w:type="dxa"/>
          </w:tcPr>
          <w:p w14:paraId="0B8DF114" w14:textId="3607CBA9" w:rsidR="009B66AD" w:rsidRPr="00DE71E1" w:rsidRDefault="009B66AD" w:rsidP="00C53E1C">
            <w:pPr>
              <w:rPr>
                <w:rFonts w:ascii="Arial" w:hAnsi="Arial" w:cs="Arial"/>
                <w:sz w:val="18"/>
                <w:szCs w:val="18"/>
                <w:lang w:val="cs-CZ"/>
              </w:rPr>
            </w:pPr>
            <w:r w:rsidRPr="00DE71E1">
              <w:rPr>
                <w:rFonts w:ascii="Arial" w:hAnsi="Arial" w:cs="Arial"/>
                <w:sz w:val="18"/>
                <w:szCs w:val="18"/>
                <w:lang w:val="cs-CZ"/>
              </w:rPr>
              <w:t>4.12.01</w:t>
            </w:r>
          </w:p>
        </w:tc>
        <w:tc>
          <w:tcPr>
            <w:tcW w:w="2610" w:type="dxa"/>
          </w:tcPr>
          <w:p w14:paraId="5F663254" w14:textId="146244E0" w:rsidR="009B66AD" w:rsidRPr="00DE71E1" w:rsidRDefault="009B66AD" w:rsidP="00C53E1C">
            <w:pPr>
              <w:rPr>
                <w:rFonts w:ascii="Arial" w:hAnsi="Arial" w:cs="Arial"/>
                <w:sz w:val="18"/>
                <w:szCs w:val="22"/>
                <w:lang w:val="cs-CZ"/>
              </w:rPr>
            </w:pPr>
            <w:r w:rsidRPr="00DE71E1">
              <w:rPr>
                <w:rFonts w:ascii="Arial" w:hAnsi="Arial" w:cs="Arial"/>
                <w:sz w:val="18"/>
                <w:szCs w:val="22"/>
                <w:lang w:val="cs-CZ"/>
              </w:rPr>
              <w:t>FLT</w:t>
            </w:r>
          </w:p>
        </w:tc>
      </w:tr>
      <w:tr w:rsidR="005D394A" w:rsidRPr="00DE71E1" w14:paraId="29ABCB84" w14:textId="77777777" w:rsidTr="002148B0">
        <w:tc>
          <w:tcPr>
            <w:tcW w:w="1519" w:type="dxa"/>
          </w:tcPr>
          <w:p w14:paraId="4079E995"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H</w:t>
            </w:r>
          </w:p>
        </w:tc>
        <w:tc>
          <w:tcPr>
            <w:tcW w:w="2610" w:type="dxa"/>
          </w:tcPr>
          <w:p w14:paraId="2002E22E" w14:textId="77777777" w:rsidR="00C53E1C" w:rsidRPr="00DE71E1" w:rsidRDefault="00C53E1C" w:rsidP="00C53E1C">
            <w:pPr>
              <w:rPr>
                <w:rFonts w:ascii="Arial" w:hAnsi="Arial" w:cs="Arial"/>
                <w:sz w:val="18"/>
                <w:szCs w:val="18"/>
                <w:lang w:val="cs-CZ"/>
              </w:rPr>
            </w:pPr>
          </w:p>
        </w:tc>
      </w:tr>
      <w:tr w:rsidR="005D394A" w:rsidRPr="00DE71E1" w14:paraId="420F1B13" w14:textId="77777777" w:rsidTr="002148B0">
        <w:tc>
          <w:tcPr>
            <w:tcW w:w="1519" w:type="dxa"/>
          </w:tcPr>
          <w:p w14:paraId="3EAB4166"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2.24.05</w:t>
            </w:r>
          </w:p>
        </w:tc>
        <w:tc>
          <w:tcPr>
            <w:tcW w:w="2610" w:type="dxa"/>
          </w:tcPr>
          <w:p w14:paraId="4AF8B39B"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Hlasatel</w:t>
            </w:r>
          </w:p>
        </w:tc>
      </w:tr>
      <w:tr w:rsidR="005D394A" w:rsidRPr="00DE71E1" w14:paraId="12B42325" w14:textId="77777777" w:rsidTr="002148B0">
        <w:tc>
          <w:tcPr>
            <w:tcW w:w="1519" w:type="dxa"/>
          </w:tcPr>
          <w:p w14:paraId="588E729B" w14:textId="77777777" w:rsidR="00C53E1C" w:rsidRPr="00DE71E1" w:rsidRDefault="00C53E1C" w:rsidP="00A40694">
            <w:pPr>
              <w:rPr>
                <w:rFonts w:ascii="Arial" w:hAnsi="Arial" w:cs="Arial"/>
                <w:sz w:val="18"/>
                <w:szCs w:val="18"/>
                <w:lang w:val="cs-CZ"/>
              </w:rPr>
            </w:pPr>
            <w:r w:rsidRPr="00DE71E1">
              <w:rPr>
                <w:rFonts w:ascii="Arial" w:hAnsi="Arial" w:cs="Arial"/>
                <w:sz w:val="18"/>
                <w:szCs w:val="18"/>
                <w:lang w:val="cs-CZ"/>
              </w:rPr>
              <w:t>2.</w:t>
            </w:r>
            <w:r w:rsidR="00A40694" w:rsidRPr="00DE71E1">
              <w:rPr>
                <w:rFonts w:ascii="Arial" w:hAnsi="Arial" w:cs="Arial"/>
                <w:sz w:val="18"/>
                <w:szCs w:val="18"/>
                <w:lang w:val="cs-CZ"/>
              </w:rPr>
              <w:t>23.04</w:t>
            </w:r>
          </w:p>
        </w:tc>
        <w:tc>
          <w:tcPr>
            <w:tcW w:w="2610" w:type="dxa"/>
          </w:tcPr>
          <w:p w14:paraId="6BCF81D1"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Hlasování činovnického sboru</w:t>
            </w:r>
          </w:p>
        </w:tc>
      </w:tr>
      <w:tr w:rsidR="005D394A" w:rsidRPr="00DE71E1" w14:paraId="3B4B38B1" w14:textId="77777777" w:rsidTr="002148B0">
        <w:tc>
          <w:tcPr>
            <w:tcW w:w="1519" w:type="dxa"/>
          </w:tcPr>
          <w:p w14:paraId="23B4EB6E"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2.24.02</w:t>
            </w:r>
          </w:p>
        </w:tc>
        <w:tc>
          <w:tcPr>
            <w:tcW w:w="2610" w:type="dxa"/>
          </w:tcPr>
          <w:p w14:paraId="6EB89C25"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Hospodář závodu</w:t>
            </w:r>
          </w:p>
        </w:tc>
      </w:tr>
      <w:tr w:rsidR="005D394A" w:rsidRPr="00DE71E1" w14:paraId="7790068D" w14:textId="77777777" w:rsidTr="002148B0">
        <w:tc>
          <w:tcPr>
            <w:tcW w:w="1519" w:type="dxa"/>
          </w:tcPr>
          <w:p w14:paraId="4FCAC4E1"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I</w:t>
            </w:r>
          </w:p>
        </w:tc>
        <w:tc>
          <w:tcPr>
            <w:tcW w:w="2610" w:type="dxa"/>
          </w:tcPr>
          <w:p w14:paraId="30EFB8C4" w14:textId="77777777" w:rsidR="00C53E1C" w:rsidRPr="00DE71E1" w:rsidRDefault="00C53E1C" w:rsidP="00C53E1C">
            <w:pPr>
              <w:rPr>
                <w:rFonts w:ascii="Arial" w:hAnsi="Arial" w:cs="Arial"/>
                <w:sz w:val="18"/>
                <w:szCs w:val="18"/>
                <w:lang w:val="cs-CZ"/>
              </w:rPr>
            </w:pPr>
          </w:p>
        </w:tc>
      </w:tr>
      <w:tr w:rsidR="005D394A" w:rsidRPr="00DE71E1" w14:paraId="7BA90C3E" w14:textId="77777777" w:rsidTr="002148B0">
        <w:tc>
          <w:tcPr>
            <w:tcW w:w="1519" w:type="dxa"/>
          </w:tcPr>
          <w:p w14:paraId="6B5836C5"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2.19</w:t>
            </w:r>
          </w:p>
        </w:tc>
        <w:tc>
          <w:tcPr>
            <w:tcW w:w="2610" w:type="dxa"/>
          </w:tcPr>
          <w:p w14:paraId="323A24F8"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Informace účastníkům závodu</w:t>
            </w:r>
          </w:p>
        </w:tc>
      </w:tr>
      <w:tr w:rsidR="005D394A" w:rsidRPr="00DE71E1" w14:paraId="46AF4B61" w14:textId="77777777" w:rsidTr="002148B0">
        <w:tc>
          <w:tcPr>
            <w:tcW w:w="1519" w:type="dxa"/>
          </w:tcPr>
          <w:p w14:paraId="1F4791AC"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2.29</w:t>
            </w:r>
            <w:r w:rsidR="00A40694" w:rsidRPr="00DE71E1">
              <w:rPr>
                <w:rFonts w:ascii="Arial" w:hAnsi="Arial" w:cs="Arial"/>
                <w:sz w:val="18"/>
                <w:szCs w:val="18"/>
                <w:lang w:val="cs-CZ"/>
              </w:rPr>
              <w:t>.02</w:t>
            </w:r>
          </w:p>
        </w:tc>
        <w:tc>
          <w:tcPr>
            <w:tcW w:w="2610" w:type="dxa"/>
          </w:tcPr>
          <w:p w14:paraId="17AC43BC"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Interval startu</w:t>
            </w:r>
          </w:p>
        </w:tc>
      </w:tr>
      <w:tr w:rsidR="005D394A" w:rsidRPr="00DE71E1" w14:paraId="1290253B" w14:textId="77777777" w:rsidTr="002148B0">
        <w:tc>
          <w:tcPr>
            <w:tcW w:w="1519" w:type="dxa"/>
          </w:tcPr>
          <w:p w14:paraId="4DEB9809"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J</w:t>
            </w:r>
          </w:p>
        </w:tc>
        <w:tc>
          <w:tcPr>
            <w:tcW w:w="2610" w:type="dxa"/>
          </w:tcPr>
          <w:p w14:paraId="62347C44" w14:textId="77777777" w:rsidR="00C53E1C" w:rsidRPr="00DE71E1" w:rsidRDefault="00C53E1C" w:rsidP="00C53E1C">
            <w:pPr>
              <w:rPr>
                <w:rFonts w:ascii="Arial" w:hAnsi="Arial" w:cs="Arial"/>
                <w:sz w:val="18"/>
                <w:szCs w:val="18"/>
                <w:lang w:val="cs-CZ"/>
              </w:rPr>
            </w:pPr>
          </w:p>
        </w:tc>
      </w:tr>
      <w:tr w:rsidR="005D394A" w:rsidRPr="00DE71E1" w14:paraId="6398AC0E" w14:textId="77777777" w:rsidTr="002148B0">
        <w:tc>
          <w:tcPr>
            <w:tcW w:w="1519" w:type="dxa"/>
          </w:tcPr>
          <w:p w14:paraId="3EF10AD2"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3.13.02</w:t>
            </w:r>
          </w:p>
        </w:tc>
        <w:tc>
          <w:tcPr>
            <w:tcW w:w="2610" w:type="dxa"/>
          </w:tcPr>
          <w:p w14:paraId="4038F195"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 xml:space="preserve">Jízda v </w:t>
            </w:r>
            <w:proofErr w:type="spellStart"/>
            <w:r w:rsidRPr="00DE71E1">
              <w:rPr>
                <w:rFonts w:ascii="Arial" w:hAnsi="Arial" w:cs="Arial"/>
                <w:sz w:val="18"/>
                <w:szCs w:val="18"/>
                <w:lang w:val="cs-CZ"/>
              </w:rPr>
              <w:t>srku</w:t>
            </w:r>
            <w:proofErr w:type="spellEnd"/>
          </w:p>
        </w:tc>
      </w:tr>
      <w:tr w:rsidR="005D394A" w:rsidRPr="00DE71E1" w14:paraId="44504A3E" w14:textId="77777777" w:rsidTr="002148B0">
        <w:tc>
          <w:tcPr>
            <w:tcW w:w="1519" w:type="dxa"/>
          </w:tcPr>
          <w:p w14:paraId="730D8780"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K</w:t>
            </w:r>
          </w:p>
        </w:tc>
        <w:tc>
          <w:tcPr>
            <w:tcW w:w="2610" w:type="dxa"/>
          </w:tcPr>
          <w:p w14:paraId="69142159" w14:textId="77777777" w:rsidR="00C53E1C" w:rsidRPr="00DE71E1" w:rsidRDefault="00C53E1C" w:rsidP="00C53E1C">
            <w:pPr>
              <w:rPr>
                <w:rFonts w:ascii="Arial" w:hAnsi="Arial" w:cs="Arial"/>
                <w:sz w:val="18"/>
                <w:szCs w:val="18"/>
                <w:lang w:val="cs-CZ"/>
              </w:rPr>
            </w:pPr>
          </w:p>
        </w:tc>
      </w:tr>
      <w:tr w:rsidR="005D394A" w:rsidRPr="00DE71E1" w14:paraId="19F60C23" w14:textId="77777777" w:rsidTr="002148B0">
        <w:tc>
          <w:tcPr>
            <w:tcW w:w="1519" w:type="dxa"/>
          </w:tcPr>
          <w:p w14:paraId="573D107A"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lastRenderedPageBreak/>
              <w:t>1.06 T-1</w:t>
            </w:r>
          </w:p>
        </w:tc>
        <w:tc>
          <w:tcPr>
            <w:tcW w:w="2610" w:type="dxa"/>
          </w:tcPr>
          <w:p w14:paraId="5CADFDFF"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Kajaky</w:t>
            </w:r>
          </w:p>
        </w:tc>
      </w:tr>
      <w:tr w:rsidR="005D394A" w:rsidRPr="00DE71E1" w14:paraId="0FAA6D7A" w14:textId="77777777" w:rsidTr="002148B0">
        <w:tc>
          <w:tcPr>
            <w:tcW w:w="1519" w:type="dxa"/>
          </w:tcPr>
          <w:p w14:paraId="0F3C4ECB"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1.04</w:t>
            </w:r>
          </w:p>
        </w:tc>
        <w:tc>
          <w:tcPr>
            <w:tcW w:w="2610" w:type="dxa"/>
          </w:tcPr>
          <w:p w14:paraId="17A77E71"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Kalendář závodů</w:t>
            </w:r>
          </w:p>
        </w:tc>
      </w:tr>
      <w:tr w:rsidR="005D394A" w:rsidRPr="00DE71E1" w14:paraId="1B1C6B9F" w14:textId="77777777" w:rsidTr="002148B0">
        <w:tc>
          <w:tcPr>
            <w:tcW w:w="1519" w:type="dxa"/>
          </w:tcPr>
          <w:p w14:paraId="18368C2F"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1.06 T-1</w:t>
            </w:r>
          </w:p>
        </w:tc>
        <w:tc>
          <w:tcPr>
            <w:tcW w:w="2610" w:type="dxa"/>
          </w:tcPr>
          <w:p w14:paraId="7FAC96A6"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Kanoe</w:t>
            </w:r>
          </w:p>
        </w:tc>
      </w:tr>
      <w:tr w:rsidR="005D394A" w:rsidRPr="00DE71E1" w14:paraId="226E4B68" w14:textId="77777777" w:rsidTr="002148B0">
        <w:tc>
          <w:tcPr>
            <w:tcW w:w="1519" w:type="dxa"/>
          </w:tcPr>
          <w:p w14:paraId="2C597C6B"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1.05</w:t>
            </w:r>
          </w:p>
        </w:tc>
        <w:tc>
          <w:tcPr>
            <w:tcW w:w="2610" w:type="dxa"/>
          </w:tcPr>
          <w:p w14:paraId="0006DD8E"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Kategorie</w:t>
            </w:r>
          </w:p>
        </w:tc>
      </w:tr>
      <w:tr w:rsidR="005D394A" w:rsidRPr="00DE71E1" w14:paraId="45F2EC52" w14:textId="77777777" w:rsidTr="002148B0">
        <w:tc>
          <w:tcPr>
            <w:tcW w:w="1519" w:type="dxa"/>
          </w:tcPr>
          <w:p w14:paraId="7C4F9ECF"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2.01, T-2</w:t>
            </w:r>
          </w:p>
        </w:tc>
        <w:tc>
          <w:tcPr>
            <w:tcW w:w="2610" w:type="dxa"/>
          </w:tcPr>
          <w:p w14:paraId="158C645C"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Kategorie závodů</w:t>
            </w:r>
          </w:p>
        </w:tc>
      </w:tr>
      <w:tr w:rsidR="005D394A" w:rsidRPr="00DE71E1" w14:paraId="13CBAA4F" w14:textId="77777777" w:rsidTr="002148B0">
        <w:tc>
          <w:tcPr>
            <w:tcW w:w="1519" w:type="dxa"/>
          </w:tcPr>
          <w:p w14:paraId="1360E9E5" w14:textId="77777777" w:rsidR="00C53E1C" w:rsidRPr="00DE71E1" w:rsidRDefault="00C53E1C" w:rsidP="006A6DEE">
            <w:pPr>
              <w:rPr>
                <w:rFonts w:ascii="Arial" w:hAnsi="Arial" w:cs="Arial"/>
                <w:sz w:val="18"/>
                <w:szCs w:val="18"/>
                <w:lang w:val="cs-CZ"/>
              </w:rPr>
            </w:pPr>
            <w:r w:rsidRPr="00DE71E1">
              <w:rPr>
                <w:rFonts w:ascii="Arial" w:hAnsi="Arial" w:cs="Arial"/>
                <w:sz w:val="18"/>
                <w:szCs w:val="18"/>
                <w:lang w:val="cs-CZ"/>
              </w:rPr>
              <w:t>P-</w:t>
            </w:r>
            <w:r w:rsidR="006A6DEE" w:rsidRPr="00DE71E1">
              <w:rPr>
                <w:rFonts w:ascii="Arial" w:hAnsi="Arial" w:cs="Arial"/>
                <w:sz w:val="18"/>
                <w:szCs w:val="18"/>
                <w:lang w:val="cs-CZ"/>
              </w:rPr>
              <w:t>3</w:t>
            </w:r>
          </w:p>
        </w:tc>
        <w:tc>
          <w:tcPr>
            <w:tcW w:w="2610" w:type="dxa"/>
          </w:tcPr>
          <w:p w14:paraId="07F9C372"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Klasifikace rozhodčích</w:t>
            </w:r>
          </w:p>
        </w:tc>
      </w:tr>
      <w:tr w:rsidR="005D394A" w:rsidRPr="00DE71E1" w14:paraId="116D073E" w14:textId="77777777" w:rsidTr="002148B0">
        <w:tc>
          <w:tcPr>
            <w:tcW w:w="1519" w:type="dxa"/>
          </w:tcPr>
          <w:p w14:paraId="07514D87"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2.42</w:t>
            </w:r>
          </w:p>
        </w:tc>
        <w:tc>
          <w:tcPr>
            <w:tcW w:w="2610" w:type="dxa"/>
          </w:tcPr>
          <w:p w14:paraId="5517E9B1"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Klasifikační žebříčky</w:t>
            </w:r>
          </w:p>
        </w:tc>
      </w:tr>
      <w:tr w:rsidR="005D394A" w:rsidRPr="00DE71E1" w14:paraId="22573AFC" w14:textId="77777777" w:rsidTr="002148B0">
        <w:tc>
          <w:tcPr>
            <w:tcW w:w="1519" w:type="dxa"/>
          </w:tcPr>
          <w:p w14:paraId="1EBB8422"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2.37.02</w:t>
            </w:r>
          </w:p>
        </w:tc>
        <w:tc>
          <w:tcPr>
            <w:tcW w:w="2610" w:type="dxa"/>
          </w:tcPr>
          <w:p w14:paraId="1AC8BF15"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Kombinované posádky</w:t>
            </w:r>
          </w:p>
        </w:tc>
      </w:tr>
      <w:tr w:rsidR="005D394A" w:rsidRPr="00DE71E1" w14:paraId="459ECD16" w14:textId="77777777" w:rsidTr="002148B0">
        <w:tc>
          <w:tcPr>
            <w:tcW w:w="1519" w:type="dxa"/>
          </w:tcPr>
          <w:p w14:paraId="077E8B6D"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2.21</w:t>
            </w:r>
          </w:p>
        </w:tc>
        <w:tc>
          <w:tcPr>
            <w:tcW w:w="2610" w:type="dxa"/>
          </w:tcPr>
          <w:p w14:paraId="1CB778B7"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Konečné výsledky závodu</w:t>
            </w:r>
          </w:p>
        </w:tc>
      </w:tr>
      <w:tr w:rsidR="005D394A" w:rsidRPr="00DE71E1" w14:paraId="264F3043" w14:textId="77777777" w:rsidTr="002148B0">
        <w:tc>
          <w:tcPr>
            <w:tcW w:w="1519" w:type="dxa"/>
          </w:tcPr>
          <w:p w14:paraId="745ED316" w14:textId="02B7C035" w:rsidR="009B66AD" w:rsidRPr="00DE71E1" w:rsidRDefault="009B66AD" w:rsidP="00C53E1C">
            <w:pPr>
              <w:rPr>
                <w:rFonts w:ascii="Arial" w:hAnsi="Arial" w:cs="Arial"/>
                <w:sz w:val="18"/>
                <w:szCs w:val="18"/>
                <w:lang w:val="cs-CZ"/>
              </w:rPr>
            </w:pPr>
            <w:r w:rsidRPr="00DE71E1">
              <w:rPr>
                <w:rFonts w:ascii="Arial" w:hAnsi="Arial" w:cs="Arial"/>
                <w:sz w:val="18"/>
                <w:szCs w:val="18"/>
                <w:lang w:val="cs-CZ"/>
              </w:rPr>
              <w:t>4.14</w:t>
            </w:r>
          </w:p>
        </w:tc>
        <w:tc>
          <w:tcPr>
            <w:tcW w:w="2610" w:type="dxa"/>
          </w:tcPr>
          <w:p w14:paraId="74D4E481" w14:textId="36EB4EF4" w:rsidR="009B66AD" w:rsidRPr="00DE71E1" w:rsidRDefault="009B66AD" w:rsidP="00C53E1C">
            <w:pPr>
              <w:rPr>
                <w:rFonts w:ascii="Arial" w:hAnsi="Arial" w:cs="Arial"/>
                <w:sz w:val="18"/>
                <w:szCs w:val="18"/>
                <w:lang w:val="cs-CZ"/>
              </w:rPr>
            </w:pPr>
            <w:r w:rsidRPr="00DE71E1">
              <w:rPr>
                <w:rFonts w:ascii="Arial" w:hAnsi="Arial" w:cs="Arial"/>
                <w:sz w:val="18"/>
                <w:szCs w:val="18"/>
                <w:lang w:val="cs-CZ"/>
              </w:rPr>
              <w:t>Konečné výsledky CSLX</w:t>
            </w:r>
          </w:p>
        </w:tc>
      </w:tr>
      <w:tr w:rsidR="005D394A" w:rsidRPr="00DE71E1" w14:paraId="6EFD94A3" w14:textId="77777777" w:rsidTr="002148B0">
        <w:tc>
          <w:tcPr>
            <w:tcW w:w="1519" w:type="dxa"/>
          </w:tcPr>
          <w:p w14:paraId="782E9F34"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1.07.09, T-1</w:t>
            </w:r>
          </w:p>
        </w:tc>
        <w:tc>
          <w:tcPr>
            <w:tcW w:w="2610" w:type="dxa"/>
          </w:tcPr>
          <w:p w14:paraId="2F9E8268"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Kontrola lodí a plovacích vest</w:t>
            </w:r>
          </w:p>
        </w:tc>
      </w:tr>
      <w:tr w:rsidR="005D394A" w:rsidRPr="00DE71E1" w14:paraId="5440CAAC" w14:textId="77777777" w:rsidTr="002148B0">
        <w:tc>
          <w:tcPr>
            <w:tcW w:w="1519" w:type="dxa"/>
          </w:tcPr>
          <w:p w14:paraId="113C2EA6"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T-1</w:t>
            </w:r>
          </w:p>
        </w:tc>
        <w:tc>
          <w:tcPr>
            <w:tcW w:w="2610" w:type="dxa"/>
          </w:tcPr>
          <w:p w14:paraId="4CD64C7A"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Kormidlové zařízení</w:t>
            </w:r>
          </w:p>
        </w:tc>
      </w:tr>
      <w:tr w:rsidR="005D394A" w:rsidRPr="00DE71E1" w14:paraId="5E944C43" w14:textId="77777777" w:rsidTr="002148B0">
        <w:tc>
          <w:tcPr>
            <w:tcW w:w="1519" w:type="dxa"/>
          </w:tcPr>
          <w:p w14:paraId="54AC06F8"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L</w:t>
            </w:r>
          </w:p>
        </w:tc>
        <w:tc>
          <w:tcPr>
            <w:tcW w:w="2610" w:type="dxa"/>
          </w:tcPr>
          <w:p w14:paraId="669433CE" w14:textId="77777777" w:rsidR="00C53E1C" w:rsidRPr="00DE71E1" w:rsidRDefault="00C53E1C" w:rsidP="00C53E1C">
            <w:pPr>
              <w:rPr>
                <w:rFonts w:ascii="Arial" w:hAnsi="Arial" w:cs="Arial"/>
                <w:sz w:val="18"/>
                <w:szCs w:val="18"/>
                <w:lang w:val="cs-CZ"/>
              </w:rPr>
            </w:pPr>
          </w:p>
        </w:tc>
      </w:tr>
      <w:tr w:rsidR="005D394A" w:rsidRPr="00DE71E1" w14:paraId="427D441E" w14:textId="77777777" w:rsidTr="002148B0">
        <w:tc>
          <w:tcPr>
            <w:tcW w:w="1519" w:type="dxa"/>
          </w:tcPr>
          <w:p w14:paraId="7A3E8BCA"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2.38.01</w:t>
            </w:r>
          </w:p>
        </w:tc>
        <w:tc>
          <w:tcPr>
            <w:tcW w:w="2610" w:type="dxa"/>
          </w:tcPr>
          <w:p w14:paraId="4C85C256"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Lékařská prohlídka</w:t>
            </w:r>
          </w:p>
        </w:tc>
      </w:tr>
      <w:tr w:rsidR="005D394A" w:rsidRPr="00DE71E1" w14:paraId="15D53A4B" w14:textId="77777777" w:rsidTr="002148B0">
        <w:tc>
          <w:tcPr>
            <w:tcW w:w="1519" w:type="dxa"/>
          </w:tcPr>
          <w:p w14:paraId="5AAB1BCC"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2.12.02</w:t>
            </w:r>
          </w:p>
        </w:tc>
        <w:tc>
          <w:tcPr>
            <w:tcW w:w="2610" w:type="dxa"/>
          </w:tcPr>
          <w:p w14:paraId="71564656"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Lékařská služba</w:t>
            </w:r>
          </w:p>
        </w:tc>
      </w:tr>
      <w:tr w:rsidR="005D394A" w:rsidRPr="00DE71E1" w14:paraId="455EE7F4" w14:textId="77777777" w:rsidTr="002148B0">
        <w:tc>
          <w:tcPr>
            <w:tcW w:w="1519" w:type="dxa"/>
          </w:tcPr>
          <w:p w14:paraId="302A1C33"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1.06 T-1</w:t>
            </w:r>
          </w:p>
        </w:tc>
        <w:tc>
          <w:tcPr>
            <w:tcW w:w="2610" w:type="dxa"/>
          </w:tcPr>
          <w:p w14:paraId="5A8898E8"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Lodě</w:t>
            </w:r>
          </w:p>
        </w:tc>
      </w:tr>
      <w:tr w:rsidR="005D394A" w:rsidRPr="00DE71E1" w14:paraId="48CF3277" w14:textId="77777777" w:rsidTr="002148B0">
        <w:tc>
          <w:tcPr>
            <w:tcW w:w="1519" w:type="dxa"/>
          </w:tcPr>
          <w:p w14:paraId="64F55627"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2.16</w:t>
            </w:r>
          </w:p>
        </w:tc>
        <w:tc>
          <w:tcPr>
            <w:tcW w:w="2610" w:type="dxa"/>
          </w:tcPr>
          <w:p w14:paraId="32F70031"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Losování – startovní pořadí</w:t>
            </w:r>
          </w:p>
        </w:tc>
      </w:tr>
      <w:tr w:rsidR="005D394A" w:rsidRPr="00DE71E1" w14:paraId="5F74C608" w14:textId="77777777" w:rsidTr="002148B0">
        <w:tc>
          <w:tcPr>
            <w:tcW w:w="1519" w:type="dxa"/>
          </w:tcPr>
          <w:p w14:paraId="4FCFD0D4"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M</w:t>
            </w:r>
          </w:p>
        </w:tc>
        <w:tc>
          <w:tcPr>
            <w:tcW w:w="2610" w:type="dxa"/>
          </w:tcPr>
          <w:p w14:paraId="728B276F" w14:textId="77777777" w:rsidR="00C53E1C" w:rsidRPr="00DE71E1" w:rsidRDefault="00C53E1C" w:rsidP="00C53E1C">
            <w:pPr>
              <w:rPr>
                <w:rFonts w:ascii="Arial" w:hAnsi="Arial" w:cs="Arial"/>
                <w:sz w:val="18"/>
                <w:szCs w:val="18"/>
                <w:lang w:val="cs-CZ"/>
              </w:rPr>
            </w:pPr>
          </w:p>
        </w:tc>
      </w:tr>
      <w:tr w:rsidR="005D394A" w:rsidRPr="00DE71E1" w14:paraId="52C2CCDA" w14:textId="77777777" w:rsidTr="002148B0">
        <w:tc>
          <w:tcPr>
            <w:tcW w:w="1519" w:type="dxa"/>
          </w:tcPr>
          <w:p w14:paraId="1DDE12BA"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3.11</w:t>
            </w:r>
          </w:p>
        </w:tc>
        <w:tc>
          <w:tcPr>
            <w:tcW w:w="2610" w:type="dxa"/>
          </w:tcPr>
          <w:p w14:paraId="6B8119AC"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Maratón</w:t>
            </w:r>
          </w:p>
        </w:tc>
      </w:tr>
      <w:tr w:rsidR="005D394A" w:rsidRPr="00DE71E1" w14:paraId="62ED67C7" w14:textId="77777777" w:rsidTr="002148B0">
        <w:tc>
          <w:tcPr>
            <w:tcW w:w="1519" w:type="dxa"/>
          </w:tcPr>
          <w:p w14:paraId="16399A4B"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2.35.02</w:t>
            </w:r>
          </w:p>
        </w:tc>
        <w:tc>
          <w:tcPr>
            <w:tcW w:w="2610" w:type="dxa"/>
          </w:tcPr>
          <w:p w14:paraId="3AE0F395"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Mateřství – výkonnostní třída</w:t>
            </w:r>
          </w:p>
        </w:tc>
      </w:tr>
      <w:tr w:rsidR="005D394A" w:rsidRPr="00DE71E1" w14:paraId="0C2320C3" w14:textId="77777777" w:rsidTr="002148B0">
        <w:tc>
          <w:tcPr>
            <w:tcW w:w="1519" w:type="dxa"/>
          </w:tcPr>
          <w:p w14:paraId="48B33687"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2.04.02, 3.10.04</w:t>
            </w:r>
          </w:p>
        </w:tc>
        <w:tc>
          <w:tcPr>
            <w:tcW w:w="2610" w:type="dxa"/>
          </w:tcPr>
          <w:p w14:paraId="1E3FAED7"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Medaile</w:t>
            </w:r>
          </w:p>
        </w:tc>
      </w:tr>
      <w:tr w:rsidR="005D394A" w:rsidRPr="00DE71E1" w14:paraId="0AA0D949" w14:textId="77777777" w:rsidTr="002148B0">
        <w:tc>
          <w:tcPr>
            <w:tcW w:w="1519" w:type="dxa"/>
          </w:tcPr>
          <w:p w14:paraId="3AAC8439"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2.29.06-07</w:t>
            </w:r>
          </w:p>
        </w:tc>
        <w:tc>
          <w:tcPr>
            <w:tcW w:w="2610" w:type="dxa"/>
          </w:tcPr>
          <w:p w14:paraId="07595F12"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Měření časů</w:t>
            </w:r>
          </w:p>
        </w:tc>
      </w:tr>
      <w:tr w:rsidR="005D394A" w:rsidRPr="00DE71E1" w14:paraId="4B0F1E19" w14:textId="77777777" w:rsidTr="002148B0">
        <w:tc>
          <w:tcPr>
            <w:tcW w:w="1519" w:type="dxa"/>
          </w:tcPr>
          <w:p w14:paraId="57BC6B48"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1.07.07, T-1</w:t>
            </w:r>
          </w:p>
        </w:tc>
        <w:tc>
          <w:tcPr>
            <w:tcW w:w="2610" w:type="dxa"/>
          </w:tcPr>
          <w:p w14:paraId="726C97F9"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Měření lodí</w:t>
            </w:r>
          </w:p>
        </w:tc>
      </w:tr>
      <w:tr w:rsidR="005D394A" w:rsidRPr="00DE71E1" w14:paraId="17783CFC" w14:textId="77777777" w:rsidTr="002148B0">
        <w:tc>
          <w:tcPr>
            <w:tcW w:w="1519" w:type="dxa"/>
          </w:tcPr>
          <w:p w14:paraId="1E027BA0"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2.11.01</w:t>
            </w:r>
          </w:p>
        </w:tc>
        <w:tc>
          <w:tcPr>
            <w:tcW w:w="2610" w:type="dxa"/>
          </w:tcPr>
          <w:p w14:paraId="604D7B18"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Mezinárodní závody</w:t>
            </w:r>
          </w:p>
        </w:tc>
      </w:tr>
      <w:tr w:rsidR="005D394A" w:rsidRPr="00DE71E1" w14:paraId="39B545AE" w14:textId="77777777" w:rsidTr="002148B0">
        <w:tc>
          <w:tcPr>
            <w:tcW w:w="1519" w:type="dxa"/>
          </w:tcPr>
          <w:p w14:paraId="7AC84D49"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2.04.03</w:t>
            </w:r>
          </w:p>
        </w:tc>
        <w:tc>
          <w:tcPr>
            <w:tcW w:w="2610" w:type="dxa"/>
          </w:tcPr>
          <w:p w14:paraId="7149DD22"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Mistrovská kategorie</w:t>
            </w:r>
          </w:p>
        </w:tc>
      </w:tr>
      <w:tr w:rsidR="005D394A" w:rsidRPr="00DE71E1" w14:paraId="5E5AF1FC" w14:textId="77777777" w:rsidTr="002148B0">
        <w:tc>
          <w:tcPr>
            <w:tcW w:w="1519" w:type="dxa"/>
          </w:tcPr>
          <w:p w14:paraId="7A3F0670"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2.03.01</w:t>
            </w:r>
          </w:p>
        </w:tc>
        <w:tc>
          <w:tcPr>
            <w:tcW w:w="2610" w:type="dxa"/>
          </w:tcPr>
          <w:p w14:paraId="5EE6FBE9"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Mistrovské soutěže</w:t>
            </w:r>
          </w:p>
        </w:tc>
      </w:tr>
      <w:tr w:rsidR="005D394A" w:rsidRPr="00DE71E1" w14:paraId="796A98F7" w14:textId="77777777" w:rsidTr="002148B0">
        <w:tc>
          <w:tcPr>
            <w:tcW w:w="1519" w:type="dxa"/>
          </w:tcPr>
          <w:p w14:paraId="6202304E"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2.04.02</w:t>
            </w:r>
          </w:p>
        </w:tc>
        <w:tc>
          <w:tcPr>
            <w:tcW w:w="2610" w:type="dxa"/>
          </w:tcPr>
          <w:p w14:paraId="0903FF6C"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Mistrovské tituly</w:t>
            </w:r>
          </w:p>
        </w:tc>
      </w:tr>
      <w:tr w:rsidR="005D394A" w:rsidRPr="00DE71E1" w14:paraId="7A596C22" w14:textId="77777777" w:rsidTr="002148B0">
        <w:tc>
          <w:tcPr>
            <w:tcW w:w="1519" w:type="dxa"/>
          </w:tcPr>
          <w:p w14:paraId="097B278E"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2.03</w:t>
            </w:r>
          </w:p>
        </w:tc>
        <w:tc>
          <w:tcPr>
            <w:tcW w:w="2610" w:type="dxa"/>
          </w:tcPr>
          <w:p w14:paraId="54A934BF"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Mistrovské závody</w:t>
            </w:r>
          </w:p>
        </w:tc>
      </w:tr>
      <w:tr w:rsidR="005D394A" w:rsidRPr="00DE71E1" w14:paraId="29E495F5" w14:textId="77777777" w:rsidTr="002148B0">
        <w:tc>
          <w:tcPr>
            <w:tcW w:w="1519" w:type="dxa"/>
          </w:tcPr>
          <w:p w14:paraId="53965201"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2.04</w:t>
            </w:r>
          </w:p>
        </w:tc>
        <w:tc>
          <w:tcPr>
            <w:tcW w:w="2610" w:type="dxa"/>
          </w:tcPr>
          <w:p w14:paraId="48D4E1BB"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Mistrovství ČR</w:t>
            </w:r>
          </w:p>
        </w:tc>
      </w:tr>
      <w:tr w:rsidR="005D394A" w:rsidRPr="00DE71E1" w14:paraId="15307905" w14:textId="77777777" w:rsidTr="002148B0">
        <w:tc>
          <w:tcPr>
            <w:tcW w:w="1519" w:type="dxa"/>
          </w:tcPr>
          <w:p w14:paraId="4159955F"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T-3</w:t>
            </w:r>
          </w:p>
        </w:tc>
        <w:tc>
          <w:tcPr>
            <w:tcW w:w="2610" w:type="dxa"/>
          </w:tcPr>
          <w:p w14:paraId="24C42E49"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Mládež – věkové kategorie</w:t>
            </w:r>
          </w:p>
        </w:tc>
      </w:tr>
      <w:tr w:rsidR="005D394A" w:rsidRPr="00DE71E1" w14:paraId="7D04E999" w14:textId="77777777" w:rsidTr="002148B0">
        <w:tc>
          <w:tcPr>
            <w:tcW w:w="1519" w:type="dxa"/>
          </w:tcPr>
          <w:p w14:paraId="7F9F67C4"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N</w:t>
            </w:r>
          </w:p>
        </w:tc>
        <w:tc>
          <w:tcPr>
            <w:tcW w:w="2610" w:type="dxa"/>
          </w:tcPr>
          <w:p w14:paraId="215CB7D3" w14:textId="77777777" w:rsidR="00C53E1C" w:rsidRPr="00DE71E1" w:rsidRDefault="00C53E1C" w:rsidP="00C53E1C">
            <w:pPr>
              <w:rPr>
                <w:rFonts w:ascii="Arial" w:hAnsi="Arial" w:cs="Arial"/>
                <w:sz w:val="18"/>
                <w:szCs w:val="18"/>
                <w:lang w:val="cs-CZ"/>
              </w:rPr>
            </w:pPr>
          </w:p>
        </w:tc>
      </w:tr>
      <w:tr w:rsidR="005D394A" w:rsidRPr="00DE71E1" w14:paraId="0B06D20A" w14:textId="77777777" w:rsidTr="002148B0">
        <w:tc>
          <w:tcPr>
            <w:tcW w:w="1519" w:type="dxa"/>
          </w:tcPr>
          <w:p w14:paraId="40828B84"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2.09.03</w:t>
            </w:r>
          </w:p>
        </w:tc>
        <w:tc>
          <w:tcPr>
            <w:tcW w:w="2610" w:type="dxa"/>
          </w:tcPr>
          <w:p w14:paraId="6B2F2762"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Náhradník družstva</w:t>
            </w:r>
          </w:p>
        </w:tc>
      </w:tr>
      <w:tr w:rsidR="005D394A" w:rsidRPr="00DE71E1" w14:paraId="42B69DAE" w14:textId="77777777" w:rsidTr="002148B0">
        <w:tc>
          <w:tcPr>
            <w:tcW w:w="1519" w:type="dxa"/>
          </w:tcPr>
          <w:p w14:paraId="1FB491CB"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2.30, 2.20.05</w:t>
            </w:r>
          </w:p>
        </w:tc>
        <w:tc>
          <w:tcPr>
            <w:tcW w:w="2610" w:type="dxa"/>
          </w:tcPr>
          <w:p w14:paraId="6D49C926"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Námitky</w:t>
            </w:r>
          </w:p>
        </w:tc>
      </w:tr>
      <w:tr w:rsidR="005D394A" w:rsidRPr="00DE71E1" w14:paraId="64E2E3FE" w14:textId="77777777" w:rsidTr="002148B0">
        <w:tc>
          <w:tcPr>
            <w:tcW w:w="1519" w:type="dxa"/>
          </w:tcPr>
          <w:p w14:paraId="72CC052F"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2.31</w:t>
            </w:r>
          </w:p>
        </w:tc>
        <w:tc>
          <w:tcPr>
            <w:tcW w:w="2610" w:type="dxa"/>
          </w:tcPr>
          <w:p w14:paraId="17EFC846"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Námitky – projednávání</w:t>
            </w:r>
          </w:p>
        </w:tc>
      </w:tr>
      <w:tr w:rsidR="005D394A" w:rsidRPr="00DE71E1" w14:paraId="17671638" w14:textId="77777777" w:rsidTr="002148B0">
        <w:tc>
          <w:tcPr>
            <w:tcW w:w="1519" w:type="dxa"/>
          </w:tcPr>
          <w:p w14:paraId="6F517ACF"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1.07.08</w:t>
            </w:r>
          </w:p>
        </w:tc>
        <w:tc>
          <w:tcPr>
            <w:tcW w:w="2610" w:type="dxa"/>
          </w:tcPr>
          <w:p w14:paraId="23E15ADA"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Nebezpečí života</w:t>
            </w:r>
          </w:p>
        </w:tc>
      </w:tr>
      <w:tr w:rsidR="005D394A" w:rsidRPr="00DE71E1" w14:paraId="120A1DF8" w14:textId="77777777" w:rsidTr="002148B0">
        <w:tc>
          <w:tcPr>
            <w:tcW w:w="1519" w:type="dxa"/>
          </w:tcPr>
          <w:p w14:paraId="68CC1E95"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2.27.01-</w:t>
            </w:r>
            <w:r w:rsidR="00CC6B89" w:rsidRPr="00DE71E1">
              <w:rPr>
                <w:rFonts w:ascii="Arial" w:hAnsi="Arial" w:cs="Arial"/>
                <w:sz w:val="18"/>
                <w:szCs w:val="18"/>
                <w:lang w:val="cs-CZ"/>
              </w:rPr>
              <w:t xml:space="preserve"> </w:t>
            </w:r>
            <w:r w:rsidRPr="00DE71E1">
              <w:rPr>
                <w:rFonts w:ascii="Arial" w:hAnsi="Arial" w:cs="Arial"/>
                <w:sz w:val="18"/>
                <w:szCs w:val="18"/>
                <w:lang w:val="cs-CZ"/>
              </w:rPr>
              <w:t>e</w:t>
            </w:r>
          </w:p>
        </w:tc>
        <w:tc>
          <w:tcPr>
            <w:tcW w:w="2610" w:type="dxa"/>
          </w:tcPr>
          <w:p w14:paraId="79BE3BD4"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Nepředvídané události</w:t>
            </w:r>
          </w:p>
        </w:tc>
      </w:tr>
      <w:tr w:rsidR="005D394A" w:rsidRPr="00DE71E1" w14:paraId="5C57C841" w14:textId="77777777" w:rsidTr="002148B0">
        <w:tc>
          <w:tcPr>
            <w:tcW w:w="1519" w:type="dxa"/>
          </w:tcPr>
          <w:p w14:paraId="292C6094"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1.04.03</w:t>
            </w:r>
          </w:p>
        </w:tc>
        <w:tc>
          <w:tcPr>
            <w:tcW w:w="2610" w:type="dxa"/>
          </w:tcPr>
          <w:p w14:paraId="2681CB0F"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Neschválený termín závodu</w:t>
            </w:r>
          </w:p>
        </w:tc>
      </w:tr>
      <w:tr w:rsidR="005D394A" w:rsidRPr="00DE71E1" w14:paraId="401139A7" w14:textId="77777777" w:rsidTr="002148B0">
        <w:tc>
          <w:tcPr>
            <w:tcW w:w="1519" w:type="dxa"/>
          </w:tcPr>
          <w:p w14:paraId="2EAA3C3B"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2.15.06</w:t>
            </w:r>
          </w:p>
        </w:tc>
        <w:tc>
          <w:tcPr>
            <w:tcW w:w="2610" w:type="dxa"/>
          </w:tcPr>
          <w:p w14:paraId="53D57C5F"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Nesprávná přihláška</w:t>
            </w:r>
          </w:p>
        </w:tc>
      </w:tr>
      <w:tr w:rsidR="005D394A" w:rsidRPr="00DE71E1" w14:paraId="033CA66C" w14:textId="77777777" w:rsidTr="002148B0">
        <w:tc>
          <w:tcPr>
            <w:tcW w:w="1519" w:type="dxa"/>
          </w:tcPr>
          <w:p w14:paraId="6FDDA025"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3.07.3</w:t>
            </w:r>
          </w:p>
        </w:tc>
        <w:tc>
          <w:tcPr>
            <w:tcW w:w="2610" w:type="dxa"/>
          </w:tcPr>
          <w:p w14:paraId="24559B89"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Nesprávný průjezd branky</w:t>
            </w:r>
          </w:p>
        </w:tc>
      </w:tr>
      <w:tr w:rsidR="005D394A" w:rsidRPr="00DE71E1" w14:paraId="70600A12" w14:textId="77777777" w:rsidTr="002148B0">
        <w:tc>
          <w:tcPr>
            <w:tcW w:w="1519" w:type="dxa"/>
          </w:tcPr>
          <w:p w14:paraId="48C933EF"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2.07</w:t>
            </w:r>
          </w:p>
        </w:tc>
        <w:tc>
          <w:tcPr>
            <w:tcW w:w="2610" w:type="dxa"/>
          </w:tcPr>
          <w:p w14:paraId="69DA223A"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NKZ – Národní kvalifikační závody</w:t>
            </w:r>
          </w:p>
        </w:tc>
      </w:tr>
      <w:tr w:rsidR="005D394A" w:rsidRPr="00DE71E1" w14:paraId="6ECEE076" w14:textId="77777777" w:rsidTr="002148B0">
        <w:tc>
          <w:tcPr>
            <w:tcW w:w="1519" w:type="dxa"/>
          </w:tcPr>
          <w:p w14:paraId="2F6F502C"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2.16.04</w:t>
            </w:r>
          </w:p>
        </w:tc>
        <w:tc>
          <w:tcPr>
            <w:tcW w:w="2610" w:type="dxa"/>
          </w:tcPr>
          <w:p w14:paraId="5C6376BC" w14:textId="5AF142AF" w:rsidR="00C53E1C" w:rsidRPr="00DE71E1" w:rsidRDefault="009B66AD" w:rsidP="00C53E1C">
            <w:pPr>
              <w:rPr>
                <w:rFonts w:ascii="Arial" w:hAnsi="Arial" w:cs="Arial"/>
                <w:sz w:val="18"/>
                <w:szCs w:val="18"/>
                <w:lang w:val="cs-CZ"/>
              </w:rPr>
            </w:pPr>
            <w:r w:rsidRPr="00DE71E1">
              <w:rPr>
                <w:rFonts w:ascii="Arial" w:hAnsi="Arial" w:cs="Arial"/>
                <w:sz w:val="18"/>
                <w:szCs w:val="18"/>
                <w:lang w:val="cs-CZ"/>
              </w:rPr>
              <w:t>NKZ – Startovní</w:t>
            </w:r>
            <w:r w:rsidR="00C53E1C" w:rsidRPr="00DE71E1">
              <w:rPr>
                <w:rFonts w:ascii="Arial" w:hAnsi="Arial" w:cs="Arial"/>
                <w:sz w:val="18"/>
                <w:szCs w:val="18"/>
                <w:lang w:val="cs-CZ"/>
              </w:rPr>
              <w:t xml:space="preserve"> listina</w:t>
            </w:r>
          </w:p>
        </w:tc>
      </w:tr>
      <w:tr w:rsidR="005D394A" w:rsidRPr="00DE71E1" w14:paraId="2DB38E38" w14:textId="77777777" w:rsidTr="002148B0">
        <w:tc>
          <w:tcPr>
            <w:tcW w:w="1519" w:type="dxa"/>
          </w:tcPr>
          <w:p w14:paraId="11860ABA"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T-4</w:t>
            </w:r>
          </w:p>
        </w:tc>
        <w:tc>
          <w:tcPr>
            <w:tcW w:w="2610" w:type="dxa"/>
          </w:tcPr>
          <w:p w14:paraId="5E563EC9"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NKZ – žebříček bodování</w:t>
            </w:r>
          </w:p>
        </w:tc>
      </w:tr>
      <w:tr w:rsidR="005D394A" w:rsidRPr="00DE71E1" w14:paraId="793ACF76" w14:textId="77777777" w:rsidTr="002148B0">
        <w:tc>
          <w:tcPr>
            <w:tcW w:w="1519" w:type="dxa"/>
          </w:tcPr>
          <w:p w14:paraId="5C63D515"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2.10</w:t>
            </w:r>
          </w:p>
        </w:tc>
        <w:tc>
          <w:tcPr>
            <w:tcW w:w="2610" w:type="dxa"/>
          </w:tcPr>
          <w:p w14:paraId="7CF25F31"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Nominační závody</w:t>
            </w:r>
          </w:p>
        </w:tc>
      </w:tr>
      <w:tr w:rsidR="005D394A" w:rsidRPr="00DE71E1" w14:paraId="2FA05528" w14:textId="77777777" w:rsidTr="002148B0">
        <w:tc>
          <w:tcPr>
            <w:tcW w:w="1519" w:type="dxa"/>
          </w:tcPr>
          <w:p w14:paraId="6035DB06"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O</w:t>
            </w:r>
          </w:p>
        </w:tc>
        <w:tc>
          <w:tcPr>
            <w:tcW w:w="2610" w:type="dxa"/>
          </w:tcPr>
          <w:p w14:paraId="0D206A72" w14:textId="77777777" w:rsidR="00C53E1C" w:rsidRPr="00DE71E1" w:rsidRDefault="00C53E1C" w:rsidP="00C53E1C">
            <w:pPr>
              <w:rPr>
                <w:rFonts w:ascii="Arial" w:hAnsi="Arial" w:cs="Arial"/>
                <w:sz w:val="18"/>
                <w:szCs w:val="18"/>
                <w:lang w:val="cs-CZ"/>
              </w:rPr>
            </w:pPr>
          </w:p>
        </w:tc>
      </w:tr>
      <w:tr w:rsidR="005D394A" w:rsidRPr="00DE71E1" w14:paraId="2C93BDD5" w14:textId="77777777" w:rsidTr="002148B0">
        <w:tc>
          <w:tcPr>
            <w:tcW w:w="1519" w:type="dxa"/>
          </w:tcPr>
          <w:p w14:paraId="34EFACC9" w14:textId="77777777" w:rsidR="006A6DEE" w:rsidRPr="00DE71E1" w:rsidRDefault="006A6DEE" w:rsidP="00C53E1C">
            <w:pPr>
              <w:rPr>
                <w:rFonts w:ascii="Arial" w:hAnsi="Arial" w:cs="Arial"/>
                <w:sz w:val="18"/>
                <w:szCs w:val="18"/>
                <w:lang w:val="cs-CZ"/>
              </w:rPr>
            </w:pPr>
            <w:r w:rsidRPr="00DE71E1">
              <w:rPr>
                <w:rFonts w:ascii="Arial" w:hAnsi="Arial" w:cs="Arial"/>
                <w:sz w:val="18"/>
                <w:szCs w:val="18"/>
                <w:lang w:val="cs-CZ"/>
              </w:rPr>
              <w:t>T-1</w:t>
            </w:r>
          </w:p>
        </w:tc>
        <w:tc>
          <w:tcPr>
            <w:tcW w:w="2610" w:type="dxa"/>
          </w:tcPr>
          <w:p w14:paraId="69C458E8" w14:textId="07D4725B" w:rsidR="006A6DEE" w:rsidRPr="00DE71E1" w:rsidRDefault="006A6DEE" w:rsidP="00C53E1C">
            <w:pPr>
              <w:rPr>
                <w:rFonts w:ascii="Arial" w:hAnsi="Arial" w:cs="Arial"/>
                <w:sz w:val="18"/>
                <w:szCs w:val="18"/>
                <w:lang w:val="cs-CZ"/>
              </w:rPr>
            </w:pPr>
            <w:r w:rsidRPr="00DE71E1">
              <w:rPr>
                <w:rFonts w:ascii="Arial" w:hAnsi="Arial" w:cs="Arial"/>
                <w:sz w:val="18"/>
                <w:szCs w:val="18"/>
                <w:lang w:val="cs-CZ"/>
              </w:rPr>
              <w:t xml:space="preserve">Objekt na </w:t>
            </w:r>
            <w:r w:rsidR="009B66AD" w:rsidRPr="00DE71E1">
              <w:rPr>
                <w:rFonts w:ascii="Arial" w:hAnsi="Arial" w:cs="Arial"/>
                <w:sz w:val="18"/>
                <w:szCs w:val="18"/>
                <w:lang w:val="cs-CZ"/>
              </w:rPr>
              <w:t>trupu – slalom</w:t>
            </w:r>
          </w:p>
        </w:tc>
      </w:tr>
      <w:tr w:rsidR="005D394A" w:rsidRPr="00DE71E1" w14:paraId="05E26DAD" w14:textId="77777777" w:rsidTr="002148B0">
        <w:tc>
          <w:tcPr>
            <w:tcW w:w="1519" w:type="dxa"/>
          </w:tcPr>
          <w:p w14:paraId="3AE67064"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1.07.02, 06</w:t>
            </w:r>
          </w:p>
        </w:tc>
        <w:tc>
          <w:tcPr>
            <w:tcW w:w="2610" w:type="dxa"/>
          </w:tcPr>
          <w:p w14:paraId="35728844"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Ochranné přilby</w:t>
            </w:r>
          </w:p>
        </w:tc>
      </w:tr>
      <w:tr w:rsidR="005D394A" w:rsidRPr="00DE71E1" w14:paraId="7346B322" w14:textId="77777777" w:rsidTr="002148B0">
        <w:tc>
          <w:tcPr>
            <w:tcW w:w="1519" w:type="dxa"/>
          </w:tcPr>
          <w:p w14:paraId="5A963893"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lastRenderedPageBreak/>
              <w:t>3.02.04</w:t>
            </w:r>
          </w:p>
        </w:tc>
        <w:tc>
          <w:tcPr>
            <w:tcW w:w="2610" w:type="dxa"/>
          </w:tcPr>
          <w:p w14:paraId="5005381E"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Očíslování branek</w:t>
            </w:r>
          </w:p>
        </w:tc>
      </w:tr>
      <w:tr w:rsidR="005D394A" w:rsidRPr="00DE71E1" w14:paraId="41F91D99" w14:textId="77777777" w:rsidTr="002148B0">
        <w:tc>
          <w:tcPr>
            <w:tcW w:w="1519" w:type="dxa"/>
          </w:tcPr>
          <w:p w14:paraId="7A531031"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2.21.04</w:t>
            </w:r>
          </w:p>
        </w:tc>
        <w:tc>
          <w:tcPr>
            <w:tcW w:w="2610" w:type="dxa"/>
          </w:tcPr>
          <w:p w14:paraId="5FA116EB"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 xml:space="preserve">Odepření </w:t>
            </w:r>
            <w:proofErr w:type="spellStart"/>
            <w:r w:rsidRPr="00DE71E1">
              <w:rPr>
                <w:rFonts w:ascii="Arial" w:hAnsi="Arial" w:cs="Arial"/>
                <w:sz w:val="18"/>
                <w:szCs w:val="18"/>
                <w:lang w:val="cs-CZ"/>
              </w:rPr>
              <w:t>postupovosti</w:t>
            </w:r>
            <w:proofErr w:type="spellEnd"/>
            <w:r w:rsidRPr="00DE71E1">
              <w:rPr>
                <w:rFonts w:ascii="Arial" w:hAnsi="Arial" w:cs="Arial"/>
                <w:sz w:val="18"/>
                <w:szCs w:val="18"/>
                <w:lang w:val="cs-CZ"/>
              </w:rPr>
              <w:t xml:space="preserve"> závodu</w:t>
            </w:r>
          </w:p>
        </w:tc>
      </w:tr>
      <w:tr w:rsidR="005D394A" w:rsidRPr="00DE71E1" w14:paraId="3EAADE96" w14:textId="77777777" w:rsidTr="002148B0">
        <w:tc>
          <w:tcPr>
            <w:tcW w:w="1519" w:type="dxa"/>
          </w:tcPr>
          <w:p w14:paraId="0CF14376"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2.22</w:t>
            </w:r>
          </w:p>
        </w:tc>
        <w:tc>
          <w:tcPr>
            <w:tcW w:w="2610" w:type="dxa"/>
          </w:tcPr>
          <w:p w14:paraId="1EB5C748"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Odřeknutí závodu</w:t>
            </w:r>
          </w:p>
        </w:tc>
      </w:tr>
      <w:tr w:rsidR="005D394A" w:rsidRPr="00DE71E1" w14:paraId="381F822D" w14:textId="77777777" w:rsidTr="002148B0">
        <w:tc>
          <w:tcPr>
            <w:tcW w:w="1519" w:type="dxa"/>
          </w:tcPr>
          <w:p w14:paraId="3C29FAA2" w14:textId="77777777" w:rsidR="00C53E1C" w:rsidRPr="00DE71E1" w:rsidRDefault="001C36FE" w:rsidP="00C53E1C">
            <w:pPr>
              <w:rPr>
                <w:rFonts w:ascii="Arial" w:hAnsi="Arial" w:cs="Arial"/>
                <w:sz w:val="18"/>
                <w:szCs w:val="18"/>
                <w:lang w:val="cs-CZ"/>
              </w:rPr>
            </w:pPr>
            <w:r w:rsidRPr="00DE71E1">
              <w:rPr>
                <w:rFonts w:ascii="Arial" w:hAnsi="Arial" w:cs="Arial"/>
                <w:sz w:val="18"/>
                <w:szCs w:val="18"/>
                <w:lang w:val="cs-CZ"/>
              </w:rPr>
              <w:t>2.16.</w:t>
            </w:r>
            <w:r w:rsidR="00C53E1C" w:rsidRPr="00DE71E1">
              <w:rPr>
                <w:rFonts w:ascii="Arial" w:hAnsi="Arial" w:cs="Arial"/>
                <w:sz w:val="18"/>
                <w:szCs w:val="18"/>
                <w:lang w:val="cs-CZ"/>
              </w:rPr>
              <w:t>03</w:t>
            </w:r>
          </w:p>
        </w:tc>
        <w:tc>
          <w:tcPr>
            <w:tcW w:w="2610" w:type="dxa"/>
          </w:tcPr>
          <w:p w14:paraId="3180E009"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Odvolání přihlášky</w:t>
            </w:r>
          </w:p>
        </w:tc>
      </w:tr>
      <w:tr w:rsidR="005D394A" w:rsidRPr="00DE71E1" w14:paraId="406E2D52" w14:textId="77777777" w:rsidTr="002148B0">
        <w:tc>
          <w:tcPr>
            <w:tcW w:w="1519" w:type="dxa"/>
          </w:tcPr>
          <w:p w14:paraId="2BD1C813"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3.07.</w:t>
            </w:r>
            <w:r w:rsidR="001C36FE" w:rsidRPr="00DE71E1">
              <w:rPr>
                <w:rFonts w:ascii="Arial" w:hAnsi="Arial" w:cs="Arial"/>
                <w:sz w:val="18"/>
                <w:szCs w:val="18"/>
                <w:lang w:val="cs-CZ"/>
              </w:rPr>
              <w:t>06</w:t>
            </w:r>
          </w:p>
        </w:tc>
        <w:tc>
          <w:tcPr>
            <w:tcW w:w="2610" w:type="dxa"/>
          </w:tcPr>
          <w:p w14:paraId="29F53E92"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Opakovaný průjezd</w:t>
            </w:r>
          </w:p>
        </w:tc>
      </w:tr>
      <w:tr w:rsidR="005D394A" w:rsidRPr="00DE71E1" w14:paraId="63A98312" w14:textId="77777777" w:rsidTr="002148B0">
        <w:tc>
          <w:tcPr>
            <w:tcW w:w="1519" w:type="dxa"/>
          </w:tcPr>
          <w:p w14:paraId="5DCD8B2A"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2.15.02</w:t>
            </w:r>
          </w:p>
        </w:tc>
        <w:tc>
          <w:tcPr>
            <w:tcW w:w="2610" w:type="dxa"/>
          </w:tcPr>
          <w:p w14:paraId="3160A512"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Opožděné přihlášky</w:t>
            </w:r>
          </w:p>
        </w:tc>
      </w:tr>
      <w:tr w:rsidR="005D394A" w:rsidRPr="00DE71E1" w14:paraId="100B45FC" w14:textId="77777777" w:rsidTr="002148B0">
        <w:tc>
          <w:tcPr>
            <w:tcW w:w="1519" w:type="dxa"/>
          </w:tcPr>
          <w:p w14:paraId="79163A14"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3.13.04</w:t>
            </w:r>
          </w:p>
        </w:tc>
        <w:tc>
          <w:tcPr>
            <w:tcW w:w="2610" w:type="dxa"/>
          </w:tcPr>
          <w:p w14:paraId="64BF0AB9" w14:textId="6A17864D"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 xml:space="preserve">Opravná </w:t>
            </w:r>
            <w:r w:rsidR="009B66AD" w:rsidRPr="00DE71E1">
              <w:rPr>
                <w:rFonts w:ascii="Arial" w:hAnsi="Arial" w:cs="Arial"/>
                <w:sz w:val="18"/>
                <w:szCs w:val="18"/>
                <w:lang w:val="cs-CZ"/>
              </w:rPr>
              <w:t>jízda – sprint</w:t>
            </w:r>
          </w:p>
        </w:tc>
      </w:tr>
      <w:tr w:rsidR="005D394A" w:rsidRPr="00DE71E1" w14:paraId="1A1972AA" w14:textId="77777777" w:rsidTr="002148B0">
        <w:tc>
          <w:tcPr>
            <w:tcW w:w="1519" w:type="dxa"/>
          </w:tcPr>
          <w:p w14:paraId="1B8881CE"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3.09.02</w:t>
            </w:r>
          </w:p>
        </w:tc>
        <w:tc>
          <w:tcPr>
            <w:tcW w:w="2610" w:type="dxa"/>
          </w:tcPr>
          <w:p w14:paraId="5EE88A96"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Opravné jízdy</w:t>
            </w:r>
          </w:p>
        </w:tc>
      </w:tr>
      <w:tr w:rsidR="005D394A" w:rsidRPr="00DE71E1" w14:paraId="1F929954" w14:textId="77777777" w:rsidTr="002148B0">
        <w:tc>
          <w:tcPr>
            <w:tcW w:w="1519" w:type="dxa"/>
          </w:tcPr>
          <w:p w14:paraId="5D5092E3"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3.13.03</w:t>
            </w:r>
          </w:p>
        </w:tc>
        <w:tc>
          <w:tcPr>
            <w:tcW w:w="2610" w:type="dxa"/>
          </w:tcPr>
          <w:p w14:paraId="771FF1F7"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Opuštění lodi – sjezd</w:t>
            </w:r>
          </w:p>
        </w:tc>
      </w:tr>
      <w:tr w:rsidR="005D394A" w:rsidRPr="00DE71E1" w14:paraId="7DEB48DD" w14:textId="77777777" w:rsidTr="002148B0">
        <w:tc>
          <w:tcPr>
            <w:tcW w:w="1519" w:type="dxa"/>
          </w:tcPr>
          <w:p w14:paraId="5610E416"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3.09.0</w:t>
            </w:r>
            <w:r w:rsidR="005D18F4" w:rsidRPr="00DE71E1">
              <w:rPr>
                <w:rFonts w:ascii="Arial" w:hAnsi="Arial" w:cs="Arial"/>
                <w:sz w:val="18"/>
                <w:szCs w:val="18"/>
                <w:lang w:val="cs-CZ"/>
              </w:rPr>
              <w:t>3</w:t>
            </w:r>
          </w:p>
        </w:tc>
        <w:tc>
          <w:tcPr>
            <w:tcW w:w="2610" w:type="dxa"/>
          </w:tcPr>
          <w:p w14:paraId="610AFF26"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Opuštění lodi – slalom</w:t>
            </w:r>
          </w:p>
        </w:tc>
      </w:tr>
      <w:tr w:rsidR="005D394A" w:rsidRPr="00DE71E1" w14:paraId="388AB3CB" w14:textId="77777777" w:rsidTr="002148B0">
        <w:tc>
          <w:tcPr>
            <w:tcW w:w="1519" w:type="dxa"/>
          </w:tcPr>
          <w:p w14:paraId="46575459"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3.09.0</w:t>
            </w:r>
            <w:r w:rsidR="005D18F4" w:rsidRPr="00DE71E1">
              <w:rPr>
                <w:rFonts w:ascii="Arial" w:hAnsi="Arial" w:cs="Arial"/>
                <w:sz w:val="18"/>
                <w:szCs w:val="18"/>
                <w:lang w:val="cs-CZ"/>
              </w:rPr>
              <w:t>4</w:t>
            </w:r>
          </w:p>
        </w:tc>
        <w:tc>
          <w:tcPr>
            <w:tcW w:w="2610" w:type="dxa"/>
          </w:tcPr>
          <w:p w14:paraId="1F4BC329"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Opuštění trati</w:t>
            </w:r>
          </w:p>
        </w:tc>
      </w:tr>
      <w:tr w:rsidR="005D394A" w:rsidRPr="00DE71E1" w14:paraId="0BC85C6C" w14:textId="77777777" w:rsidTr="002148B0">
        <w:tc>
          <w:tcPr>
            <w:tcW w:w="1519" w:type="dxa"/>
          </w:tcPr>
          <w:p w14:paraId="3C20398E"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2.24.09</w:t>
            </w:r>
          </w:p>
        </w:tc>
        <w:tc>
          <w:tcPr>
            <w:tcW w:w="2610" w:type="dxa"/>
          </w:tcPr>
          <w:p w14:paraId="3B4CC903"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Organizační služby</w:t>
            </w:r>
          </w:p>
        </w:tc>
      </w:tr>
      <w:tr w:rsidR="005D394A" w:rsidRPr="00DE71E1" w14:paraId="0DFEA1A4" w14:textId="77777777" w:rsidTr="002148B0">
        <w:tc>
          <w:tcPr>
            <w:tcW w:w="1519" w:type="dxa"/>
          </w:tcPr>
          <w:p w14:paraId="208E5708"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3.03</w:t>
            </w:r>
          </w:p>
        </w:tc>
        <w:tc>
          <w:tcPr>
            <w:tcW w:w="2610" w:type="dxa"/>
          </w:tcPr>
          <w:p w14:paraId="0FAD7F70"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Otevření trati</w:t>
            </w:r>
          </w:p>
        </w:tc>
      </w:tr>
      <w:tr w:rsidR="005D394A" w:rsidRPr="00DE71E1" w14:paraId="1CF37E44" w14:textId="77777777" w:rsidTr="002148B0">
        <w:tc>
          <w:tcPr>
            <w:tcW w:w="1519" w:type="dxa"/>
          </w:tcPr>
          <w:p w14:paraId="7C8BBBA9"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2.27.03</w:t>
            </w:r>
          </w:p>
        </w:tc>
        <w:tc>
          <w:tcPr>
            <w:tcW w:w="2610" w:type="dxa"/>
          </w:tcPr>
          <w:p w14:paraId="17AB2D3F"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Ověřovatel lodí a plovacích vest</w:t>
            </w:r>
          </w:p>
        </w:tc>
      </w:tr>
      <w:tr w:rsidR="005D394A" w:rsidRPr="00DE71E1" w14:paraId="781A18D9" w14:textId="77777777" w:rsidTr="002148B0">
        <w:tc>
          <w:tcPr>
            <w:tcW w:w="1519" w:type="dxa"/>
          </w:tcPr>
          <w:p w14:paraId="443FA8E8"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P</w:t>
            </w:r>
          </w:p>
        </w:tc>
        <w:tc>
          <w:tcPr>
            <w:tcW w:w="2610" w:type="dxa"/>
          </w:tcPr>
          <w:p w14:paraId="593F9A95" w14:textId="77777777" w:rsidR="00C53E1C" w:rsidRPr="00DE71E1" w:rsidRDefault="00C53E1C" w:rsidP="00C53E1C">
            <w:pPr>
              <w:rPr>
                <w:rFonts w:ascii="Arial" w:hAnsi="Arial" w:cs="Arial"/>
                <w:sz w:val="18"/>
                <w:szCs w:val="18"/>
                <w:lang w:val="cs-CZ"/>
              </w:rPr>
            </w:pPr>
          </w:p>
        </w:tc>
      </w:tr>
      <w:tr w:rsidR="005D394A" w:rsidRPr="00DE71E1" w14:paraId="57C2B80D" w14:textId="77777777" w:rsidTr="002148B0">
        <w:tc>
          <w:tcPr>
            <w:tcW w:w="1519" w:type="dxa"/>
          </w:tcPr>
          <w:p w14:paraId="1C382B0E"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3.09.03</w:t>
            </w:r>
          </w:p>
        </w:tc>
        <w:tc>
          <w:tcPr>
            <w:tcW w:w="2610" w:type="dxa"/>
          </w:tcPr>
          <w:p w14:paraId="31D8730E"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Pádlo – ztráta, poškození</w:t>
            </w:r>
          </w:p>
        </w:tc>
      </w:tr>
      <w:tr w:rsidR="005D394A" w:rsidRPr="00DE71E1" w14:paraId="19D456AA" w14:textId="77777777" w:rsidTr="002148B0">
        <w:tc>
          <w:tcPr>
            <w:tcW w:w="1519" w:type="dxa"/>
          </w:tcPr>
          <w:p w14:paraId="614701D2" w14:textId="4F33636C" w:rsidR="00D346AA" w:rsidRPr="00DE71E1" w:rsidRDefault="00D346AA" w:rsidP="00C53E1C">
            <w:pPr>
              <w:rPr>
                <w:rFonts w:ascii="Arial" w:hAnsi="Arial" w:cs="Arial"/>
                <w:sz w:val="18"/>
                <w:szCs w:val="18"/>
                <w:lang w:val="cs-CZ"/>
              </w:rPr>
            </w:pPr>
            <w:r w:rsidRPr="00DE71E1">
              <w:rPr>
                <w:rFonts w:ascii="Arial" w:hAnsi="Arial" w:cs="Arial"/>
                <w:sz w:val="18"/>
                <w:szCs w:val="18"/>
                <w:lang w:val="cs-CZ"/>
              </w:rPr>
              <w:t>T-6</w:t>
            </w:r>
          </w:p>
        </w:tc>
        <w:tc>
          <w:tcPr>
            <w:tcW w:w="2610" w:type="dxa"/>
          </w:tcPr>
          <w:p w14:paraId="7C1DAF20" w14:textId="3DABC292" w:rsidR="00D346AA" w:rsidRPr="00DE71E1" w:rsidRDefault="00D346AA" w:rsidP="00C53E1C">
            <w:pPr>
              <w:rPr>
                <w:rFonts w:ascii="Arial" w:hAnsi="Arial" w:cs="Arial"/>
                <w:sz w:val="18"/>
                <w:szCs w:val="18"/>
                <w:lang w:val="cs-CZ"/>
              </w:rPr>
            </w:pPr>
            <w:r w:rsidRPr="00DE71E1">
              <w:rPr>
                <w:rFonts w:ascii="Arial" w:hAnsi="Arial" w:cs="Arial"/>
                <w:sz w:val="18"/>
                <w:szCs w:val="18"/>
                <w:lang w:val="cs-CZ"/>
              </w:rPr>
              <w:t>Pavouk pro CSLX</w:t>
            </w:r>
          </w:p>
        </w:tc>
      </w:tr>
      <w:tr w:rsidR="005D394A" w:rsidRPr="00DE71E1" w14:paraId="764C1D44" w14:textId="77777777" w:rsidTr="002148B0">
        <w:tc>
          <w:tcPr>
            <w:tcW w:w="1519" w:type="dxa"/>
          </w:tcPr>
          <w:p w14:paraId="49D49A3A" w14:textId="150EB29D" w:rsidR="009B66AD" w:rsidRPr="00DE71E1" w:rsidRDefault="002148B0" w:rsidP="00C53E1C">
            <w:pPr>
              <w:rPr>
                <w:rFonts w:ascii="Arial" w:hAnsi="Arial" w:cs="Arial"/>
                <w:sz w:val="18"/>
                <w:szCs w:val="18"/>
                <w:lang w:val="cs-CZ"/>
              </w:rPr>
            </w:pPr>
            <w:r w:rsidRPr="00DE71E1">
              <w:rPr>
                <w:rFonts w:ascii="Arial" w:hAnsi="Arial" w:cs="Arial"/>
                <w:sz w:val="18"/>
                <w:szCs w:val="18"/>
                <w:lang w:val="cs-CZ"/>
              </w:rPr>
              <w:t>2.38.03</w:t>
            </w:r>
          </w:p>
        </w:tc>
        <w:tc>
          <w:tcPr>
            <w:tcW w:w="2610" w:type="dxa"/>
          </w:tcPr>
          <w:p w14:paraId="7C2D70C5" w14:textId="026E625A" w:rsidR="009B66AD" w:rsidRPr="00DE71E1" w:rsidRDefault="009B66AD" w:rsidP="00C53E1C">
            <w:pPr>
              <w:rPr>
                <w:rFonts w:ascii="Arial" w:hAnsi="Arial" w:cs="Arial"/>
                <w:sz w:val="18"/>
                <w:szCs w:val="18"/>
                <w:lang w:val="cs-CZ"/>
              </w:rPr>
            </w:pPr>
            <w:r w:rsidRPr="00DE71E1">
              <w:rPr>
                <w:rFonts w:ascii="Arial" w:hAnsi="Arial" w:cs="Arial"/>
                <w:sz w:val="18"/>
                <w:szCs w:val="18"/>
                <w:lang w:val="cs-CZ"/>
              </w:rPr>
              <w:t>Platnost lékařských prohlídek</w:t>
            </w:r>
          </w:p>
        </w:tc>
      </w:tr>
      <w:tr w:rsidR="005D394A" w:rsidRPr="00DE71E1" w14:paraId="361F3029" w14:textId="77777777" w:rsidTr="002148B0">
        <w:tc>
          <w:tcPr>
            <w:tcW w:w="1519" w:type="dxa"/>
          </w:tcPr>
          <w:p w14:paraId="641BAE00"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1.01</w:t>
            </w:r>
          </w:p>
        </w:tc>
        <w:tc>
          <w:tcPr>
            <w:tcW w:w="2610" w:type="dxa"/>
          </w:tcPr>
          <w:p w14:paraId="14EF29B1"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Platnost Pravidel kanoistiky</w:t>
            </w:r>
          </w:p>
        </w:tc>
      </w:tr>
      <w:tr w:rsidR="005D394A" w:rsidRPr="00DE71E1" w14:paraId="6401FC87" w14:textId="77777777" w:rsidTr="002148B0">
        <w:tc>
          <w:tcPr>
            <w:tcW w:w="1519" w:type="dxa"/>
          </w:tcPr>
          <w:p w14:paraId="65876BF6"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2.35</w:t>
            </w:r>
          </w:p>
        </w:tc>
        <w:tc>
          <w:tcPr>
            <w:tcW w:w="2610" w:type="dxa"/>
          </w:tcPr>
          <w:p w14:paraId="174598C2"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Platnost výkonnostních tříd</w:t>
            </w:r>
          </w:p>
        </w:tc>
      </w:tr>
      <w:tr w:rsidR="005D394A" w:rsidRPr="00DE71E1" w14:paraId="5A0FDD83" w14:textId="77777777" w:rsidTr="002148B0">
        <w:tc>
          <w:tcPr>
            <w:tcW w:w="1519" w:type="dxa"/>
          </w:tcPr>
          <w:p w14:paraId="3B41ADC5" w14:textId="77777777" w:rsidR="006A6DEE" w:rsidRPr="00DE71E1" w:rsidRDefault="006A6DEE" w:rsidP="00C53E1C">
            <w:pPr>
              <w:rPr>
                <w:rFonts w:ascii="Arial" w:hAnsi="Arial" w:cs="Arial"/>
                <w:sz w:val="18"/>
                <w:szCs w:val="18"/>
                <w:lang w:val="cs-CZ"/>
              </w:rPr>
            </w:pPr>
            <w:r w:rsidRPr="00DE71E1">
              <w:rPr>
                <w:rFonts w:ascii="Arial" w:hAnsi="Arial" w:cs="Arial"/>
                <w:sz w:val="18"/>
                <w:szCs w:val="18"/>
                <w:lang w:val="cs-CZ"/>
              </w:rPr>
              <w:t>T-1</w:t>
            </w:r>
          </w:p>
        </w:tc>
        <w:tc>
          <w:tcPr>
            <w:tcW w:w="2610" w:type="dxa"/>
          </w:tcPr>
          <w:p w14:paraId="61B43987" w14:textId="77777777" w:rsidR="006A6DEE" w:rsidRPr="00DE71E1" w:rsidRDefault="006A6DEE" w:rsidP="00C53E1C">
            <w:pPr>
              <w:rPr>
                <w:rFonts w:ascii="Arial" w:hAnsi="Arial" w:cs="Arial"/>
                <w:sz w:val="18"/>
                <w:szCs w:val="18"/>
                <w:lang w:val="cs-CZ"/>
              </w:rPr>
            </w:pPr>
            <w:r w:rsidRPr="00DE71E1">
              <w:rPr>
                <w:rFonts w:ascii="Arial" w:hAnsi="Arial" w:cs="Arial"/>
                <w:sz w:val="18"/>
                <w:szCs w:val="18"/>
                <w:lang w:val="cs-CZ"/>
              </w:rPr>
              <w:t>Ploutvičky</w:t>
            </w:r>
          </w:p>
        </w:tc>
      </w:tr>
      <w:tr w:rsidR="005D394A" w:rsidRPr="00DE71E1" w14:paraId="4B94D223" w14:textId="77777777" w:rsidTr="002148B0">
        <w:tc>
          <w:tcPr>
            <w:tcW w:w="1519" w:type="dxa"/>
          </w:tcPr>
          <w:p w14:paraId="2DB1D2E4"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1.07.02</w:t>
            </w:r>
          </w:p>
        </w:tc>
        <w:tc>
          <w:tcPr>
            <w:tcW w:w="2610" w:type="dxa"/>
          </w:tcPr>
          <w:p w14:paraId="19F448AD"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Plovací vesty</w:t>
            </w:r>
          </w:p>
        </w:tc>
      </w:tr>
      <w:tr w:rsidR="005D394A" w:rsidRPr="00DE71E1" w14:paraId="3D0C07C9" w14:textId="77777777" w:rsidTr="002148B0">
        <w:tc>
          <w:tcPr>
            <w:tcW w:w="1519" w:type="dxa"/>
          </w:tcPr>
          <w:p w14:paraId="274E78E2"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1.07.02</w:t>
            </w:r>
          </w:p>
        </w:tc>
        <w:tc>
          <w:tcPr>
            <w:tcW w:w="2610" w:type="dxa"/>
          </w:tcPr>
          <w:p w14:paraId="08804CB9"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Plovací vesty – nosnost</w:t>
            </w:r>
          </w:p>
        </w:tc>
      </w:tr>
      <w:tr w:rsidR="005D394A" w:rsidRPr="00DE71E1" w14:paraId="22DB5C96" w14:textId="77777777" w:rsidTr="002148B0">
        <w:tc>
          <w:tcPr>
            <w:tcW w:w="1519" w:type="dxa"/>
          </w:tcPr>
          <w:p w14:paraId="119374CD"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3.01.04</w:t>
            </w:r>
          </w:p>
        </w:tc>
        <w:tc>
          <w:tcPr>
            <w:tcW w:w="2610" w:type="dxa"/>
          </w:tcPr>
          <w:p w14:paraId="60F49A96"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Počet branek</w:t>
            </w:r>
          </w:p>
        </w:tc>
      </w:tr>
      <w:tr w:rsidR="005D394A" w:rsidRPr="00DE71E1" w14:paraId="1B000F7C" w14:textId="77777777" w:rsidTr="002148B0">
        <w:tc>
          <w:tcPr>
            <w:tcW w:w="1519" w:type="dxa"/>
          </w:tcPr>
          <w:p w14:paraId="547BB624"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3.05</w:t>
            </w:r>
          </w:p>
        </w:tc>
        <w:tc>
          <w:tcPr>
            <w:tcW w:w="2610" w:type="dxa"/>
          </w:tcPr>
          <w:p w14:paraId="29076024"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Počet jízd</w:t>
            </w:r>
          </w:p>
        </w:tc>
      </w:tr>
      <w:tr w:rsidR="005D394A" w:rsidRPr="00DE71E1" w14:paraId="4D9DE47F" w14:textId="77777777" w:rsidTr="002148B0">
        <w:tc>
          <w:tcPr>
            <w:tcW w:w="1519" w:type="dxa"/>
          </w:tcPr>
          <w:p w14:paraId="6C5EC9AF"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2.27.08, 09</w:t>
            </w:r>
          </w:p>
        </w:tc>
        <w:tc>
          <w:tcPr>
            <w:tcW w:w="2610" w:type="dxa"/>
          </w:tcPr>
          <w:p w14:paraId="0B6C1CEA"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Počtáři</w:t>
            </w:r>
          </w:p>
        </w:tc>
      </w:tr>
      <w:tr w:rsidR="005D394A" w:rsidRPr="00DE71E1" w14:paraId="34A5AD95" w14:textId="77777777" w:rsidTr="002148B0">
        <w:tc>
          <w:tcPr>
            <w:tcW w:w="1519" w:type="dxa"/>
          </w:tcPr>
          <w:p w14:paraId="3D53AB69"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3.06.03</w:t>
            </w:r>
          </w:p>
        </w:tc>
        <w:tc>
          <w:tcPr>
            <w:tcW w:w="2610" w:type="dxa"/>
          </w:tcPr>
          <w:p w14:paraId="4DE3BBBA"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Podjetí tyčky</w:t>
            </w:r>
          </w:p>
        </w:tc>
      </w:tr>
      <w:tr w:rsidR="005D394A" w:rsidRPr="00DE71E1" w14:paraId="67182BA4" w14:textId="77777777" w:rsidTr="002148B0">
        <w:tc>
          <w:tcPr>
            <w:tcW w:w="1519" w:type="dxa"/>
          </w:tcPr>
          <w:p w14:paraId="5300ECE4"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1.07.08</w:t>
            </w:r>
          </w:p>
        </w:tc>
        <w:tc>
          <w:tcPr>
            <w:tcW w:w="2610" w:type="dxa"/>
          </w:tcPr>
          <w:p w14:paraId="658CD6C5"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Pomoc v nebezpečí</w:t>
            </w:r>
          </w:p>
        </w:tc>
      </w:tr>
      <w:tr w:rsidR="005D394A" w:rsidRPr="00DE71E1" w14:paraId="3FFA9528" w14:textId="77777777" w:rsidTr="002148B0">
        <w:tc>
          <w:tcPr>
            <w:tcW w:w="1519" w:type="dxa"/>
          </w:tcPr>
          <w:p w14:paraId="254F17E2"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2.24.08</w:t>
            </w:r>
          </w:p>
        </w:tc>
        <w:tc>
          <w:tcPr>
            <w:tcW w:w="2610" w:type="dxa"/>
          </w:tcPr>
          <w:p w14:paraId="665402C1"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Pomocník startéra</w:t>
            </w:r>
          </w:p>
        </w:tc>
      </w:tr>
      <w:tr w:rsidR="005D394A" w:rsidRPr="00DE71E1" w14:paraId="558104BF" w14:textId="77777777" w:rsidTr="002148B0">
        <w:tc>
          <w:tcPr>
            <w:tcW w:w="1519" w:type="dxa"/>
          </w:tcPr>
          <w:p w14:paraId="0B3900B7"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P-1</w:t>
            </w:r>
          </w:p>
        </w:tc>
        <w:tc>
          <w:tcPr>
            <w:tcW w:w="2610" w:type="dxa"/>
          </w:tcPr>
          <w:p w14:paraId="24DD3683"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Poplatky</w:t>
            </w:r>
          </w:p>
        </w:tc>
      </w:tr>
      <w:tr w:rsidR="005D394A" w:rsidRPr="00DE71E1" w14:paraId="6CF432C8" w14:textId="77777777" w:rsidTr="002148B0">
        <w:tc>
          <w:tcPr>
            <w:tcW w:w="1519" w:type="dxa"/>
          </w:tcPr>
          <w:p w14:paraId="51A00653"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2.12</w:t>
            </w:r>
          </w:p>
        </w:tc>
        <w:tc>
          <w:tcPr>
            <w:tcW w:w="2610" w:type="dxa"/>
          </w:tcPr>
          <w:p w14:paraId="031F906C"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Pořadatel závodu – povinnosti, práce</w:t>
            </w:r>
          </w:p>
        </w:tc>
      </w:tr>
      <w:tr w:rsidR="005D394A" w:rsidRPr="00DE71E1" w14:paraId="195131BB" w14:textId="77777777" w:rsidTr="002148B0">
        <w:tc>
          <w:tcPr>
            <w:tcW w:w="1519" w:type="dxa"/>
          </w:tcPr>
          <w:p w14:paraId="6F4D21A9"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P-1</w:t>
            </w:r>
          </w:p>
        </w:tc>
        <w:tc>
          <w:tcPr>
            <w:tcW w:w="2610" w:type="dxa"/>
          </w:tcPr>
          <w:p w14:paraId="7D113CAA"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Pořádková pokuta</w:t>
            </w:r>
          </w:p>
        </w:tc>
      </w:tr>
      <w:tr w:rsidR="005D394A" w:rsidRPr="00DE71E1" w14:paraId="78F79C8C" w14:textId="77777777" w:rsidTr="002148B0">
        <w:tc>
          <w:tcPr>
            <w:tcW w:w="1519" w:type="dxa"/>
          </w:tcPr>
          <w:p w14:paraId="5AEDA308"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1.04</w:t>
            </w:r>
          </w:p>
        </w:tc>
        <w:tc>
          <w:tcPr>
            <w:tcW w:w="2610" w:type="dxa"/>
          </w:tcPr>
          <w:p w14:paraId="69944A69"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Pořadová čísla závodu</w:t>
            </w:r>
          </w:p>
        </w:tc>
      </w:tr>
      <w:tr w:rsidR="005D394A" w:rsidRPr="00DE71E1" w14:paraId="06F21638" w14:textId="77777777" w:rsidTr="002148B0">
        <w:tc>
          <w:tcPr>
            <w:tcW w:w="1519" w:type="dxa"/>
          </w:tcPr>
          <w:p w14:paraId="4E3D911B"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2.23</w:t>
            </w:r>
          </w:p>
        </w:tc>
        <w:tc>
          <w:tcPr>
            <w:tcW w:w="2610" w:type="dxa"/>
          </w:tcPr>
          <w:p w14:paraId="2AF4A887"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Porady činovnického sboru</w:t>
            </w:r>
          </w:p>
        </w:tc>
      </w:tr>
      <w:tr w:rsidR="005D394A" w:rsidRPr="00DE71E1" w14:paraId="603679F7" w14:textId="77777777" w:rsidTr="002148B0">
        <w:tc>
          <w:tcPr>
            <w:tcW w:w="1519" w:type="dxa"/>
          </w:tcPr>
          <w:p w14:paraId="104B0749"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3.09.03</w:t>
            </w:r>
          </w:p>
        </w:tc>
        <w:tc>
          <w:tcPr>
            <w:tcW w:w="2610" w:type="dxa"/>
          </w:tcPr>
          <w:p w14:paraId="2963440D"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Poškození pádla</w:t>
            </w:r>
          </w:p>
        </w:tc>
      </w:tr>
      <w:tr w:rsidR="005D394A" w:rsidRPr="00DE71E1" w14:paraId="6022AC91" w14:textId="77777777" w:rsidTr="002148B0">
        <w:tc>
          <w:tcPr>
            <w:tcW w:w="1519" w:type="dxa"/>
          </w:tcPr>
          <w:p w14:paraId="24F1F15E"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2.08</w:t>
            </w:r>
          </w:p>
        </w:tc>
        <w:tc>
          <w:tcPr>
            <w:tcW w:w="2610" w:type="dxa"/>
          </w:tcPr>
          <w:p w14:paraId="70C5678E"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Postupové závody</w:t>
            </w:r>
          </w:p>
        </w:tc>
      </w:tr>
      <w:tr w:rsidR="005D394A" w:rsidRPr="00DE71E1" w14:paraId="154888B8" w14:textId="77777777" w:rsidTr="002148B0">
        <w:tc>
          <w:tcPr>
            <w:tcW w:w="1519" w:type="dxa"/>
          </w:tcPr>
          <w:p w14:paraId="2D432BCA"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2.02</w:t>
            </w:r>
          </w:p>
        </w:tc>
        <w:tc>
          <w:tcPr>
            <w:tcW w:w="2610" w:type="dxa"/>
          </w:tcPr>
          <w:p w14:paraId="04F3BA8E" w14:textId="77777777" w:rsidR="00C53E1C" w:rsidRPr="00DE71E1" w:rsidRDefault="00C53E1C" w:rsidP="00C53E1C">
            <w:pPr>
              <w:rPr>
                <w:rFonts w:ascii="Arial" w:hAnsi="Arial" w:cs="Arial"/>
                <w:sz w:val="18"/>
                <w:szCs w:val="18"/>
                <w:lang w:val="cs-CZ"/>
              </w:rPr>
            </w:pPr>
            <w:proofErr w:type="spellStart"/>
            <w:r w:rsidRPr="00DE71E1">
              <w:rPr>
                <w:rFonts w:ascii="Arial" w:hAnsi="Arial" w:cs="Arial"/>
                <w:sz w:val="18"/>
                <w:szCs w:val="18"/>
                <w:lang w:val="cs-CZ"/>
              </w:rPr>
              <w:t>Postupovost</w:t>
            </w:r>
            <w:proofErr w:type="spellEnd"/>
            <w:r w:rsidRPr="00DE71E1">
              <w:rPr>
                <w:rFonts w:ascii="Arial" w:hAnsi="Arial" w:cs="Arial"/>
                <w:sz w:val="18"/>
                <w:szCs w:val="18"/>
                <w:lang w:val="cs-CZ"/>
              </w:rPr>
              <w:t xml:space="preserve"> závodu</w:t>
            </w:r>
          </w:p>
        </w:tc>
      </w:tr>
      <w:tr w:rsidR="005D394A" w:rsidRPr="00DE71E1" w14:paraId="33B25127" w14:textId="77777777" w:rsidTr="002148B0">
        <w:tc>
          <w:tcPr>
            <w:tcW w:w="1519" w:type="dxa"/>
          </w:tcPr>
          <w:p w14:paraId="1AB1B7FD"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2.36</w:t>
            </w:r>
          </w:p>
        </w:tc>
        <w:tc>
          <w:tcPr>
            <w:tcW w:w="2610" w:type="dxa"/>
          </w:tcPr>
          <w:p w14:paraId="2EEC20C7"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Potvrzování výkonnostních tříd</w:t>
            </w:r>
          </w:p>
        </w:tc>
      </w:tr>
      <w:tr w:rsidR="005D394A" w:rsidRPr="00DE71E1" w14:paraId="592245D9" w14:textId="77777777" w:rsidTr="002148B0">
        <w:tc>
          <w:tcPr>
            <w:tcW w:w="1519" w:type="dxa"/>
          </w:tcPr>
          <w:p w14:paraId="5AE01D5B"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2.28.01</w:t>
            </w:r>
          </w:p>
        </w:tc>
        <w:tc>
          <w:tcPr>
            <w:tcW w:w="2610" w:type="dxa"/>
          </w:tcPr>
          <w:p w14:paraId="62D3243E"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Povinnost předložit průkazy</w:t>
            </w:r>
          </w:p>
        </w:tc>
      </w:tr>
      <w:tr w:rsidR="005D394A" w:rsidRPr="00DE71E1" w14:paraId="723061E9" w14:textId="77777777" w:rsidTr="002148B0">
        <w:tc>
          <w:tcPr>
            <w:tcW w:w="1519" w:type="dxa"/>
          </w:tcPr>
          <w:p w14:paraId="12DE822E"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1.07.08</w:t>
            </w:r>
          </w:p>
        </w:tc>
        <w:tc>
          <w:tcPr>
            <w:tcW w:w="2610" w:type="dxa"/>
          </w:tcPr>
          <w:p w14:paraId="7D34EB36"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Povinnost závodníka přerušit závod</w:t>
            </w:r>
          </w:p>
        </w:tc>
      </w:tr>
      <w:tr w:rsidR="005D394A" w:rsidRPr="00DE71E1" w14:paraId="1CE11501" w14:textId="77777777" w:rsidTr="002148B0">
        <w:tc>
          <w:tcPr>
            <w:tcW w:w="1519" w:type="dxa"/>
          </w:tcPr>
          <w:p w14:paraId="45292C0B"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2.38</w:t>
            </w:r>
          </w:p>
        </w:tc>
        <w:tc>
          <w:tcPr>
            <w:tcW w:w="2610" w:type="dxa"/>
          </w:tcPr>
          <w:p w14:paraId="578B7A56"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Povinnosti závodníka</w:t>
            </w:r>
          </w:p>
        </w:tc>
      </w:tr>
      <w:tr w:rsidR="005D394A" w:rsidRPr="00DE71E1" w14:paraId="2936AF08" w14:textId="77777777" w:rsidTr="002148B0">
        <w:tc>
          <w:tcPr>
            <w:tcW w:w="1519" w:type="dxa"/>
          </w:tcPr>
          <w:p w14:paraId="01EF8017"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1.04</w:t>
            </w:r>
          </w:p>
        </w:tc>
        <w:tc>
          <w:tcPr>
            <w:tcW w:w="2610" w:type="dxa"/>
          </w:tcPr>
          <w:p w14:paraId="5C1192B9"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Povolení závodu</w:t>
            </w:r>
          </w:p>
        </w:tc>
      </w:tr>
      <w:tr w:rsidR="005D394A" w:rsidRPr="00DE71E1" w14:paraId="25CFD9EF" w14:textId="77777777" w:rsidTr="002148B0">
        <w:tc>
          <w:tcPr>
            <w:tcW w:w="1519" w:type="dxa"/>
          </w:tcPr>
          <w:p w14:paraId="31E59EFF"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lastRenderedPageBreak/>
              <w:t>1.01</w:t>
            </w:r>
          </w:p>
        </w:tc>
        <w:tc>
          <w:tcPr>
            <w:tcW w:w="2610" w:type="dxa"/>
          </w:tcPr>
          <w:p w14:paraId="5111755A"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Pravidla kanoistiky</w:t>
            </w:r>
          </w:p>
        </w:tc>
      </w:tr>
      <w:tr w:rsidR="005D394A" w:rsidRPr="00DE71E1" w14:paraId="6F147FC3" w14:textId="77777777" w:rsidTr="002148B0">
        <w:tc>
          <w:tcPr>
            <w:tcW w:w="1519" w:type="dxa"/>
          </w:tcPr>
          <w:p w14:paraId="31E8704E"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3.06</w:t>
            </w:r>
          </w:p>
        </w:tc>
        <w:tc>
          <w:tcPr>
            <w:tcW w:w="2610" w:type="dxa"/>
          </w:tcPr>
          <w:p w14:paraId="3D2928F1"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Pravidla projíždění branek</w:t>
            </w:r>
          </w:p>
        </w:tc>
      </w:tr>
      <w:tr w:rsidR="005D394A" w:rsidRPr="00DE71E1" w14:paraId="35BF7519" w14:textId="77777777" w:rsidTr="002148B0">
        <w:tc>
          <w:tcPr>
            <w:tcW w:w="1519" w:type="dxa"/>
          </w:tcPr>
          <w:p w14:paraId="599194B8" w14:textId="498EE962" w:rsidR="002148B0" w:rsidRPr="00DE71E1" w:rsidRDefault="002148B0" w:rsidP="00C53E1C">
            <w:pPr>
              <w:rPr>
                <w:rFonts w:ascii="Arial" w:hAnsi="Arial" w:cs="Arial"/>
                <w:sz w:val="18"/>
                <w:szCs w:val="18"/>
                <w:lang w:val="cs-CZ"/>
              </w:rPr>
            </w:pPr>
            <w:r w:rsidRPr="00DE71E1">
              <w:rPr>
                <w:rFonts w:ascii="Arial" w:hAnsi="Arial" w:cs="Arial"/>
                <w:sz w:val="18"/>
                <w:szCs w:val="18"/>
                <w:lang w:val="cs-CZ"/>
              </w:rPr>
              <w:t>4.11</w:t>
            </w:r>
          </w:p>
        </w:tc>
        <w:tc>
          <w:tcPr>
            <w:tcW w:w="2610" w:type="dxa"/>
          </w:tcPr>
          <w:p w14:paraId="410346C9" w14:textId="26AF888E" w:rsidR="002148B0" w:rsidRPr="00DE71E1" w:rsidRDefault="002148B0" w:rsidP="00C53E1C">
            <w:pPr>
              <w:rPr>
                <w:rFonts w:ascii="Arial" w:hAnsi="Arial" w:cs="Arial"/>
                <w:sz w:val="18"/>
                <w:szCs w:val="18"/>
                <w:lang w:val="cs-CZ"/>
              </w:rPr>
            </w:pPr>
            <w:r w:rsidRPr="00DE71E1">
              <w:rPr>
                <w:rFonts w:ascii="Arial" w:hAnsi="Arial" w:cs="Arial"/>
                <w:sz w:val="18"/>
                <w:szCs w:val="18"/>
                <w:lang w:val="cs-CZ"/>
              </w:rPr>
              <w:t>Pravidla projíždění branek CSLX</w:t>
            </w:r>
          </w:p>
        </w:tc>
      </w:tr>
      <w:tr w:rsidR="005D394A" w:rsidRPr="00DE71E1" w14:paraId="45064970" w14:textId="77777777" w:rsidTr="002148B0">
        <w:tc>
          <w:tcPr>
            <w:tcW w:w="1519" w:type="dxa"/>
          </w:tcPr>
          <w:p w14:paraId="0076505C"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2.39</w:t>
            </w:r>
          </w:p>
        </w:tc>
        <w:tc>
          <w:tcPr>
            <w:tcW w:w="2610" w:type="dxa"/>
          </w:tcPr>
          <w:p w14:paraId="55F577EB"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Právo startu</w:t>
            </w:r>
          </w:p>
        </w:tc>
      </w:tr>
      <w:tr w:rsidR="005D394A" w:rsidRPr="00DE71E1" w14:paraId="61669A6C" w14:textId="77777777" w:rsidTr="002148B0">
        <w:tc>
          <w:tcPr>
            <w:tcW w:w="1519" w:type="dxa"/>
          </w:tcPr>
          <w:p w14:paraId="1D3C358A"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2.09.01</w:t>
            </w:r>
          </w:p>
        </w:tc>
        <w:tc>
          <w:tcPr>
            <w:tcW w:w="2610" w:type="dxa"/>
          </w:tcPr>
          <w:p w14:paraId="29DEBF88"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Právo startu – družstva</w:t>
            </w:r>
          </w:p>
        </w:tc>
      </w:tr>
      <w:tr w:rsidR="005D394A" w:rsidRPr="00DE71E1" w14:paraId="54470A19" w14:textId="77777777" w:rsidTr="002148B0">
        <w:tc>
          <w:tcPr>
            <w:tcW w:w="1519" w:type="dxa"/>
          </w:tcPr>
          <w:p w14:paraId="7110FF81" w14:textId="6AF4DE4A" w:rsidR="001A5F6D" w:rsidRPr="00DE71E1" w:rsidRDefault="001A5F6D" w:rsidP="00C53E1C">
            <w:pPr>
              <w:rPr>
                <w:rFonts w:ascii="Arial" w:hAnsi="Arial" w:cs="Arial"/>
                <w:sz w:val="18"/>
                <w:szCs w:val="18"/>
                <w:lang w:val="cs-CZ"/>
              </w:rPr>
            </w:pPr>
            <w:r w:rsidRPr="00DE71E1">
              <w:rPr>
                <w:rFonts w:ascii="Arial" w:hAnsi="Arial" w:cs="Arial"/>
                <w:sz w:val="18"/>
                <w:szCs w:val="18"/>
                <w:lang w:val="cs-CZ"/>
              </w:rPr>
              <w:t>4.02</w:t>
            </w:r>
          </w:p>
        </w:tc>
        <w:tc>
          <w:tcPr>
            <w:tcW w:w="2610" w:type="dxa"/>
          </w:tcPr>
          <w:p w14:paraId="3426EC61" w14:textId="1DC38F81" w:rsidR="001A5F6D" w:rsidRPr="00DE71E1" w:rsidRDefault="001A5F6D" w:rsidP="00C53E1C">
            <w:pPr>
              <w:rPr>
                <w:rFonts w:ascii="Arial" w:hAnsi="Arial" w:cs="Arial"/>
                <w:sz w:val="18"/>
                <w:szCs w:val="18"/>
                <w:lang w:val="cs-CZ"/>
              </w:rPr>
            </w:pPr>
            <w:r w:rsidRPr="00DE71E1">
              <w:rPr>
                <w:rFonts w:ascii="Arial" w:hAnsi="Arial" w:cs="Arial"/>
                <w:sz w:val="18"/>
                <w:szCs w:val="18"/>
                <w:lang w:val="cs-CZ"/>
              </w:rPr>
              <w:t>Právo startu v CSLX</w:t>
            </w:r>
          </w:p>
        </w:tc>
      </w:tr>
      <w:tr w:rsidR="005D394A" w:rsidRPr="00DE71E1" w14:paraId="2288907E" w14:textId="77777777" w:rsidTr="002148B0">
        <w:tc>
          <w:tcPr>
            <w:tcW w:w="1519" w:type="dxa"/>
          </w:tcPr>
          <w:p w14:paraId="383F0F28"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2.05.03</w:t>
            </w:r>
          </w:p>
        </w:tc>
        <w:tc>
          <w:tcPr>
            <w:tcW w:w="2610" w:type="dxa"/>
          </w:tcPr>
          <w:p w14:paraId="663536EA"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Právo účasti – Český pohár</w:t>
            </w:r>
          </w:p>
        </w:tc>
      </w:tr>
      <w:tr w:rsidR="005D394A" w:rsidRPr="00DE71E1" w14:paraId="75046498" w14:textId="77777777" w:rsidTr="002148B0">
        <w:tc>
          <w:tcPr>
            <w:tcW w:w="1519" w:type="dxa"/>
          </w:tcPr>
          <w:p w14:paraId="6C1BF14F"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2.08.02</w:t>
            </w:r>
          </w:p>
        </w:tc>
        <w:tc>
          <w:tcPr>
            <w:tcW w:w="2610" w:type="dxa"/>
          </w:tcPr>
          <w:p w14:paraId="0705651B"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Právo účasti – postupové závody</w:t>
            </w:r>
          </w:p>
        </w:tc>
      </w:tr>
      <w:tr w:rsidR="005D394A" w:rsidRPr="00DE71E1" w14:paraId="0CAC5524" w14:textId="77777777" w:rsidTr="002148B0">
        <w:tc>
          <w:tcPr>
            <w:tcW w:w="1519" w:type="dxa"/>
          </w:tcPr>
          <w:p w14:paraId="4494065E"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2.27.01</w:t>
            </w:r>
          </w:p>
        </w:tc>
        <w:tc>
          <w:tcPr>
            <w:tcW w:w="2610" w:type="dxa"/>
          </w:tcPr>
          <w:p w14:paraId="7DC51465"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Právo veta vůči brance</w:t>
            </w:r>
          </w:p>
        </w:tc>
      </w:tr>
      <w:tr w:rsidR="005D394A" w:rsidRPr="00DE71E1" w14:paraId="1F93B9CD" w14:textId="77777777" w:rsidTr="002148B0">
        <w:tc>
          <w:tcPr>
            <w:tcW w:w="1519" w:type="dxa"/>
          </w:tcPr>
          <w:p w14:paraId="4A4AEFAA"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3.03</w:t>
            </w:r>
          </w:p>
        </w:tc>
        <w:tc>
          <w:tcPr>
            <w:tcW w:w="2610" w:type="dxa"/>
          </w:tcPr>
          <w:p w14:paraId="37D91F54"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Předjezdci a ukázková jízda</w:t>
            </w:r>
          </w:p>
        </w:tc>
      </w:tr>
      <w:tr w:rsidR="005D394A" w:rsidRPr="00DE71E1" w14:paraId="0BD2C5D2" w14:textId="77777777" w:rsidTr="002148B0">
        <w:tc>
          <w:tcPr>
            <w:tcW w:w="1519" w:type="dxa"/>
          </w:tcPr>
          <w:p w14:paraId="014BB09D"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3.13</w:t>
            </w:r>
          </w:p>
        </w:tc>
        <w:tc>
          <w:tcPr>
            <w:tcW w:w="2610" w:type="dxa"/>
          </w:tcPr>
          <w:p w14:paraId="4FC320EB"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Předjíždění (sjezd)</w:t>
            </w:r>
          </w:p>
        </w:tc>
      </w:tr>
      <w:tr w:rsidR="005D394A" w:rsidRPr="00DE71E1" w14:paraId="364E52B0" w14:textId="77777777" w:rsidTr="002148B0">
        <w:tc>
          <w:tcPr>
            <w:tcW w:w="1519" w:type="dxa"/>
          </w:tcPr>
          <w:p w14:paraId="2FFBBE31"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3.09.01</w:t>
            </w:r>
          </w:p>
        </w:tc>
        <w:tc>
          <w:tcPr>
            <w:tcW w:w="2610" w:type="dxa"/>
          </w:tcPr>
          <w:p w14:paraId="67BC1A6A"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Předjíždění (slalom)</w:t>
            </w:r>
          </w:p>
        </w:tc>
      </w:tr>
      <w:tr w:rsidR="005D394A" w:rsidRPr="00DE71E1" w14:paraId="18D89DD5" w14:textId="77777777" w:rsidTr="002148B0">
        <w:tc>
          <w:tcPr>
            <w:tcW w:w="1519" w:type="dxa"/>
          </w:tcPr>
          <w:p w14:paraId="75C6FF47"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3.01.03</w:t>
            </w:r>
          </w:p>
        </w:tc>
        <w:tc>
          <w:tcPr>
            <w:tcW w:w="2610" w:type="dxa"/>
          </w:tcPr>
          <w:p w14:paraId="6E3C42B9"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Překážky – přírodní, umělé</w:t>
            </w:r>
          </w:p>
        </w:tc>
      </w:tr>
      <w:tr w:rsidR="005D394A" w:rsidRPr="00DE71E1" w14:paraId="2289F426" w14:textId="77777777" w:rsidTr="002148B0">
        <w:tc>
          <w:tcPr>
            <w:tcW w:w="1519" w:type="dxa"/>
          </w:tcPr>
          <w:p w14:paraId="492BBA23"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2.29.08</w:t>
            </w:r>
          </w:p>
        </w:tc>
        <w:tc>
          <w:tcPr>
            <w:tcW w:w="2610" w:type="dxa"/>
          </w:tcPr>
          <w:p w14:paraId="2D90AEAD"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Překročení průjezdního času družstva</w:t>
            </w:r>
          </w:p>
        </w:tc>
      </w:tr>
      <w:tr w:rsidR="005D394A" w:rsidRPr="00DE71E1" w14:paraId="5D5CF3EC" w14:textId="77777777" w:rsidTr="002148B0">
        <w:tc>
          <w:tcPr>
            <w:tcW w:w="1519" w:type="dxa"/>
          </w:tcPr>
          <w:p w14:paraId="21680C5B"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2.29.06</w:t>
            </w:r>
          </w:p>
        </w:tc>
        <w:tc>
          <w:tcPr>
            <w:tcW w:w="2610" w:type="dxa"/>
          </w:tcPr>
          <w:p w14:paraId="2FAEBB87"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Přesnost měření časů</w:t>
            </w:r>
          </w:p>
        </w:tc>
      </w:tr>
      <w:tr w:rsidR="005D394A" w:rsidRPr="00DE71E1" w14:paraId="60CE23D3" w14:textId="77777777" w:rsidTr="002148B0">
        <w:tc>
          <w:tcPr>
            <w:tcW w:w="1519" w:type="dxa"/>
          </w:tcPr>
          <w:p w14:paraId="52068252"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T-5</w:t>
            </w:r>
          </w:p>
        </w:tc>
        <w:tc>
          <w:tcPr>
            <w:tcW w:w="2610" w:type="dxa"/>
          </w:tcPr>
          <w:p w14:paraId="5EC2589B"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Přestávka mezi dvěma sjezdy</w:t>
            </w:r>
          </w:p>
        </w:tc>
      </w:tr>
      <w:tr w:rsidR="005D394A" w:rsidRPr="00DE71E1" w14:paraId="1136286B" w14:textId="77777777" w:rsidTr="002148B0">
        <w:tc>
          <w:tcPr>
            <w:tcW w:w="1519" w:type="dxa"/>
          </w:tcPr>
          <w:p w14:paraId="5F41369C"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P-2</w:t>
            </w:r>
          </w:p>
        </w:tc>
        <w:tc>
          <w:tcPr>
            <w:tcW w:w="2610" w:type="dxa"/>
          </w:tcPr>
          <w:p w14:paraId="63D8DA28"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Přestup</w:t>
            </w:r>
          </w:p>
        </w:tc>
      </w:tr>
      <w:tr w:rsidR="005D394A" w:rsidRPr="00DE71E1" w14:paraId="0F2C48C5" w14:textId="77777777" w:rsidTr="002148B0">
        <w:tc>
          <w:tcPr>
            <w:tcW w:w="1519" w:type="dxa"/>
          </w:tcPr>
          <w:p w14:paraId="65B95C52"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P-6</w:t>
            </w:r>
          </w:p>
        </w:tc>
        <w:tc>
          <w:tcPr>
            <w:tcW w:w="2610" w:type="dxa"/>
          </w:tcPr>
          <w:p w14:paraId="1317B29F"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Přihláška – vzor</w:t>
            </w:r>
          </w:p>
        </w:tc>
      </w:tr>
      <w:tr w:rsidR="005D394A" w:rsidRPr="00DE71E1" w14:paraId="25633976" w14:textId="77777777" w:rsidTr="002148B0">
        <w:tc>
          <w:tcPr>
            <w:tcW w:w="1519" w:type="dxa"/>
          </w:tcPr>
          <w:p w14:paraId="30F05A3A"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2.15.02</w:t>
            </w:r>
          </w:p>
        </w:tc>
        <w:tc>
          <w:tcPr>
            <w:tcW w:w="2610" w:type="dxa"/>
          </w:tcPr>
          <w:p w14:paraId="0FC22071"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Přihlášky – dodatečné</w:t>
            </w:r>
          </w:p>
        </w:tc>
      </w:tr>
      <w:tr w:rsidR="005D394A" w:rsidRPr="00DE71E1" w14:paraId="374A17B4" w14:textId="77777777" w:rsidTr="002148B0">
        <w:tc>
          <w:tcPr>
            <w:tcW w:w="1519" w:type="dxa"/>
          </w:tcPr>
          <w:p w14:paraId="6AA0365C"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2.15.07</w:t>
            </w:r>
          </w:p>
        </w:tc>
        <w:tc>
          <w:tcPr>
            <w:tcW w:w="2610" w:type="dxa"/>
          </w:tcPr>
          <w:p w14:paraId="1F52671A"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Přihlášky – nepřijaté</w:t>
            </w:r>
          </w:p>
        </w:tc>
      </w:tr>
      <w:tr w:rsidR="005D394A" w:rsidRPr="00DE71E1" w14:paraId="6FE664BD" w14:textId="77777777" w:rsidTr="002148B0">
        <w:tc>
          <w:tcPr>
            <w:tcW w:w="1519" w:type="dxa"/>
          </w:tcPr>
          <w:p w14:paraId="307C2444"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2.15.06</w:t>
            </w:r>
          </w:p>
        </w:tc>
        <w:tc>
          <w:tcPr>
            <w:tcW w:w="2610" w:type="dxa"/>
          </w:tcPr>
          <w:p w14:paraId="2588104F"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Přihlášky – nesprávné, neúplné</w:t>
            </w:r>
          </w:p>
        </w:tc>
      </w:tr>
      <w:tr w:rsidR="005D394A" w:rsidRPr="00DE71E1" w14:paraId="3C423304" w14:textId="77777777" w:rsidTr="002148B0">
        <w:tc>
          <w:tcPr>
            <w:tcW w:w="1519" w:type="dxa"/>
          </w:tcPr>
          <w:p w14:paraId="74B38FC8"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2.15.04</w:t>
            </w:r>
          </w:p>
        </w:tc>
        <w:tc>
          <w:tcPr>
            <w:tcW w:w="2610" w:type="dxa"/>
          </w:tcPr>
          <w:p w14:paraId="279FE5DE"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Přihlášky – obsah</w:t>
            </w:r>
          </w:p>
        </w:tc>
      </w:tr>
      <w:tr w:rsidR="005D394A" w:rsidRPr="00DE71E1" w14:paraId="4C5263FD" w14:textId="77777777" w:rsidTr="002148B0">
        <w:tc>
          <w:tcPr>
            <w:tcW w:w="1519" w:type="dxa"/>
          </w:tcPr>
          <w:p w14:paraId="52ABF13A"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2.16.03</w:t>
            </w:r>
          </w:p>
        </w:tc>
        <w:tc>
          <w:tcPr>
            <w:tcW w:w="2610" w:type="dxa"/>
          </w:tcPr>
          <w:p w14:paraId="29521091"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Přihlášky – odvolání</w:t>
            </w:r>
          </w:p>
        </w:tc>
      </w:tr>
      <w:tr w:rsidR="005D394A" w:rsidRPr="00DE71E1" w14:paraId="240620C3" w14:textId="77777777" w:rsidTr="002148B0">
        <w:tc>
          <w:tcPr>
            <w:tcW w:w="1519" w:type="dxa"/>
          </w:tcPr>
          <w:p w14:paraId="0FD2CE89"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2.15.02</w:t>
            </w:r>
          </w:p>
        </w:tc>
        <w:tc>
          <w:tcPr>
            <w:tcW w:w="2610" w:type="dxa"/>
          </w:tcPr>
          <w:p w14:paraId="254A0748"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Přihlášky – opožděné</w:t>
            </w:r>
          </w:p>
        </w:tc>
      </w:tr>
      <w:tr w:rsidR="005D394A" w:rsidRPr="00DE71E1" w14:paraId="1C8CD80F" w14:textId="77777777" w:rsidTr="002148B0">
        <w:tc>
          <w:tcPr>
            <w:tcW w:w="1519" w:type="dxa"/>
          </w:tcPr>
          <w:p w14:paraId="1A2396E2"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2.15.01</w:t>
            </w:r>
          </w:p>
        </w:tc>
        <w:tc>
          <w:tcPr>
            <w:tcW w:w="2610" w:type="dxa"/>
          </w:tcPr>
          <w:p w14:paraId="62601EDC"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Přihlášky – uzávěrka</w:t>
            </w:r>
          </w:p>
        </w:tc>
      </w:tr>
      <w:tr w:rsidR="005D394A" w:rsidRPr="00DE71E1" w14:paraId="7BB131CC" w14:textId="77777777" w:rsidTr="002148B0">
        <w:tc>
          <w:tcPr>
            <w:tcW w:w="1519" w:type="dxa"/>
          </w:tcPr>
          <w:p w14:paraId="62496DC5"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2.16.01</w:t>
            </w:r>
          </w:p>
        </w:tc>
        <w:tc>
          <w:tcPr>
            <w:tcW w:w="2610" w:type="dxa"/>
          </w:tcPr>
          <w:p w14:paraId="360512DB"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Přihlášky – změna</w:t>
            </w:r>
          </w:p>
        </w:tc>
      </w:tr>
      <w:tr w:rsidR="005D394A" w:rsidRPr="00DE71E1" w14:paraId="5F23AC99" w14:textId="77777777" w:rsidTr="002148B0">
        <w:tc>
          <w:tcPr>
            <w:tcW w:w="1519" w:type="dxa"/>
          </w:tcPr>
          <w:p w14:paraId="57D061EF"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1.07.02, 1.07.06</w:t>
            </w:r>
          </w:p>
        </w:tc>
        <w:tc>
          <w:tcPr>
            <w:tcW w:w="2610" w:type="dxa"/>
          </w:tcPr>
          <w:p w14:paraId="7049ED5B"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Přilby</w:t>
            </w:r>
          </w:p>
        </w:tc>
      </w:tr>
      <w:tr w:rsidR="005D394A" w:rsidRPr="00DE71E1" w14:paraId="176C9A77" w14:textId="77777777" w:rsidTr="002148B0">
        <w:tc>
          <w:tcPr>
            <w:tcW w:w="1519" w:type="dxa"/>
          </w:tcPr>
          <w:p w14:paraId="76A16330"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2.19</w:t>
            </w:r>
          </w:p>
        </w:tc>
        <w:tc>
          <w:tcPr>
            <w:tcW w:w="2610" w:type="dxa"/>
          </w:tcPr>
          <w:p w14:paraId="28672113"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Program závodu</w:t>
            </w:r>
          </w:p>
        </w:tc>
      </w:tr>
      <w:tr w:rsidR="005D394A" w:rsidRPr="00DE71E1" w14:paraId="4D8A20BA" w14:textId="77777777" w:rsidTr="002148B0">
        <w:tc>
          <w:tcPr>
            <w:tcW w:w="1519" w:type="dxa"/>
          </w:tcPr>
          <w:p w14:paraId="3C6E826D"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2.31</w:t>
            </w:r>
          </w:p>
        </w:tc>
        <w:tc>
          <w:tcPr>
            <w:tcW w:w="2610" w:type="dxa"/>
          </w:tcPr>
          <w:p w14:paraId="768E561A"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Projednání námitky</w:t>
            </w:r>
          </w:p>
        </w:tc>
      </w:tr>
      <w:tr w:rsidR="005D394A" w:rsidRPr="00DE71E1" w14:paraId="6EEB65EF" w14:textId="77777777" w:rsidTr="002148B0">
        <w:tc>
          <w:tcPr>
            <w:tcW w:w="1519" w:type="dxa"/>
          </w:tcPr>
          <w:p w14:paraId="47164E05"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3.07</w:t>
            </w:r>
          </w:p>
        </w:tc>
        <w:tc>
          <w:tcPr>
            <w:tcW w:w="2610" w:type="dxa"/>
          </w:tcPr>
          <w:p w14:paraId="3DBBF679"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Projetí bez dotyku, s dotykem</w:t>
            </w:r>
          </w:p>
        </w:tc>
      </w:tr>
      <w:tr w:rsidR="005D394A" w:rsidRPr="00DE71E1" w14:paraId="085C1D70" w14:textId="77777777" w:rsidTr="002148B0">
        <w:tc>
          <w:tcPr>
            <w:tcW w:w="1519" w:type="dxa"/>
          </w:tcPr>
          <w:p w14:paraId="57B263D4"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2.29.05</w:t>
            </w:r>
          </w:p>
        </w:tc>
        <w:tc>
          <w:tcPr>
            <w:tcW w:w="2610" w:type="dxa"/>
          </w:tcPr>
          <w:p w14:paraId="71ACAC55"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Projetí cílem</w:t>
            </w:r>
          </w:p>
        </w:tc>
      </w:tr>
      <w:tr w:rsidR="005D394A" w:rsidRPr="00DE71E1" w14:paraId="306EF9F9" w14:textId="77777777" w:rsidTr="002148B0">
        <w:tc>
          <w:tcPr>
            <w:tcW w:w="1519" w:type="dxa"/>
          </w:tcPr>
          <w:p w14:paraId="50E1FC2C"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3.06</w:t>
            </w:r>
          </w:p>
        </w:tc>
        <w:tc>
          <w:tcPr>
            <w:tcW w:w="2610" w:type="dxa"/>
          </w:tcPr>
          <w:p w14:paraId="0893FD74"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Projíždění branek – pravidla a posuzování</w:t>
            </w:r>
          </w:p>
        </w:tc>
      </w:tr>
      <w:tr w:rsidR="005D394A" w:rsidRPr="00DE71E1" w14:paraId="7702381D" w14:textId="77777777" w:rsidTr="002148B0">
        <w:tc>
          <w:tcPr>
            <w:tcW w:w="1519" w:type="dxa"/>
          </w:tcPr>
          <w:p w14:paraId="2C788D17"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2.24.03</w:t>
            </w:r>
          </w:p>
        </w:tc>
        <w:tc>
          <w:tcPr>
            <w:tcW w:w="2610" w:type="dxa"/>
          </w:tcPr>
          <w:p w14:paraId="27C977B6"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Propagační pracovník závodu</w:t>
            </w:r>
          </w:p>
        </w:tc>
      </w:tr>
      <w:tr w:rsidR="005D394A" w:rsidRPr="00DE71E1" w14:paraId="769C9BF7" w14:textId="77777777" w:rsidTr="002148B0">
        <w:tc>
          <w:tcPr>
            <w:tcW w:w="1519" w:type="dxa"/>
          </w:tcPr>
          <w:p w14:paraId="2B2F96D0"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2.30.03</w:t>
            </w:r>
          </w:p>
        </w:tc>
        <w:tc>
          <w:tcPr>
            <w:tcW w:w="2610" w:type="dxa"/>
          </w:tcPr>
          <w:p w14:paraId="5BB98127"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Protestní čas</w:t>
            </w:r>
          </w:p>
        </w:tc>
      </w:tr>
      <w:tr w:rsidR="005D394A" w:rsidRPr="00DE71E1" w14:paraId="2830A9AA" w14:textId="77777777" w:rsidTr="002148B0">
        <w:tc>
          <w:tcPr>
            <w:tcW w:w="1519" w:type="dxa"/>
          </w:tcPr>
          <w:p w14:paraId="71185B06"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3.06.05</w:t>
            </w:r>
          </w:p>
        </w:tc>
        <w:tc>
          <w:tcPr>
            <w:tcW w:w="2610" w:type="dxa"/>
          </w:tcPr>
          <w:p w14:paraId="4E68DE9A"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 xml:space="preserve">Průjezd branky, začátek, </w:t>
            </w:r>
            <w:proofErr w:type="spellStart"/>
            <w:r w:rsidRPr="00DE71E1">
              <w:rPr>
                <w:rFonts w:ascii="Arial" w:hAnsi="Arial" w:cs="Arial"/>
                <w:sz w:val="18"/>
                <w:szCs w:val="18"/>
                <w:lang w:val="cs-CZ"/>
              </w:rPr>
              <w:t>ko-nec</w:t>
            </w:r>
            <w:proofErr w:type="spellEnd"/>
          </w:p>
        </w:tc>
      </w:tr>
      <w:tr w:rsidR="005D394A" w:rsidRPr="00DE71E1" w14:paraId="6B09442D" w14:textId="77777777" w:rsidTr="002148B0">
        <w:tc>
          <w:tcPr>
            <w:tcW w:w="1519" w:type="dxa"/>
          </w:tcPr>
          <w:p w14:paraId="408B5C6A"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R</w:t>
            </w:r>
          </w:p>
        </w:tc>
        <w:tc>
          <w:tcPr>
            <w:tcW w:w="2610" w:type="dxa"/>
          </w:tcPr>
          <w:p w14:paraId="3D651CA9" w14:textId="77777777" w:rsidR="00C53E1C" w:rsidRPr="00DE71E1" w:rsidRDefault="00C53E1C" w:rsidP="00C53E1C">
            <w:pPr>
              <w:rPr>
                <w:rFonts w:ascii="Arial" w:hAnsi="Arial" w:cs="Arial"/>
                <w:sz w:val="18"/>
                <w:szCs w:val="18"/>
                <w:lang w:val="cs-CZ"/>
              </w:rPr>
            </w:pPr>
          </w:p>
        </w:tc>
      </w:tr>
      <w:tr w:rsidR="005D394A" w:rsidRPr="00DE71E1" w14:paraId="146EB92C" w14:textId="77777777" w:rsidTr="002148B0">
        <w:tc>
          <w:tcPr>
            <w:tcW w:w="1519" w:type="dxa"/>
          </w:tcPr>
          <w:p w14:paraId="2CFB35C5" w14:textId="26F222D7" w:rsidR="002148B0" w:rsidRPr="00DE71E1" w:rsidRDefault="002148B0" w:rsidP="00C53E1C">
            <w:pPr>
              <w:rPr>
                <w:rFonts w:ascii="Arial" w:hAnsi="Arial" w:cs="Arial"/>
                <w:sz w:val="18"/>
                <w:szCs w:val="18"/>
                <w:lang w:val="cs-CZ"/>
              </w:rPr>
            </w:pPr>
            <w:r w:rsidRPr="00DE71E1">
              <w:rPr>
                <w:rFonts w:ascii="Arial" w:hAnsi="Arial" w:cs="Arial"/>
                <w:sz w:val="18"/>
                <w:szCs w:val="18"/>
                <w:lang w:val="cs-CZ"/>
              </w:rPr>
              <w:t>4.12.02</w:t>
            </w:r>
          </w:p>
        </w:tc>
        <w:tc>
          <w:tcPr>
            <w:tcW w:w="2610" w:type="dxa"/>
          </w:tcPr>
          <w:p w14:paraId="3C4A9624" w14:textId="54B7DA20" w:rsidR="002148B0" w:rsidRPr="00DE71E1" w:rsidRDefault="002148B0" w:rsidP="00C53E1C">
            <w:pPr>
              <w:rPr>
                <w:rFonts w:ascii="Arial" w:hAnsi="Arial" w:cs="Arial"/>
                <w:sz w:val="18"/>
                <w:szCs w:val="18"/>
                <w:lang w:val="cs-CZ"/>
              </w:rPr>
            </w:pPr>
            <w:r w:rsidRPr="00DE71E1">
              <w:rPr>
                <w:rFonts w:ascii="Arial" w:hAnsi="Arial" w:cs="Arial"/>
                <w:sz w:val="18"/>
                <w:szCs w:val="18"/>
                <w:lang w:val="cs-CZ"/>
              </w:rPr>
              <w:t>RAL</w:t>
            </w:r>
          </w:p>
        </w:tc>
      </w:tr>
      <w:tr w:rsidR="005D394A" w:rsidRPr="00DE71E1" w14:paraId="78C5B0AA" w14:textId="77777777" w:rsidTr="002148B0">
        <w:tc>
          <w:tcPr>
            <w:tcW w:w="1519" w:type="dxa"/>
          </w:tcPr>
          <w:p w14:paraId="5D8968CF"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2.24.01</w:t>
            </w:r>
          </w:p>
        </w:tc>
        <w:tc>
          <w:tcPr>
            <w:tcW w:w="2610" w:type="dxa"/>
          </w:tcPr>
          <w:p w14:paraId="7B86ADC7"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Ředitel závodu</w:t>
            </w:r>
          </w:p>
        </w:tc>
      </w:tr>
      <w:tr w:rsidR="005D394A" w:rsidRPr="00DE71E1" w14:paraId="51464AF1" w14:textId="77777777" w:rsidTr="002148B0">
        <w:tc>
          <w:tcPr>
            <w:tcW w:w="1519" w:type="dxa"/>
          </w:tcPr>
          <w:p w14:paraId="53174FE2" w14:textId="77777777" w:rsidR="00C53E1C" w:rsidRPr="00DE71E1" w:rsidRDefault="00C53E1C" w:rsidP="00C53E1C">
            <w:pPr>
              <w:rPr>
                <w:rFonts w:ascii="Arial" w:hAnsi="Arial" w:cs="Arial"/>
                <w:sz w:val="18"/>
                <w:szCs w:val="18"/>
                <w:lang w:val="cs-CZ"/>
              </w:rPr>
            </w:pPr>
          </w:p>
        </w:tc>
        <w:tc>
          <w:tcPr>
            <w:tcW w:w="2610" w:type="dxa"/>
          </w:tcPr>
          <w:p w14:paraId="4060811F"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Registr</w:t>
            </w:r>
          </w:p>
        </w:tc>
      </w:tr>
      <w:tr w:rsidR="005D394A" w:rsidRPr="00DE71E1" w14:paraId="12AB99AD" w14:textId="77777777" w:rsidTr="002148B0">
        <w:tc>
          <w:tcPr>
            <w:tcW w:w="1519" w:type="dxa"/>
          </w:tcPr>
          <w:p w14:paraId="10B5E0BC"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2.32, P-6</w:t>
            </w:r>
          </w:p>
        </w:tc>
        <w:tc>
          <w:tcPr>
            <w:tcW w:w="2610" w:type="dxa"/>
          </w:tcPr>
          <w:p w14:paraId="2C7B5654"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Registrace závodníků</w:t>
            </w:r>
          </w:p>
        </w:tc>
      </w:tr>
      <w:tr w:rsidR="005D394A" w:rsidRPr="00DE71E1" w14:paraId="3E79436A" w14:textId="77777777" w:rsidTr="002148B0">
        <w:tc>
          <w:tcPr>
            <w:tcW w:w="1519" w:type="dxa"/>
          </w:tcPr>
          <w:p w14:paraId="5C334E6C"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lastRenderedPageBreak/>
              <w:t>P-2, P-6</w:t>
            </w:r>
          </w:p>
        </w:tc>
        <w:tc>
          <w:tcPr>
            <w:tcW w:w="2610" w:type="dxa"/>
          </w:tcPr>
          <w:p w14:paraId="37547780"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Registrační čísla závodníků a členů</w:t>
            </w:r>
          </w:p>
        </w:tc>
      </w:tr>
      <w:tr w:rsidR="005D394A" w:rsidRPr="00DE71E1" w14:paraId="6328D480" w14:textId="77777777" w:rsidTr="002148B0">
        <w:tc>
          <w:tcPr>
            <w:tcW w:w="1519" w:type="dxa"/>
          </w:tcPr>
          <w:p w14:paraId="4D1C1226"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2.38.03, P-6</w:t>
            </w:r>
          </w:p>
        </w:tc>
        <w:tc>
          <w:tcPr>
            <w:tcW w:w="2610" w:type="dxa"/>
          </w:tcPr>
          <w:p w14:paraId="48F11113" w14:textId="6F1EAC2F" w:rsidR="00C53E1C" w:rsidRPr="00DE71E1" w:rsidRDefault="009B66AD" w:rsidP="00C53E1C">
            <w:pPr>
              <w:rPr>
                <w:rFonts w:ascii="Arial" w:hAnsi="Arial" w:cs="Arial"/>
                <w:sz w:val="18"/>
                <w:szCs w:val="18"/>
                <w:lang w:val="cs-CZ"/>
              </w:rPr>
            </w:pPr>
            <w:r w:rsidRPr="00DE71E1">
              <w:rPr>
                <w:rFonts w:ascii="Arial" w:hAnsi="Arial" w:cs="Arial"/>
                <w:sz w:val="18"/>
                <w:szCs w:val="18"/>
                <w:lang w:val="cs-CZ"/>
              </w:rPr>
              <w:t>Registrační poplatek</w:t>
            </w:r>
          </w:p>
        </w:tc>
      </w:tr>
      <w:tr w:rsidR="005D394A" w:rsidRPr="00DE71E1" w14:paraId="17A90BE6" w14:textId="77777777" w:rsidTr="002148B0">
        <w:tc>
          <w:tcPr>
            <w:tcW w:w="1519" w:type="dxa"/>
          </w:tcPr>
          <w:p w14:paraId="306D2118"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1.02</w:t>
            </w:r>
          </w:p>
        </w:tc>
        <w:tc>
          <w:tcPr>
            <w:tcW w:w="2610" w:type="dxa"/>
          </w:tcPr>
          <w:p w14:paraId="659B7374"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 xml:space="preserve">Registrační řád </w:t>
            </w:r>
            <w:r w:rsidR="008D1012" w:rsidRPr="00DE71E1">
              <w:rPr>
                <w:rFonts w:ascii="Arial" w:hAnsi="Arial" w:cs="Arial"/>
                <w:sz w:val="18"/>
                <w:szCs w:val="18"/>
                <w:lang w:val="cs-CZ"/>
              </w:rPr>
              <w:t>ČSK DV</w:t>
            </w:r>
          </w:p>
        </w:tc>
      </w:tr>
      <w:tr w:rsidR="005D394A" w:rsidRPr="00DE71E1" w14:paraId="1828AAA2" w14:textId="77777777" w:rsidTr="002148B0">
        <w:tc>
          <w:tcPr>
            <w:tcW w:w="1519" w:type="dxa"/>
          </w:tcPr>
          <w:p w14:paraId="4B3A3977"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2.02.02</w:t>
            </w:r>
          </w:p>
        </w:tc>
        <w:tc>
          <w:tcPr>
            <w:tcW w:w="2610" w:type="dxa"/>
          </w:tcPr>
          <w:p w14:paraId="13BB6BF1"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Regulérnost závodu</w:t>
            </w:r>
          </w:p>
        </w:tc>
      </w:tr>
      <w:tr w:rsidR="005D394A" w:rsidRPr="00DE71E1" w14:paraId="14CC9537" w14:textId="77777777" w:rsidTr="002148B0">
        <w:tc>
          <w:tcPr>
            <w:tcW w:w="1519" w:type="dxa"/>
          </w:tcPr>
          <w:p w14:paraId="6B26D786"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2.27.01</w:t>
            </w:r>
          </w:p>
        </w:tc>
        <w:tc>
          <w:tcPr>
            <w:tcW w:w="2610" w:type="dxa"/>
          </w:tcPr>
          <w:p w14:paraId="4C27253E"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Regulérnost závodu – vrchní rozhodčí</w:t>
            </w:r>
          </w:p>
        </w:tc>
      </w:tr>
      <w:tr w:rsidR="005D394A" w:rsidRPr="00DE71E1" w14:paraId="03EB2E04" w14:textId="77777777" w:rsidTr="002148B0">
        <w:tc>
          <w:tcPr>
            <w:tcW w:w="1519" w:type="dxa"/>
          </w:tcPr>
          <w:p w14:paraId="078522B8"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T-1</w:t>
            </w:r>
          </w:p>
        </w:tc>
        <w:tc>
          <w:tcPr>
            <w:tcW w:w="2610" w:type="dxa"/>
          </w:tcPr>
          <w:p w14:paraId="1991A81D"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Reklama</w:t>
            </w:r>
          </w:p>
        </w:tc>
      </w:tr>
      <w:tr w:rsidR="005D394A" w:rsidRPr="00DE71E1" w14:paraId="2C50AE05" w14:textId="77777777" w:rsidTr="002148B0">
        <w:tc>
          <w:tcPr>
            <w:tcW w:w="1519" w:type="dxa"/>
          </w:tcPr>
          <w:p w14:paraId="7050FBE2"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2. 30.0</w:t>
            </w:r>
            <w:r w:rsidR="004061E3" w:rsidRPr="00DE71E1">
              <w:rPr>
                <w:rFonts w:ascii="Arial" w:hAnsi="Arial" w:cs="Arial"/>
                <w:sz w:val="18"/>
                <w:szCs w:val="18"/>
                <w:lang w:val="cs-CZ"/>
              </w:rPr>
              <w:t>8</w:t>
            </w:r>
          </w:p>
        </w:tc>
        <w:tc>
          <w:tcPr>
            <w:tcW w:w="2610" w:type="dxa"/>
          </w:tcPr>
          <w:p w14:paraId="6DDC0249"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Reklamace výsledků</w:t>
            </w:r>
          </w:p>
        </w:tc>
      </w:tr>
      <w:tr w:rsidR="005D394A" w:rsidRPr="00DE71E1" w14:paraId="1B004C07" w14:textId="77777777" w:rsidTr="002148B0">
        <w:tc>
          <w:tcPr>
            <w:tcW w:w="1519" w:type="dxa"/>
          </w:tcPr>
          <w:p w14:paraId="2E30C744"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2.21</w:t>
            </w:r>
          </w:p>
        </w:tc>
        <w:tc>
          <w:tcPr>
            <w:tcW w:w="2610" w:type="dxa"/>
          </w:tcPr>
          <w:p w14:paraId="20594031"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Rozesílání výsledků závodu</w:t>
            </w:r>
          </w:p>
        </w:tc>
      </w:tr>
      <w:tr w:rsidR="005D394A" w:rsidRPr="00DE71E1" w14:paraId="187E4E18" w14:textId="77777777" w:rsidTr="002148B0">
        <w:tc>
          <w:tcPr>
            <w:tcW w:w="1519" w:type="dxa"/>
          </w:tcPr>
          <w:p w14:paraId="7571732B"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2.27.07</w:t>
            </w:r>
          </w:p>
        </w:tc>
        <w:tc>
          <w:tcPr>
            <w:tcW w:w="2610" w:type="dxa"/>
          </w:tcPr>
          <w:p w14:paraId="1C5C3587"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Rozhodčí – brankový</w:t>
            </w:r>
          </w:p>
        </w:tc>
      </w:tr>
      <w:tr w:rsidR="005D394A" w:rsidRPr="00DE71E1" w14:paraId="0E02E3EE" w14:textId="77777777" w:rsidTr="002148B0">
        <w:tc>
          <w:tcPr>
            <w:tcW w:w="1519" w:type="dxa"/>
          </w:tcPr>
          <w:p w14:paraId="40869E39"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2.27.05</w:t>
            </w:r>
          </w:p>
        </w:tc>
        <w:tc>
          <w:tcPr>
            <w:tcW w:w="2610" w:type="dxa"/>
          </w:tcPr>
          <w:p w14:paraId="0770D0B2"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Rozhodčí – cílový</w:t>
            </w:r>
          </w:p>
        </w:tc>
      </w:tr>
      <w:tr w:rsidR="005D394A" w:rsidRPr="00DE71E1" w14:paraId="6BECFB40" w14:textId="77777777" w:rsidTr="002148B0">
        <w:tc>
          <w:tcPr>
            <w:tcW w:w="1519" w:type="dxa"/>
          </w:tcPr>
          <w:p w14:paraId="1FEEDBD5" w14:textId="77777777" w:rsidR="00C53E1C" w:rsidRPr="00DE71E1" w:rsidRDefault="00C53E1C" w:rsidP="00C53E1C">
            <w:pPr>
              <w:rPr>
                <w:rFonts w:ascii="Arial" w:hAnsi="Arial" w:cs="Arial"/>
                <w:sz w:val="18"/>
                <w:szCs w:val="18"/>
                <w:lang w:val="cs-CZ"/>
              </w:rPr>
            </w:pPr>
            <w:proofErr w:type="gramStart"/>
            <w:r w:rsidRPr="00DE71E1">
              <w:rPr>
                <w:rFonts w:ascii="Arial" w:hAnsi="Arial" w:cs="Arial"/>
                <w:sz w:val="18"/>
                <w:szCs w:val="18"/>
                <w:lang w:val="cs-CZ"/>
              </w:rPr>
              <w:t>P-</w:t>
            </w:r>
            <w:r w:rsidR="00865898" w:rsidRPr="00DE71E1">
              <w:rPr>
                <w:rFonts w:ascii="Arial" w:hAnsi="Arial" w:cs="Arial"/>
                <w:sz w:val="18"/>
                <w:szCs w:val="18"/>
                <w:lang w:val="cs-CZ"/>
              </w:rPr>
              <w:t xml:space="preserve"> 3</w:t>
            </w:r>
            <w:proofErr w:type="gramEnd"/>
          </w:p>
        </w:tc>
        <w:tc>
          <w:tcPr>
            <w:tcW w:w="2610" w:type="dxa"/>
          </w:tcPr>
          <w:p w14:paraId="297440F7"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Rozhodčí – klasifikace</w:t>
            </w:r>
          </w:p>
        </w:tc>
      </w:tr>
      <w:tr w:rsidR="005D394A" w:rsidRPr="00DE71E1" w14:paraId="01B762AA" w14:textId="77777777" w:rsidTr="002148B0">
        <w:tc>
          <w:tcPr>
            <w:tcW w:w="1519" w:type="dxa"/>
          </w:tcPr>
          <w:p w14:paraId="7D6FB6F0"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2.27.03</w:t>
            </w:r>
          </w:p>
        </w:tc>
        <w:tc>
          <w:tcPr>
            <w:tcW w:w="2610" w:type="dxa"/>
          </w:tcPr>
          <w:p w14:paraId="41CA1C95"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Rozhodčí – ověřovatel lodí</w:t>
            </w:r>
          </w:p>
        </w:tc>
      </w:tr>
      <w:tr w:rsidR="005D394A" w:rsidRPr="00DE71E1" w14:paraId="63082BF7" w14:textId="77777777" w:rsidTr="002148B0">
        <w:tc>
          <w:tcPr>
            <w:tcW w:w="1519" w:type="dxa"/>
          </w:tcPr>
          <w:p w14:paraId="7350C1C3"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2.27.08</w:t>
            </w:r>
          </w:p>
        </w:tc>
        <w:tc>
          <w:tcPr>
            <w:tcW w:w="2610" w:type="dxa"/>
          </w:tcPr>
          <w:p w14:paraId="7C2643E9"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Rozhodčí – počtáři</w:t>
            </w:r>
          </w:p>
        </w:tc>
      </w:tr>
      <w:tr w:rsidR="005D394A" w:rsidRPr="00DE71E1" w14:paraId="55DDFB85" w14:textId="77777777" w:rsidTr="002148B0">
        <w:tc>
          <w:tcPr>
            <w:tcW w:w="1519" w:type="dxa"/>
          </w:tcPr>
          <w:p w14:paraId="4B8B9957"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2.27.04</w:t>
            </w:r>
          </w:p>
        </w:tc>
        <w:tc>
          <w:tcPr>
            <w:tcW w:w="2610" w:type="dxa"/>
          </w:tcPr>
          <w:p w14:paraId="45868D0D"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Rozhodčí – startér</w:t>
            </w:r>
          </w:p>
        </w:tc>
      </w:tr>
      <w:tr w:rsidR="005D394A" w:rsidRPr="00DE71E1" w14:paraId="1399DC3F" w14:textId="77777777" w:rsidTr="002148B0">
        <w:tc>
          <w:tcPr>
            <w:tcW w:w="1519" w:type="dxa"/>
          </w:tcPr>
          <w:p w14:paraId="40070850"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2.27.06</w:t>
            </w:r>
          </w:p>
        </w:tc>
        <w:tc>
          <w:tcPr>
            <w:tcW w:w="2610" w:type="dxa"/>
          </w:tcPr>
          <w:p w14:paraId="68D6CD96"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Rozhodčí – úsekový</w:t>
            </w:r>
          </w:p>
        </w:tc>
      </w:tr>
      <w:tr w:rsidR="005D394A" w:rsidRPr="00DE71E1" w14:paraId="29F9FE9D" w14:textId="77777777" w:rsidTr="002148B0">
        <w:tc>
          <w:tcPr>
            <w:tcW w:w="1519" w:type="dxa"/>
          </w:tcPr>
          <w:p w14:paraId="10A30DD1"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2.27.01</w:t>
            </w:r>
          </w:p>
        </w:tc>
        <w:tc>
          <w:tcPr>
            <w:tcW w:w="2610" w:type="dxa"/>
          </w:tcPr>
          <w:p w14:paraId="5A55D5DA"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Rozhodčí – vrchní</w:t>
            </w:r>
          </w:p>
        </w:tc>
      </w:tr>
      <w:tr w:rsidR="005D394A" w:rsidRPr="00DE71E1" w14:paraId="22F7845C" w14:textId="77777777" w:rsidTr="002148B0">
        <w:tc>
          <w:tcPr>
            <w:tcW w:w="1519" w:type="dxa"/>
          </w:tcPr>
          <w:p w14:paraId="76A98E85"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2.27.02</w:t>
            </w:r>
          </w:p>
        </w:tc>
        <w:tc>
          <w:tcPr>
            <w:tcW w:w="2610" w:type="dxa"/>
          </w:tcPr>
          <w:p w14:paraId="61CD7B13"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Rozhodčí – ZVR</w:t>
            </w:r>
          </w:p>
        </w:tc>
      </w:tr>
      <w:tr w:rsidR="005D394A" w:rsidRPr="00DE71E1" w14:paraId="34B151FD" w14:textId="77777777" w:rsidTr="002148B0">
        <w:tc>
          <w:tcPr>
            <w:tcW w:w="1519" w:type="dxa"/>
          </w:tcPr>
          <w:p w14:paraId="0C9D8BF3"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2.27.10</w:t>
            </w:r>
          </w:p>
        </w:tc>
        <w:tc>
          <w:tcPr>
            <w:tcW w:w="2610" w:type="dxa"/>
          </w:tcPr>
          <w:p w14:paraId="130EAA8B"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Rozhodčí na trati</w:t>
            </w:r>
          </w:p>
        </w:tc>
      </w:tr>
      <w:tr w:rsidR="005D394A" w:rsidRPr="00DE71E1" w14:paraId="648EBB28" w14:textId="77777777" w:rsidTr="002148B0">
        <w:tc>
          <w:tcPr>
            <w:tcW w:w="1519" w:type="dxa"/>
          </w:tcPr>
          <w:p w14:paraId="11A3394B"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2.27.0</w:t>
            </w:r>
            <w:r w:rsidR="00CC6B89" w:rsidRPr="00DE71E1">
              <w:rPr>
                <w:rFonts w:ascii="Arial" w:hAnsi="Arial" w:cs="Arial"/>
                <w:sz w:val="18"/>
                <w:szCs w:val="18"/>
                <w:lang w:val="cs-CZ"/>
              </w:rPr>
              <w:t xml:space="preserve">1 - </w:t>
            </w:r>
            <w:r w:rsidR="00087EB0" w:rsidRPr="00DE71E1">
              <w:rPr>
                <w:rFonts w:ascii="Arial" w:hAnsi="Arial" w:cs="Arial"/>
                <w:sz w:val="18"/>
                <w:szCs w:val="18"/>
                <w:lang w:val="cs-CZ"/>
              </w:rPr>
              <w:t>e</w:t>
            </w:r>
          </w:p>
        </w:tc>
        <w:tc>
          <w:tcPr>
            <w:tcW w:w="2610" w:type="dxa"/>
          </w:tcPr>
          <w:p w14:paraId="3DD9B8AE"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Rozhoupané tyčky</w:t>
            </w:r>
          </w:p>
        </w:tc>
      </w:tr>
      <w:tr w:rsidR="005D394A" w:rsidRPr="00DE71E1" w14:paraId="2946E217" w14:textId="77777777" w:rsidTr="002148B0">
        <w:tc>
          <w:tcPr>
            <w:tcW w:w="1519" w:type="dxa"/>
          </w:tcPr>
          <w:p w14:paraId="52AEE677"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2.12.02</w:t>
            </w:r>
          </w:p>
        </w:tc>
        <w:tc>
          <w:tcPr>
            <w:tcW w:w="2610" w:type="dxa"/>
          </w:tcPr>
          <w:p w14:paraId="1ACC4384"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Rozpis závodu – obsah</w:t>
            </w:r>
          </w:p>
        </w:tc>
      </w:tr>
      <w:tr w:rsidR="005D394A" w:rsidRPr="00DE71E1" w14:paraId="42ECC220" w14:textId="77777777" w:rsidTr="002148B0">
        <w:tc>
          <w:tcPr>
            <w:tcW w:w="1519" w:type="dxa"/>
          </w:tcPr>
          <w:p w14:paraId="1F5C5C9B"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2.13.03, 2.13</w:t>
            </w:r>
          </w:p>
        </w:tc>
        <w:tc>
          <w:tcPr>
            <w:tcW w:w="2610" w:type="dxa"/>
          </w:tcPr>
          <w:p w14:paraId="35596E64"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Rozpis závodu – schvalování</w:t>
            </w:r>
          </w:p>
        </w:tc>
      </w:tr>
      <w:tr w:rsidR="005D394A" w:rsidRPr="00DE71E1" w14:paraId="35CDD545" w14:textId="77777777" w:rsidTr="002148B0">
        <w:tc>
          <w:tcPr>
            <w:tcW w:w="1519" w:type="dxa"/>
          </w:tcPr>
          <w:p w14:paraId="0FE030A0"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2.02, 2.06 2.09.02</w:t>
            </w:r>
          </w:p>
        </w:tc>
        <w:tc>
          <w:tcPr>
            <w:tcW w:w="2610" w:type="dxa"/>
          </w:tcPr>
          <w:p w14:paraId="26B62C4A"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Rozsah závodu</w:t>
            </w:r>
          </w:p>
        </w:tc>
      </w:tr>
      <w:tr w:rsidR="005D394A" w:rsidRPr="00DE71E1" w14:paraId="045053C0" w14:textId="77777777" w:rsidTr="002148B0">
        <w:tc>
          <w:tcPr>
            <w:tcW w:w="1519" w:type="dxa"/>
          </w:tcPr>
          <w:p w14:paraId="347B8F5C" w14:textId="77777777" w:rsidR="00C53E1C" w:rsidRPr="00DE71E1" w:rsidRDefault="00C53E1C" w:rsidP="00C53E1C">
            <w:pPr>
              <w:rPr>
                <w:rFonts w:ascii="Arial" w:hAnsi="Arial" w:cs="Arial"/>
                <w:sz w:val="18"/>
                <w:szCs w:val="18"/>
                <w:lang w:val="cs-CZ"/>
              </w:rPr>
            </w:pPr>
            <w:proofErr w:type="gramStart"/>
            <w:r w:rsidRPr="00DE71E1">
              <w:rPr>
                <w:rFonts w:ascii="Arial" w:hAnsi="Arial" w:cs="Arial"/>
                <w:sz w:val="18"/>
                <w:szCs w:val="18"/>
                <w:lang w:val="cs-CZ"/>
              </w:rPr>
              <w:t>T- 5</w:t>
            </w:r>
            <w:proofErr w:type="gramEnd"/>
          </w:p>
        </w:tc>
        <w:tc>
          <w:tcPr>
            <w:tcW w:w="2610" w:type="dxa"/>
          </w:tcPr>
          <w:p w14:paraId="0337875B"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Rozsah závodů – časový</w:t>
            </w:r>
          </w:p>
        </w:tc>
      </w:tr>
      <w:tr w:rsidR="005D394A" w:rsidRPr="00DE71E1" w14:paraId="2C75A24A" w14:textId="77777777" w:rsidTr="002148B0">
        <w:tc>
          <w:tcPr>
            <w:tcW w:w="1519" w:type="dxa"/>
          </w:tcPr>
          <w:p w14:paraId="18A9AE3E"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2.16.01, 2.34.01</w:t>
            </w:r>
          </w:p>
        </w:tc>
        <w:tc>
          <w:tcPr>
            <w:tcW w:w="2610" w:type="dxa"/>
          </w:tcPr>
          <w:p w14:paraId="408E418D"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Roztřídění závodníků</w:t>
            </w:r>
          </w:p>
        </w:tc>
      </w:tr>
      <w:tr w:rsidR="005D394A" w:rsidRPr="00DE71E1" w14:paraId="738342A4" w14:textId="77777777" w:rsidTr="002148B0">
        <w:tc>
          <w:tcPr>
            <w:tcW w:w="1519" w:type="dxa"/>
          </w:tcPr>
          <w:p w14:paraId="37DFCDCB"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S</w:t>
            </w:r>
          </w:p>
        </w:tc>
        <w:tc>
          <w:tcPr>
            <w:tcW w:w="2610" w:type="dxa"/>
          </w:tcPr>
          <w:p w14:paraId="1FE6C794" w14:textId="77777777" w:rsidR="00C53E1C" w:rsidRPr="00DE71E1" w:rsidRDefault="00C53E1C" w:rsidP="00C53E1C">
            <w:pPr>
              <w:rPr>
                <w:rFonts w:ascii="Arial" w:hAnsi="Arial" w:cs="Arial"/>
                <w:sz w:val="18"/>
                <w:szCs w:val="18"/>
                <w:lang w:val="cs-CZ"/>
              </w:rPr>
            </w:pPr>
          </w:p>
        </w:tc>
      </w:tr>
      <w:tr w:rsidR="005D394A" w:rsidRPr="00DE71E1" w14:paraId="4B8C154F" w14:textId="77777777" w:rsidTr="002148B0">
        <w:tc>
          <w:tcPr>
            <w:tcW w:w="1519" w:type="dxa"/>
          </w:tcPr>
          <w:p w14:paraId="0DA09188"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2.24.09</w:t>
            </w:r>
          </w:p>
        </w:tc>
        <w:tc>
          <w:tcPr>
            <w:tcW w:w="2610" w:type="dxa"/>
          </w:tcPr>
          <w:p w14:paraId="63FBBCEF"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Sběrači lístků</w:t>
            </w:r>
          </w:p>
        </w:tc>
      </w:tr>
      <w:tr w:rsidR="005D394A" w:rsidRPr="00DE71E1" w14:paraId="33A7FFDA" w14:textId="77777777" w:rsidTr="002148B0">
        <w:tc>
          <w:tcPr>
            <w:tcW w:w="1519" w:type="dxa"/>
          </w:tcPr>
          <w:p w14:paraId="581A5489"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2.23</w:t>
            </w:r>
          </w:p>
        </w:tc>
        <w:tc>
          <w:tcPr>
            <w:tcW w:w="2610" w:type="dxa"/>
          </w:tcPr>
          <w:p w14:paraId="0529E7A3"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Sbor činovníků</w:t>
            </w:r>
          </w:p>
        </w:tc>
      </w:tr>
      <w:tr w:rsidR="005D394A" w:rsidRPr="00DE71E1" w14:paraId="07613E06" w14:textId="77777777" w:rsidTr="002148B0">
        <w:tc>
          <w:tcPr>
            <w:tcW w:w="1519" w:type="dxa"/>
          </w:tcPr>
          <w:p w14:paraId="4F0F2B68"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2.27</w:t>
            </w:r>
          </w:p>
        </w:tc>
        <w:tc>
          <w:tcPr>
            <w:tcW w:w="2610" w:type="dxa"/>
          </w:tcPr>
          <w:p w14:paraId="14010D20"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Sbor rozhodčích</w:t>
            </w:r>
          </w:p>
        </w:tc>
      </w:tr>
      <w:tr w:rsidR="005D394A" w:rsidRPr="00DE71E1" w14:paraId="2BB3F540" w14:textId="77777777" w:rsidTr="002148B0">
        <w:tc>
          <w:tcPr>
            <w:tcW w:w="1519" w:type="dxa"/>
          </w:tcPr>
          <w:p w14:paraId="052E3096" w14:textId="71B1B05E" w:rsidR="002148B0" w:rsidRPr="00DE71E1" w:rsidRDefault="002148B0" w:rsidP="00C53E1C">
            <w:pPr>
              <w:rPr>
                <w:rFonts w:ascii="Arial" w:hAnsi="Arial" w:cs="Arial"/>
                <w:sz w:val="18"/>
                <w:szCs w:val="18"/>
                <w:lang w:val="cs-CZ"/>
              </w:rPr>
            </w:pPr>
            <w:r w:rsidRPr="00DE71E1">
              <w:rPr>
                <w:rFonts w:ascii="Arial" w:hAnsi="Arial" w:cs="Arial"/>
                <w:sz w:val="18"/>
                <w:szCs w:val="18"/>
                <w:lang w:val="cs-CZ"/>
              </w:rPr>
              <w:t>4.06</w:t>
            </w:r>
          </w:p>
        </w:tc>
        <w:tc>
          <w:tcPr>
            <w:tcW w:w="2610" w:type="dxa"/>
          </w:tcPr>
          <w:p w14:paraId="580AA6F5" w14:textId="3FEEA3C1" w:rsidR="002148B0" w:rsidRPr="00DE71E1" w:rsidRDefault="002148B0" w:rsidP="00C53E1C">
            <w:pPr>
              <w:rPr>
                <w:rFonts w:ascii="Arial" w:hAnsi="Arial" w:cs="Arial"/>
                <w:sz w:val="18"/>
                <w:szCs w:val="18"/>
                <w:lang w:val="cs-CZ"/>
              </w:rPr>
            </w:pPr>
            <w:r w:rsidRPr="00DE71E1">
              <w:rPr>
                <w:rFonts w:ascii="Arial" w:hAnsi="Arial" w:cs="Arial"/>
                <w:sz w:val="18"/>
                <w:szCs w:val="18"/>
                <w:lang w:val="cs-CZ"/>
              </w:rPr>
              <w:t>Sbor rozhodčích CSLX</w:t>
            </w:r>
          </w:p>
        </w:tc>
      </w:tr>
      <w:tr w:rsidR="005D394A" w:rsidRPr="00DE71E1" w14:paraId="68E26420" w14:textId="77777777" w:rsidTr="002148B0">
        <w:tc>
          <w:tcPr>
            <w:tcW w:w="1519" w:type="dxa"/>
          </w:tcPr>
          <w:p w14:paraId="389524E7"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2.12.02</w:t>
            </w:r>
          </w:p>
        </w:tc>
        <w:tc>
          <w:tcPr>
            <w:tcW w:w="2610" w:type="dxa"/>
          </w:tcPr>
          <w:p w14:paraId="4CB578A6"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Sbor rozhodčích – předepsaný počet</w:t>
            </w:r>
          </w:p>
        </w:tc>
      </w:tr>
      <w:tr w:rsidR="005D394A" w:rsidRPr="00DE71E1" w14:paraId="3ACFEEFD" w14:textId="77777777" w:rsidTr="002148B0">
        <w:tc>
          <w:tcPr>
            <w:tcW w:w="1519" w:type="dxa"/>
          </w:tcPr>
          <w:p w14:paraId="50280813"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3.03.02</w:t>
            </w:r>
          </w:p>
        </w:tc>
        <w:tc>
          <w:tcPr>
            <w:tcW w:w="2610" w:type="dxa"/>
          </w:tcPr>
          <w:p w14:paraId="2ACAA2AF" w14:textId="62C44CF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 xml:space="preserve">Schválení </w:t>
            </w:r>
            <w:r w:rsidR="002148B0" w:rsidRPr="00DE71E1">
              <w:rPr>
                <w:rFonts w:ascii="Arial" w:hAnsi="Arial" w:cs="Arial"/>
                <w:sz w:val="18"/>
                <w:szCs w:val="18"/>
                <w:lang w:val="cs-CZ"/>
              </w:rPr>
              <w:t>trati – sjízdnost</w:t>
            </w:r>
            <w:r w:rsidRPr="00DE71E1">
              <w:rPr>
                <w:rFonts w:ascii="Arial" w:hAnsi="Arial" w:cs="Arial"/>
                <w:sz w:val="18"/>
                <w:szCs w:val="18"/>
                <w:lang w:val="cs-CZ"/>
              </w:rPr>
              <w:t xml:space="preserve"> trati slalomu</w:t>
            </w:r>
          </w:p>
        </w:tc>
      </w:tr>
      <w:tr w:rsidR="005D394A" w:rsidRPr="00DE71E1" w14:paraId="595842ED" w14:textId="77777777" w:rsidTr="002148B0">
        <w:tc>
          <w:tcPr>
            <w:tcW w:w="1519" w:type="dxa"/>
          </w:tcPr>
          <w:p w14:paraId="56102A76"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3.11.06</w:t>
            </w:r>
          </w:p>
        </w:tc>
        <w:tc>
          <w:tcPr>
            <w:tcW w:w="2610" w:type="dxa"/>
          </w:tcPr>
          <w:p w14:paraId="4539E6CE"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Schválení trati – sprint, sjezd</w:t>
            </w:r>
          </w:p>
        </w:tc>
      </w:tr>
      <w:tr w:rsidR="005D394A" w:rsidRPr="00DE71E1" w14:paraId="43CD1AD7" w14:textId="77777777" w:rsidTr="002148B0">
        <w:tc>
          <w:tcPr>
            <w:tcW w:w="1519" w:type="dxa"/>
          </w:tcPr>
          <w:p w14:paraId="2A0C72FD"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2.14</w:t>
            </w:r>
          </w:p>
        </w:tc>
        <w:tc>
          <w:tcPr>
            <w:tcW w:w="2610" w:type="dxa"/>
          </w:tcPr>
          <w:p w14:paraId="3AA4152C"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Schvalování rozpisu závodu</w:t>
            </w:r>
          </w:p>
        </w:tc>
      </w:tr>
      <w:tr w:rsidR="005D394A" w:rsidRPr="00DE71E1" w14:paraId="28B1F76B" w14:textId="77777777" w:rsidTr="002148B0">
        <w:tc>
          <w:tcPr>
            <w:tcW w:w="1519" w:type="dxa"/>
          </w:tcPr>
          <w:p w14:paraId="2E8B8C7D" w14:textId="38ADF4E2"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2.09.02</w:t>
            </w:r>
          </w:p>
        </w:tc>
        <w:tc>
          <w:tcPr>
            <w:tcW w:w="2610" w:type="dxa"/>
          </w:tcPr>
          <w:p w14:paraId="3A995DD8"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Sestava družstev</w:t>
            </w:r>
          </w:p>
        </w:tc>
      </w:tr>
      <w:tr w:rsidR="005D394A" w:rsidRPr="00DE71E1" w14:paraId="6A5F412C" w14:textId="77777777" w:rsidTr="002148B0">
        <w:tc>
          <w:tcPr>
            <w:tcW w:w="1519" w:type="dxa"/>
          </w:tcPr>
          <w:p w14:paraId="48B56D63" w14:textId="4AED7130" w:rsidR="002148B0" w:rsidRPr="00DE71E1" w:rsidRDefault="002148B0" w:rsidP="00C53E1C">
            <w:pPr>
              <w:rPr>
                <w:rFonts w:ascii="Arial" w:hAnsi="Arial" w:cs="Arial"/>
                <w:sz w:val="18"/>
                <w:szCs w:val="18"/>
                <w:lang w:val="cs-CZ"/>
              </w:rPr>
            </w:pPr>
            <w:r w:rsidRPr="00DE71E1">
              <w:rPr>
                <w:rFonts w:ascii="Arial" w:hAnsi="Arial" w:cs="Arial"/>
                <w:sz w:val="18"/>
                <w:szCs w:val="18"/>
                <w:lang w:val="cs-CZ"/>
              </w:rPr>
              <w:t>4.14</w:t>
            </w:r>
          </w:p>
        </w:tc>
        <w:tc>
          <w:tcPr>
            <w:tcW w:w="2610" w:type="dxa"/>
          </w:tcPr>
          <w:p w14:paraId="733243C8" w14:textId="2973E555" w:rsidR="002148B0" w:rsidRPr="00DE71E1" w:rsidRDefault="002148B0" w:rsidP="00C53E1C">
            <w:pPr>
              <w:rPr>
                <w:rFonts w:ascii="Arial" w:hAnsi="Arial" w:cs="Arial"/>
                <w:sz w:val="18"/>
                <w:szCs w:val="18"/>
                <w:lang w:val="cs-CZ"/>
              </w:rPr>
            </w:pPr>
            <w:r w:rsidRPr="00DE71E1">
              <w:rPr>
                <w:rFonts w:ascii="Arial" w:hAnsi="Arial" w:cs="Arial"/>
                <w:sz w:val="18"/>
                <w:szCs w:val="18"/>
                <w:lang w:val="cs-CZ"/>
              </w:rPr>
              <w:t>Sestavování výsledků CSLX</w:t>
            </w:r>
          </w:p>
        </w:tc>
      </w:tr>
      <w:tr w:rsidR="005D394A" w:rsidRPr="00DE71E1" w14:paraId="47709F61" w14:textId="77777777" w:rsidTr="002148B0">
        <w:tc>
          <w:tcPr>
            <w:tcW w:w="1519" w:type="dxa"/>
          </w:tcPr>
          <w:p w14:paraId="4E6D9671"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P-6</w:t>
            </w:r>
          </w:p>
        </w:tc>
        <w:tc>
          <w:tcPr>
            <w:tcW w:w="2610" w:type="dxa"/>
          </w:tcPr>
          <w:p w14:paraId="5D314D55"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Seznamy závodníků</w:t>
            </w:r>
          </w:p>
        </w:tc>
      </w:tr>
      <w:tr w:rsidR="005D394A" w:rsidRPr="00DE71E1" w14:paraId="719D4492" w14:textId="77777777" w:rsidTr="002148B0">
        <w:tc>
          <w:tcPr>
            <w:tcW w:w="1519" w:type="dxa"/>
          </w:tcPr>
          <w:p w14:paraId="469F1C7D"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3.10.02 - 04.</w:t>
            </w:r>
          </w:p>
        </w:tc>
        <w:tc>
          <w:tcPr>
            <w:tcW w:w="2610" w:type="dxa"/>
          </w:tcPr>
          <w:p w14:paraId="6114AF7D"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Shodný výsledek</w:t>
            </w:r>
          </w:p>
        </w:tc>
      </w:tr>
      <w:tr w:rsidR="005D394A" w:rsidRPr="00DE71E1" w14:paraId="611F717F" w14:textId="77777777" w:rsidTr="002148B0">
        <w:tc>
          <w:tcPr>
            <w:tcW w:w="1519" w:type="dxa"/>
          </w:tcPr>
          <w:p w14:paraId="395C800A"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3.08</w:t>
            </w:r>
          </w:p>
        </w:tc>
        <w:tc>
          <w:tcPr>
            <w:tcW w:w="2610" w:type="dxa"/>
          </w:tcPr>
          <w:p w14:paraId="2CA8C1CC"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Signalizace rozhodčích</w:t>
            </w:r>
          </w:p>
        </w:tc>
      </w:tr>
      <w:tr w:rsidR="005D394A" w:rsidRPr="00DE71E1" w14:paraId="1AC3B0E2" w14:textId="77777777" w:rsidTr="002148B0">
        <w:tc>
          <w:tcPr>
            <w:tcW w:w="1519" w:type="dxa"/>
          </w:tcPr>
          <w:p w14:paraId="0E51EC6E"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3.11</w:t>
            </w:r>
          </w:p>
        </w:tc>
        <w:tc>
          <w:tcPr>
            <w:tcW w:w="2610" w:type="dxa"/>
          </w:tcPr>
          <w:p w14:paraId="77E802E3"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Sjízdnost trati – sjezd</w:t>
            </w:r>
          </w:p>
        </w:tc>
      </w:tr>
      <w:tr w:rsidR="005D394A" w:rsidRPr="00DE71E1" w14:paraId="03535187" w14:textId="77777777" w:rsidTr="002148B0">
        <w:tc>
          <w:tcPr>
            <w:tcW w:w="1519" w:type="dxa"/>
          </w:tcPr>
          <w:p w14:paraId="60658FAA"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3.11.05</w:t>
            </w:r>
          </w:p>
        </w:tc>
        <w:tc>
          <w:tcPr>
            <w:tcW w:w="2610" w:type="dxa"/>
          </w:tcPr>
          <w:p w14:paraId="33454420"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Sjízdnost trati – sprint, sjezd</w:t>
            </w:r>
          </w:p>
        </w:tc>
      </w:tr>
      <w:tr w:rsidR="005D394A" w:rsidRPr="00DE71E1" w14:paraId="782ED46E" w14:textId="77777777" w:rsidTr="002148B0">
        <w:tc>
          <w:tcPr>
            <w:tcW w:w="1519" w:type="dxa"/>
          </w:tcPr>
          <w:p w14:paraId="2E6B499D"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T-3</w:t>
            </w:r>
          </w:p>
        </w:tc>
        <w:tc>
          <w:tcPr>
            <w:tcW w:w="2610" w:type="dxa"/>
          </w:tcPr>
          <w:p w14:paraId="64F3CDE6"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Skupiny – věkové</w:t>
            </w:r>
          </w:p>
        </w:tc>
      </w:tr>
      <w:tr w:rsidR="005D394A" w:rsidRPr="00DE71E1" w14:paraId="046712BF" w14:textId="77777777" w:rsidTr="002148B0">
        <w:tc>
          <w:tcPr>
            <w:tcW w:w="1519" w:type="dxa"/>
          </w:tcPr>
          <w:p w14:paraId="37988509"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lastRenderedPageBreak/>
              <w:t>2.27.01-f</w:t>
            </w:r>
          </w:p>
        </w:tc>
        <w:tc>
          <w:tcPr>
            <w:tcW w:w="2610" w:type="dxa"/>
          </w:tcPr>
          <w:p w14:paraId="71347485"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Skutečnosti neprojednané Pravidly</w:t>
            </w:r>
          </w:p>
        </w:tc>
      </w:tr>
      <w:tr w:rsidR="005D394A" w:rsidRPr="00DE71E1" w14:paraId="58B94496" w14:textId="77777777" w:rsidTr="002148B0">
        <w:tc>
          <w:tcPr>
            <w:tcW w:w="1519" w:type="dxa"/>
          </w:tcPr>
          <w:p w14:paraId="0146E9C1"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3.07</w:t>
            </w:r>
          </w:p>
        </w:tc>
        <w:tc>
          <w:tcPr>
            <w:tcW w:w="2610" w:type="dxa"/>
          </w:tcPr>
          <w:p w14:paraId="188245B7"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Slalom – bodování</w:t>
            </w:r>
          </w:p>
        </w:tc>
      </w:tr>
      <w:tr w:rsidR="005D394A" w:rsidRPr="00DE71E1" w14:paraId="154ABBCB" w14:textId="77777777" w:rsidTr="002148B0">
        <w:tc>
          <w:tcPr>
            <w:tcW w:w="1519" w:type="dxa"/>
          </w:tcPr>
          <w:p w14:paraId="5689224B"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1.04</w:t>
            </w:r>
          </w:p>
        </w:tc>
        <w:tc>
          <w:tcPr>
            <w:tcW w:w="2610" w:type="dxa"/>
          </w:tcPr>
          <w:p w14:paraId="65F579B3"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Směrnice o závodění</w:t>
            </w:r>
          </w:p>
        </w:tc>
      </w:tr>
      <w:tr w:rsidR="005D394A" w:rsidRPr="00DE71E1" w14:paraId="56363B2B" w14:textId="77777777" w:rsidTr="002148B0">
        <w:tc>
          <w:tcPr>
            <w:tcW w:w="1519" w:type="dxa"/>
          </w:tcPr>
          <w:p w14:paraId="6F132692"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2.21.03</w:t>
            </w:r>
          </w:p>
        </w:tc>
        <w:tc>
          <w:tcPr>
            <w:tcW w:w="2610" w:type="dxa"/>
          </w:tcPr>
          <w:p w14:paraId="4CBBA859"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Souhrnné pořadí závodu</w:t>
            </w:r>
          </w:p>
        </w:tc>
      </w:tr>
      <w:tr w:rsidR="005D394A" w:rsidRPr="00DE71E1" w14:paraId="414F3CA5" w14:textId="77777777" w:rsidTr="002148B0">
        <w:tc>
          <w:tcPr>
            <w:tcW w:w="1519" w:type="dxa"/>
          </w:tcPr>
          <w:p w14:paraId="7988BC7B"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2.24.10</w:t>
            </w:r>
          </w:p>
        </w:tc>
        <w:tc>
          <w:tcPr>
            <w:tcW w:w="2610" w:type="dxa"/>
          </w:tcPr>
          <w:p w14:paraId="0DB3AF0D"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Spojování funkcí pořadatele</w:t>
            </w:r>
          </w:p>
        </w:tc>
      </w:tr>
      <w:tr w:rsidR="005D394A" w:rsidRPr="00DE71E1" w14:paraId="22289AED" w14:textId="77777777" w:rsidTr="002148B0">
        <w:tc>
          <w:tcPr>
            <w:tcW w:w="1519" w:type="dxa"/>
          </w:tcPr>
          <w:p w14:paraId="17D66541"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3.07</w:t>
            </w:r>
          </w:p>
        </w:tc>
        <w:tc>
          <w:tcPr>
            <w:tcW w:w="2610" w:type="dxa"/>
          </w:tcPr>
          <w:p w14:paraId="16F723E4"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Sporné posouzení průjezdu branky</w:t>
            </w:r>
          </w:p>
        </w:tc>
      </w:tr>
      <w:tr w:rsidR="005D394A" w:rsidRPr="00DE71E1" w14:paraId="64429554" w14:textId="77777777" w:rsidTr="002148B0">
        <w:tc>
          <w:tcPr>
            <w:tcW w:w="1519" w:type="dxa"/>
          </w:tcPr>
          <w:p w14:paraId="0ACC3950"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3.07.1</w:t>
            </w:r>
          </w:p>
        </w:tc>
        <w:tc>
          <w:tcPr>
            <w:tcW w:w="2610" w:type="dxa"/>
          </w:tcPr>
          <w:p w14:paraId="57BF62EA"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Správné projetí branky</w:t>
            </w:r>
          </w:p>
        </w:tc>
      </w:tr>
      <w:tr w:rsidR="005D394A" w:rsidRPr="00DE71E1" w14:paraId="43B34872" w14:textId="77777777" w:rsidTr="002148B0">
        <w:tc>
          <w:tcPr>
            <w:tcW w:w="1519" w:type="dxa"/>
          </w:tcPr>
          <w:p w14:paraId="6967AE0D"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3.11</w:t>
            </w:r>
          </w:p>
        </w:tc>
        <w:tc>
          <w:tcPr>
            <w:tcW w:w="2610" w:type="dxa"/>
          </w:tcPr>
          <w:p w14:paraId="498D1033"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Sprint</w:t>
            </w:r>
          </w:p>
        </w:tc>
      </w:tr>
      <w:tr w:rsidR="005D394A" w:rsidRPr="00DE71E1" w14:paraId="38D4736B" w14:textId="77777777" w:rsidTr="002148B0">
        <w:tc>
          <w:tcPr>
            <w:tcW w:w="1519" w:type="dxa"/>
          </w:tcPr>
          <w:p w14:paraId="4FEF2809"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3.13.04</w:t>
            </w:r>
          </w:p>
        </w:tc>
        <w:tc>
          <w:tcPr>
            <w:tcW w:w="2610" w:type="dxa"/>
          </w:tcPr>
          <w:p w14:paraId="24DFCD51"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Sprint – opravná jízda</w:t>
            </w:r>
          </w:p>
        </w:tc>
      </w:tr>
      <w:tr w:rsidR="005D394A" w:rsidRPr="00DE71E1" w14:paraId="1B70C33A" w14:textId="77777777" w:rsidTr="002148B0">
        <w:tc>
          <w:tcPr>
            <w:tcW w:w="1519" w:type="dxa"/>
          </w:tcPr>
          <w:p w14:paraId="495CA54A"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3.11.02</w:t>
            </w:r>
          </w:p>
        </w:tc>
        <w:tc>
          <w:tcPr>
            <w:tcW w:w="2610" w:type="dxa"/>
          </w:tcPr>
          <w:p w14:paraId="023DE46C" w14:textId="31BFE974" w:rsidR="00C53E1C" w:rsidRPr="00DE71E1" w:rsidRDefault="002148B0" w:rsidP="00C53E1C">
            <w:pPr>
              <w:rPr>
                <w:rFonts w:ascii="Arial" w:hAnsi="Arial" w:cs="Arial"/>
                <w:sz w:val="18"/>
                <w:szCs w:val="18"/>
                <w:lang w:val="cs-CZ"/>
              </w:rPr>
            </w:pPr>
            <w:r w:rsidRPr="00DE71E1">
              <w:rPr>
                <w:rFonts w:ascii="Arial" w:hAnsi="Arial" w:cs="Arial"/>
                <w:sz w:val="18"/>
                <w:szCs w:val="18"/>
                <w:lang w:val="cs-CZ"/>
              </w:rPr>
              <w:t>Sprint – trať</w:t>
            </w:r>
          </w:p>
        </w:tc>
      </w:tr>
      <w:tr w:rsidR="005D394A" w:rsidRPr="00DE71E1" w14:paraId="385BC751" w14:textId="77777777" w:rsidTr="002148B0">
        <w:tc>
          <w:tcPr>
            <w:tcW w:w="1519" w:type="dxa"/>
          </w:tcPr>
          <w:p w14:paraId="4FFE4031"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3.11.03</w:t>
            </w:r>
          </w:p>
        </w:tc>
        <w:tc>
          <w:tcPr>
            <w:tcW w:w="2610" w:type="dxa"/>
          </w:tcPr>
          <w:p w14:paraId="67F18A84" w14:textId="07DA7E9C" w:rsidR="00C53E1C" w:rsidRPr="00DE71E1" w:rsidRDefault="002148B0" w:rsidP="00C53E1C">
            <w:pPr>
              <w:rPr>
                <w:rFonts w:ascii="Arial" w:hAnsi="Arial" w:cs="Arial"/>
                <w:sz w:val="18"/>
                <w:szCs w:val="18"/>
                <w:lang w:val="cs-CZ"/>
              </w:rPr>
            </w:pPr>
            <w:r w:rsidRPr="00DE71E1">
              <w:rPr>
                <w:rFonts w:ascii="Arial" w:hAnsi="Arial" w:cs="Arial"/>
                <w:sz w:val="18"/>
                <w:szCs w:val="18"/>
                <w:lang w:val="cs-CZ"/>
              </w:rPr>
              <w:t>Sprint – počet</w:t>
            </w:r>
            <w:r w:rsidR="00C53E1C" w:rsidRPr="00DE71E1">
              <w:rPr>
                <w:rFonts w:ascii="Arial" w:hAnsi="Arial" w:cs="Arial"/>
                <w:sz w:val="18"/>
                <w:szCs w:val="18"/>
                <w:lang w:val="cs-CZ"/>
              </w:rPr>
              <w:t xml:space="preserve"> jízd</w:t>
            </w:r>
          </w:p>
        </w:tc>
      </w:tr>
      <w:tr w:rsidR="005D394A" w:rsidRPr="00DE71E1" w14:paraId="20426019" w14:textId="77777777" w:rsidTr="002148B0">
        <w:tc>
          <w:tcPr>
            <w:tcW w:w="1519" w:type="dxa"/>
          </w:tcPr>
          <w:p w14:paraId="33FA2E57"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3.11.03</w:t>
            </w:r>
          </w:p>
        </w:tc>
        <w:tc>
          <w:tcPr>
            <w:tcW w:w="2610" w:type="dxa"/>
          </w:tcPr>
          <w:p w14:paraId="1FD09720" w14:textId="6938B9F2" w:rsidR="00C53E1C" w:rsidRPr="00DE71E1" w:rsidRDefault="002148B0" w:rsidP="00C53E1C">
            <w:pPr>
              <w:rPr>
                <w:rFonts w:ascii="Arial" w:hAnsi="Arial" w:cs="Arial"/>
                <w:sz w:val="18"/>
                <w:szCs w:val="18"/>
                <w:lang w:val="cs-CZ"/>
              </w:rPr>
            </w:pPr>
            <w:r w:rsidRPr="00DE71E1">
              <w:rPr>
                <w:rFonts w:ascii="Arial" w:hAnsi="Arial" w:cs="Arial"/>
                <w:sz w:val="18"/>
                <w:szCs w:val="18"/>
                <w:lang w:val="cs-CZ"/>
              </w:rPr>
              <w:t>Sprint – počet</w:t>
            </w:r>
            <w:r w:rsidR="00C53E1C" w:rsidRPr="00DE71E1">
              <w:rPr>
                <w:rFonts w:ascii="Arial" w:hAnsi="Arial" w:cs="Arial"/>
                <w:sz w:val="18"/>
                <w:szCs w:val="18"/>
                <w:lang w:val="cs-CZ"/>
              </w:rPr>
              <w:t xml:space="preserve"> jízd</w:t>
            </w:r>
          </w:p>
        </w:tc>
      </w:tr>
      <w:tr w:rsidR="005D394A" w:rsidRPr="00DE71E1" w14:paraId="51245E54" w14:textId="77777777" w:rsidTr="002148B0">
        <w:tc>
          <w:tcPr>
            <w:tcW w:w="1519" w:type="dxa"/>
          </w:tcPr>
          <w:p w14:paraId="2D6D5EC6"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T-1</w:t>
            </w:r>
          </w:p>
        </w:tc>
        <w:tc>
          <w:tcPr>
            <w:tcW w:w="2610" w:type="dxa"/>
          </w:tcPr>
          <w:p w14:paraId="57D9948A"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Start na nesprávných lodích</w:t>
            </w:r>
          </w:p>
        </w:tc>
      </w:tr>
      <w:tr w:rsidR="005D394A" w:rsidRPr="00DE71E1" w14:paraId="3981014B" w14:textId="77777777" w:rsidTr="002148B0">
        <w:tc>
          <w:tcPr>
            <w:tcW w:w="1519" w:type="dxa"/>
          </w:tcPr>
          <w:p w14:paraId="7B43A171"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2.16.02</w:t>
            </w:r>
          </w:p>
        </w:tc>
        <w:tc>
          <w:tcPr>
            <w:tcW w:w="2610" w:type="dxa"/>
          </w:tcPr>
          <w:p w14:paraId="6C955F96"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Start pod cizím jménem</w:t>
            </w:r>
          </w:p>
        </w:tc>
      </w:tr>
      <w:tr w:rsidR="005D394A" w:rsidRPr="00DE71E1" w14:paraId="3A30B3B3" w14:textId="77777777" w:rsidTr="002148B0">
        <w:tc>
          <w:tcPr>
            <w:tcW w:w="1519" w:type="dxa"/>
          </w:tcPr>
          <w:p w14:paraId="251B6135"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2.28.03</w:t>
            </w:r>
          </w:p>
        </w:tc>
        <w:tc>
          <w:tcPr>
            <w:tcW w:w="2610" w:type="dxa"/>
          </w:tcPr>
          <w:p w14:paraId="266CE242"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Start pod cizím jménem – odpovědnost</w:t>
            </w:r>
          </w:p>
        </w:tc>
      </w:tr>
      <w:tr w:rsidR="005D394A" w:rsidRPr="00DE71E1" w14:paraId="1950B907" w14:textId="77777777" w:rsidTr="002148B0">
        <w:tc>
          <w:tcPr>
            <w:tcW w:w="1519" w:type="dxa"/>
          </w:tcPr>
          <w:p w14:paraId="796ABCEE"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2.37, 2.39.02</w:t>
            </w:r>
          </w:p>
        </w:tc>
        <w:tc>
          <w:tcPr>
            <w:tcW w:w="2610" w:type="dxa"/>
          </w:tcPr>
          <w:p w14:paraId="0EDEEDAD"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Start podle výkonnostních tříd</w:t>
            </w:r>
          </w:p>
        </w:tc>
      </w:tr>
      <w:tr w:rsidR="005D394A" w:rsidRPr="00DE71E1" w14:paraId="7BC17168" w14:textId="77777777" w:rsidTr="002148B0">
        <w:tc>
          <w:tcPr>
            <w:tcW w:w="1519" w:type="dxa"/>
          </w:tcPr>
          <w:p w14:paraId="48D6F757"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2.39.05</w:t>
            </w:r>
          </w:p>
        </w:tc>
        <w:tc>
          <w:tcPr>
            <w:tcW w:w="2610" w:type="dxa"/>
          </w:tcPr>
          <w:p w14:paraId="79DBAE7A"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Start s více partnery v C2</w:t>
            </w:r>
          </w:p>
        </w:tc>
      </w:tr>
      <w:tr w:rsidR="005D394A" w:rsidRPr="00DE71E1" w14:paraId="3B17709B" w14:textId="77777777" w:rsidTr="002148B0">
        <w:tc>
          <w:tcPr>
            <w:tcW w:w="1519" w:type="dxa"/>
          </w:tcPr>
          <w:p w14:paraId="4728A2FC"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2.39.03</w:t>
            </w:r>
          </w:p>
        </w:tc>
        <w:tc>
          <w:tcPr>
            <w:tcW w:w="2610" w:type="dxa"/>
          </w:tcPr>
          <w:p w14:paraId="7D016F4A"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Start ve více kategoriích</w:t>
            </w:r>
          </w:p>
        </w:tc>
      </w:tr>
      <w:tr w:rsidR="005D394A" w:rsidRPr="00DE71E1" w14:paraId="3C219374" w14:textId="77777777" w:rsidTr="002148B0">
        <w:tc>
          <w:tcPr>
            <w:tcW w:w="1519" w:type="dxa"/>
          </w:tcPr>
          <w:p w14:paraId="0D47B491"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2.39.01</w:t>
            </w:r>
          </w:p>
        </w:tc>
        <w:tc>
          <w:tcPr>
            <w:tcW w:w="2610" w:type="dxa"/>
          </w:tcPr>
          <w:p w14:paraId="12E6D261"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Start za oddíl, klub</w:t>
            </w:r>
          </w:p>
        </w:tc>
      </w:tr>
      <w:tr w:rsidR="005D394A" w:rsidRPr="00DE71E1" w14:paraId="019617B9" w14:textId="77777777" w:rsidTr="002148B0">
        <w:tc>
          <w:tcPr>
            <w:tcW w:w="1519" w:type="dxa"/>
          </w:tcPr>
          <w:p w14:paraId="6F22962A"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2.39.04, 2.09.02</w:t>
            </w:r>
          </w:p>
        </w:tc>
        <w:tc>
          <w:tcPr>
            <w:tcW w:w="2610" w:type="dxa"/>
          </w:tcPr>
          <w:p w14:paraId="1CE7BEF9"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Start žen v kategorii mužů</w:t>
            </w:r>
          </w:p>
        </w:tc>
      </w:tr>
      <w:tr w:rsidR="005D394A" w:rsidRPr="00DE71E1" w14:paraId="58B4D631" w14:textId="77777777" w:rsidTr="002148B0">
        <w:tc>
          <w:tcPr>
            <w:tcW w:w="1519" w:type="dxa"/>
          </w:tcPr>
          <w:p w14:paraId="7618CFB2"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T-2</w:t>
            </w:r>
          </w:p>
        </w:tc>
        <w:tc>
          <w:tcPr>
            <w:tcW w:w="2610" w:type="dxa"/>
          </w:tcPr>
          <w:p w14:paraId="30E4E869"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Start žen v kategorii mužů – C2</w:t>
            </w:r>
          </w:p>
        </w:tc>
      </w:tr>
      <w:tr w:rsidR="005D394A" w:rsidRPr="00DE71E1" w14:paraId="4ED5DC6F" w14:textId="77777777" w:rsidTr="002148B0">
        <w:tc>
          <w:tcPr>
            <w:tcW w:w="1519" w:type="dxa"/>
          </w:tcPr>
          <w:p w14:paraId="2C89EBAC"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2.27.04</w:t>
            </w:r>
          </w:p>
        </w:tc>
        <w:tc>
          <w:tcPr>
            <w:tcW w:w="2610" w:type="dxa"/>
          </w:tcPr>
          <w:p w14:paraId="4222DF1B"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Startér</w:t>
            </w:r>
          </w:p>
        </w:tc>
      </w:tr>
      <w:tr w:rsidR="005D394A" w:rsidRPr="00DE71E1" w14:paraId="6D5765F0" w14:textId="77777777" w:rsidTr="002148B0">
        <w:tc>
          <w:tcPr>
            <w:tcW w:w="1519" w:type="dxa"/>
          </w:tcPr>
          <w:p w14:paraId="7D766F0E"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2.24.08</w:t>
            </w:r>
          </w:p>
        </w:tc>
        <w:tc>
          <w:tcPr>
            <w:tcW w:w="2610" w:type="dxa"/>
          </w:tcPr>
          <w:p w14:paraId="438F5908"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Startérův pomocník</w:t>
            </w:r>
          </w:p>
        </w:tc>
      </w:tr>
      <w:tr w:rsidR="005D394A" w:rsidRPr="00DE71E1" w14:paraId="7A63A76C" w14:textId="77777777" w:rsidTr="002148B0">
        <w:tc>
          <w:tcPr>
            <w:tcW w:w="1519" w:type="dxa"/>
          </w:tcPr>
          <w:p w14:paraId="4CEEA6D1"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2.13.02.7</w:t>
            </w:r>
          </w:p>
        </w:tc>
        <w:tc>
          <w:tcPr>
            <w:tcW w:w="2610" w:type="dxa"/>
          </w:tcPr>
          <w:p w14:paraId="7A8278DD"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Startovné</w:t>
            </w:r>
          </w:p>
        </w:tc>
      </w:tr>
      <w:tr w:rsidR="005D394A" w:rsidRPr="00DE71E1" w14:paraId="2B5D2EF0" w14:textId="77777777" w:rsidTr="002148B0">
        <w:tc>
          <w:tcPr>
            <w:tcW w:w="1519" w:type="dxa"/>
          </w:tcPr>
          <w:p w14:paraId="5C1AE53A"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2.18</w:t>
            </w:r>
          </w:p>
        </w:tc>
        <w:tc>
          <w:tcPr>
            <w:tcW w:w="2610" w:type="dxa"/>
          </w:tcPr>
          <w:p w14:paraId="0ED8B9D1"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Startovní čísla</w:t>
            </w:r>
          </w:p>
        </w:tc>
      </w:tr>
      <w:tr w:rsidR="005D394A" w:rsidRPr="00DE71E1" w14:paraId="02E8E898" w14:textId="77777777" w:rsidTr="002148B0">
        <w:tc>
          <w:tcPr>
            <w:tcW w:w="1519" w:type="dxa"/>
          </w:tcPr>
          <w:p w14:paraId="30DE86E1"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2.16.04</w:t>
            </w:r>
          </w:p>
        </w:tc>
        <w:tc>
          <w:tcPr>
            <w:tcW w:w="2610" w:type="dxa"/>
          </w:tcPr>
          <w:p w14:paraId="63E92979"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Startovní listina – ČP sjezd</w:t>
            </w:r>
          </w:p>
        </w:tc>
      </w:tr>
      <w:tr w:rsidR="005D394A" w:rsidRPr="00DE71E1" w14:paraId="037DABAE" w14:textId="77777777" w:rsidTr="002148B0">
        <w:tc>
          <w:tcPr>
            <w:tcW w:w="1519" w:type="dxa"/>
          </w:tcPr>
          <w:p w14:paraId="3C2FB655"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2.16.04</w:t>
            </w:r>
          </w:p>
        </w:tc>
        <w:tc>
          <w:tcPr>
            <w:tcW w:w="2610" w:type="dxa"/>
          </w:tcPr>
          <w:p w14:paraId="0D72ADAE"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Startovní listina – NKZ</w:t>
            </w:r>
          </w:p>
        </w:tc>
      </w:tr>
      <w:tr w:rsidR="005D394A" w:rsidRPr="00DE71E1" w14:paraId="7A24FA7A" w14:textId="77777777" w:rsidTr="002148B0">
        <w:tc>
          <w:tcPr>
            <w:tcW w:w="1519" w:type="dxa"/>
          </w:tcPr>
          <w:p w14:paraId="072FDFEC"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2.16</w:t>
            </w:r>
          </w:p>
        </w:tc>
        <w:tc>
          <w:tcPr>
            <w:tcW w:w="2610" w:type="dxa"/>
          </w:tcPr>
          <w:p w14:paraId="52AE0C91"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Startovní pořadí</w:t>
            </w:r>
          </w:p>
        </w:tc>
      </w:tr>
      <w:tr w:rsidR="005D394A" w:rsidRPr="00DE71E1" w14:paraId="38419918" w14:textId="77777777" w:rsidTr="002148B0">
        <w:tc>
          <w:tcPr>
            <w:tcW w:w="1519" w:type="dxa"/>
          </w:tcPr>
          <w:p w14:paraId="77AA186C"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2.17</w:t>
            </w:r>
          </w:p>
        </w:tc>
        <w:tc>
          <w:tcPr>
            <w:tcW w:w="2610" w:type="dxa"/>
          </w:tcPr>
          <w:p w14:paraId="5377DC0C"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Startovní pořadí</w:t>
            </w:r>
          </w:p>
        </w:tc>
      </w:tr>
      <w:tr w:rsidR="005D394A" w:rsidRPr="00DE71E1" w14:paraId="3D22C140" w14:textId="77777777" w:rsidTr="002148B0">
        <w:tc>
          <w:tcPr>
            <w:tcW w:w="1519" w:type="dxa"/>
          </w:tcPr>
          <w:p w14:paraId="479AF44D"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2.38.05</w:t>
            </w:r>
          </w:p>
        </w:tc>
        <w:tc>
          <w:tcPr>
            <w:tcW w:w="2610" w:type="dxa"/>
          </w:tcPr>
          <w:p w14:paraId="1E9B0BDC"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Startovní povinnost</w:t>
            </w:r>
          </w:p>
        </w:tc>
      </w:tr>
      <w:tr w:rsidR="005D394A" w:rsidRPr="00DE71E1" w14:paraId="44F7CD96" w14:textId="77777777" w:rsidTr="002148B0">
        <w:tc>
          <w:tcPr>
            <w:tcW w:w="1519" w:type="dxa"/>
          </w:tcPr>
          <w:p w14:paraId="795C9547"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2.24</w:t>
            </w:r>
          </w:p>
        </w:tc>
        <w:tc>
          <w:tcPr>
            <w:tcW w:w="2610" w:type="dxa"/>
          </w:tcPr>
          <w:p w14:paraId="6FD7CD9C"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Stavitel trati</w:t>
            </w:r>
          </w:p>
        </w:tc>
      </w:tr>
      <w:tr w:rsidR="005D394A" w:rsidRPr="00DE71E1" w14:paraId="363E85C3" w14:textId="77777777" w:rsidTr="002148B0">
        <w:tc>
          <w:tcPr>
            <w:tcW w:w="1519" w:type="dxa"/>
          </w:tcPr>
          <w:p w14:paraId="7196CD54"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2.15.03,2.17.02</w:t>
            </w:r>
          </w:p>
        </w:tc>
        <w:tc>
          <w:tcPr>
            <w:tcW w:w="2610" w:type="dxa"/>
          </w:tcPr>
          <w:p w14:paraId="4150078D"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Střídání lodí</w:t>
            </w:r>
          </w:p>
        </w:tc>
      </w:tr>
      <w:tr w:rsidR="005D394A" w:rsidRPr="00DE71E1" w14:paraId="70211919" w14:textId="77777777" w:rsidTr="002148B0">
        <w:tc>
          <w:tcPr>
            <w:tcW w:w="1519" w:type="dxa"/>
          </w:tcPr>
          <w:p w14:paraId="179E6601"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P-5</w:t>
            </w:r>
          </w:p>
        </w:tc>
        <w:tc>
          <w:tcPr>
            <w:tcW w:w="2610" w:type="dxa"/>
          </w:tcPr>
          <w:p w14:paraId="32BBF7E0"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Stupnice obtížnosti divokých vod</w:t>
            </w:r>
          </w:p>
        </w:tc>
      </w:tr>
      <w:tr w:rsidR="005D394A" w:rsidRPr="00DE71E1" w14:paraId="3EDAFF10" w14:textId="77777777" w:rsidTr="002148B0">
        <w:tc>
          <w:tcPr>
            <w:tcW w:w="1519" w:type="dxa"/>
          </w:tcPr>
          <w:p w14:paraId="40CCD449"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2.03</w:t>
            </w:r>
          </w:p>
        </w:tc>
        <w:tc>
          <w:tcPr>
            <w:tcW w:w="2610" w:type="dxa"/>
          </w:tcPr>
          <w:p w14:paraId="0CF8C645"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Systém soutěží</w:t>
            </w:r>
          </w:p>
        </w:tc>
      </w:tr>
      <w:tr w:rsidR="005D394A" w:rsidRPr="00DE71E1" w14:paraId="2020EFF5" w14:textId="77777777" w:rsidTr="002148B0">
        <w:tc>
          <w:tcPr>
            <w:tcW w:w="1519" w:type="dxa"/>
          </w:tcPr>
          <w:p w14:paraId="7277D2EA"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T</w:t>
            </w:r>
          </w:p>
        </w:tc>
        <w:tc>
          <w:tcPr>
            <w:tcW w:w="2610" w:type="dxa"/>
          </w:tcPr>
          <w:p w14:paraId="79E34D7F" w14:textId="77777777" w:rsidR="00C53E1C" w:rsidRPr="00DE71E1" w:rsidRDefault="00C53E1C" w:rsidP="00C53E1C">
            <w:pPr>
              <w:rPr>
                <w:rFonts w:ascii="Arial" w:hAnsi="Arial" w:cs="Arial"/>
                <w:sz w:val="18"/>
                <w:szCs w:val="18"/>
                <w:lang w:val="cs-CZ"/>
              </w:rPr>
            </w:pPr>
          </w:p>
        </w:tc>
      </w:tr>
      <w:tr w:rsidR="005D394A" w:rsidRPr="00DE71E1" w14:paraId="5FB0F526" w14:textId="77777777" w:rsidTr="002148B0">
        <w:tc>
          <w:tcPr>
            <w:tcW w:w="1519" w:type="dxa"/>
          </w:tcPr>
          <w:p w14:paraId="2AA2565C"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3.02.05</w:t>
            </w:r>
          </w:p>
        </w:tc>
        <w:tc>
          <w:tcPr>
            <w:tcW w:w="2610" w:type="dxa"/>
          </w:tcPr>
          <w:p w14:paraId="30D7BE6C"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Tabule s čísly</w:t>
            </w:r>
          </w:p>
        </w:tc>
      </w:tr>
      <w:tr w:rsidR="005D394A" w:rsidRPr="00DE71E1" w14:paraId="63EDF8D0" w14:textId="77777777" w:rsidTr="002148B0">
        <w:tc>
          <w:tcPr>
            <w:tcW w:w="1519" w:type="dxa"/>
          </w:tcPr>
          <w:p w14:paraId="22B98A53"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2.24.04</w:t>
            </w:r>
          </w:p>
        </w:tc>
        <w:tc>
          <w:tcPr>
            <w:tcW w:w="2610" w:type="dxa"/>
          </w:tcPr>
          <w:p w14:paraId="42FC4B9F" w14:textId="1C8BF450"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 xml:space="preserve">Technická </w:t>
            </w:r>
            <w:r w:rsidR="001A5F6D" w:rsidRPr="00DE71E1">
              <w:rPr>
                <w:rFonts w:ascii="Arial" w:hAnsi="Arial" w:cs="Arial"/>
                <w:sz w:val="18"/>
                <w:szCs w:val="18"/>
                <w:lang w:val="cs-CZ"/>
              </w:rPr>
              <w:t>četa – vedoucí</w:t>
            </w:r>
          </w:p>
        </w:tc>
      </w:tr>
      <w:tr w:rsidR="005D394A" w:rsidRPr="00DE71E1" w14:paraId="7F303BA8" w14:textId="77777777" w:rsidTr="002148B0">
        <w:tc>
          <w:tcPr>
            <w:tcW w:w="1519" w:type="dxa"/>
          </w:tcPr>
          <w:p w14:paraId="3B6F2C8A"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3.08.03</w:t>
            </w:r>
          </w:p>
        </w:tc>
        <w:tc>
          <w:tcPr>
            <w:tcW w:w="2610" w:type="dxa"/>
          </w:tcPr>
          <w:p w14:paraId="330C6FF8"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Terče brankových rozhodčích</w:t>
            </w:r>
          </w:p>
        </w:tc>
      </w:tr>
      <w:tr w:rsidR="005D394A" w:rsidRPr="00DE71E1" w14:paraId="408A5C47" w14:textId="77777777" w:rsidTr="002148B0">
        <w:tc>
          <w:tcPr>
            <w:tcW w:w="1519" w:type="dxa"/>
          </w:tcPr>
          <w:p w14:paraId="786D8F91"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1.04.03, 1.04.04</w:t>
            </w:r>
          </w:p>
        </w:tc>
        <w:tc>
          <w:tcPr>
            <w:tcW w:w="2610" w:type="dxa"/>
          </w:tcPr>
          <w:p w14:paraId="1E29B17A"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Termín závodu, též změna</w:t>
            </w:r>
          </w:p>
        </w:tc>
      </w:tr>
      <w:tr w:rsidR="005D394A" w:rsidRPr="00DE71E1" w14:paraId="0B657C4F" w14:textId="77777777" w:rsidTr="002148B0">
        <w:tc>
          <w:tcPr>
            <w:tcW w:w="1519" w:type="dxa"/>
          </w:tcPr>
          <w:p w14:paraId="1702EA29"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1.04</w:t>
            </w:r>
          </w:p>
        </w:tc>
        <w:tc>
          <w:tcPr>
            <w:tcW w:w="2610" w:type="dxa"/>
          </w:tcPr>
          <w:p w14:paraId="65DDDC9E"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Termínová listina (celostátní kalendář)</w:t>
            </w:r>
          </w:p>
        </w:tc>
      </w:tr>
      <w:tr w:rsidR="005D394A" w:rsidRPr="00DE71E1" w14:paraId="66493A57" w14:textId="77777777" w:rsidTr="002148B0">
        <w:tc>
          <w:tcPr>
            <w:tcW w:w="1519" w:type="dxa"/>
          </w:tcPr>
          <w:p w14:paraId="6E5F6EAC" w14:textId="3976D05C" w:rsidR="001A5F6D" w:rsidRPr="00DE71E1" w:rsidRDefault="001A5F6D" w:rsidP="00C53E1C">
            <w:pPr>
              <w:rPr>
                <w:rFonts w:ascii="Arial" w:hAnsi="Arial" w:cs="Arial"/>
                <w:sz w:val="18"/>
                <w:szCs w:val="18"/>
                <w:lang w:val="cs-CZ"/>
              </w:rPr>
            </w:pPr>
            <w:r w:rsidRPr="00DE71E1">
              <w:rPr>
                <w:rFonts w:ascii="Arial" w:hAnsi="Arial" w:cs="Arial"/>
                <w:sz w:val="18"/>
                <w:szCs w:val="18"/>
                <w:lang w:val="cs-CZ"/>
              </w:rPr>
              <w:t>4.05</w:t>
            </w:r>
          </w:p>
        </w:tc>
        <w:tc>
          <w:tcPr>
            <w:tcW w:w="2610" w:type="dxa"/>
          </w:tcPr>
          <w:p w14:paraId="5E25AC20" w14:textId="34529C19" w:rsidR="001A5F6D" w:rsidRPr="00DE71E1" w:rsidRDefault="001A5F6D" w:rsidP="00C53E1C">
            <w:pPr>
              <w:rPr>
                <w:rFonts w:ascii="Arial" w:hAnsi="Arial" w:cs="Arial"/>
                <w:sz w:val="18"/>
                <w:szCs w:val="18"/>
                <w:lang w:val="cs-CZ"/>
              </w:rPr>
            </w:pPr>
            <w:r w:rsidRPr="00DE71E1">
              <w:rPr>
                <w:rFonts w:ascii="Arial" w:hAnsi="Arial" w:cs="Arial"/>
                <w:sz w:val="18"/>
                <w:szCs w:val="18"/>
                <w:lang w:val="cs-CZ"/>
              </w:rPr>
              <w:t>Time trial (kvalifikace)</w:t>
            </w:r>
          </w:p>
        </w:tc>
      </w:tr>
      <w:tr w:rsidR="005D394A" w:rsidRPr="00DE71E1" w14:paraId="37890C54" w14:textId="77777777" w:rsidTr="002148B0">
        <w:tc>
          <w:tcPr>
            <w:tcW w:w="1519" w:type="dxa"/>
          </w:tcPr>
          <w:p w14:paraId="4F5E8D2F"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lastRenderedPageBreak/>
              <w:t>3.03</w:t>
            </w:r>
          </w:p>
        </w:tc>
        <w:tc>
          <w:tcPr>
            <w:tcW w:w="2610" w:type="dxa"/>
          </w:tcPr>
          <w:p w14:paraId="795B1D89" w14:textId="63DDFFD1" w:rsidR="00C53E1C" w:rsidRPr="00DE71E1" w:rsidRDefault="001A5F6D" w:rsidP="00C53E1C">
            <w:pPr>
              <w:rPr>
                <w:rFonts w:ascii="Arial" w:hAnsi="Arial" w:cs="Arial"/>
                <w:sz w:val="18"/>
                <w:szCs w:val="18"/>
                <w:lang w:val="cs-CZ"/>
              </w:rPr>
            </w:pPr>
            <w:r w:rsidRPr="00DE71E1">
              <w:rPr>
                <w:rFonts w:ascii="Arial" w:hAnsi="Arial" w:cs="Arial"/>
                <w:sz w:val="18"/>
                <w:szCs w:val="18"/>
                <w:lang w:val="cs-CZ"/>
              </w:rPr>
              <w:t>Trať – otevření</w:t>
            </w:r>
            <w:r w:rsidR="00C53E1C" w:rsidRPr="00DE71E1">
              <w:rPr>
                <w:rFonts w:ascii="Arial" w:hAnsi="Arial" w:cs="Arial"/>
                <w:sz w:val="18"/>
                <w:szCs w:val="18"/>
                <w:lang w:val="cs-CZ"/>
              </w:rPr>
              <w:t>, schválení (slalom)</w:t>
            </w:r>
          </w:p>
        </w:tc>
      </w:tr>
      <w:tr w:rsidR="005D394A" w:rsidRPr="00DE71E1" w14:paraId="4C2315C8" w14:textId="77777777" w:rsidTr="002148B0">
        <w:tc>
          <w:tcPr>
            <w:tcW w:w="1519" w:type="dxa"/>
          </w:tcPr>
          <w:p w14:paraId="1FAABA39"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3.11.02</w:t>
            </w:r>
          </w:p>
        </w:tc>
        <w:tc>
          <w:tcPr>
            <w:tcW w:w="2610" w:type="dxa"/>
          </w:tcPr>
          <w:p w14:paraId="73B6F006" w14:textId="662BE4B5" w:rsidR="00C53E1C" w:rsidRPr="00DE71E1" w:rsidRDefault="001A5F6D" w:rsidP="00C53E1C">
            <w:pPr>
              <w:rPr>
                <w:rFonts w:ascii="Arial" w:hAnsi="Arial" w:cs="Arial"/>
                <w:sz w:val="18"/>
                <w:szCs w:val="18"/>
                <w:lang w:val="cs-CZ"/>
              </w:rPr>
            </w:pPr>
            <w:r w:rsidRPr="00DE71E1">
              <w:rPr>
                <w:rFonts w:ascii="Arial" w:hAnsi="Arial" w:cs="Arial"/>
                <w:sz w:val="18"/>
                <w:szCs w:val="18"/>
                <w:lang w:val="cs-CZ"/>
              </w:rPr>
              <w:t>Trať – sprint</w:t>
            </w:r>
          </w:p>
        </w:tc>
      </w:tr>
      <w:tr w:rsidR="005D394A" w:rsidRPr="00DE71E1" w14:paraId="1B0323EF" w14:textId="77777777" w:rsidTr="002148B0">
        <w:tc>
          <w:tcPr>
            <w:tcW w:w="1519" w:type="dxa"/>
          </w:tcPr>
          <w:p w14:paraId="79078061"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3.11.04</w:t>
            </w:r>
          </w:p>
        </w:tc>
        <w:tc>
          <w:tcPr>
            <w:tcW w:w="2610" w:type="dxa"/>
          </w:tcPr>
          <w:p w14:paraId="2FD50A91"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Trať klasického sjezdu</w:t>
            </w:r>
          </w:p>
        </w:tc>
      </w:tr>
      <w:tr w:rsidR="005D394A" w:rsidRPr="00DE71E1" w14:paraId="4CB2B9E4" w14:textId="77777777" w:rsidTr="002148B0">
        <w:tc>
          <w:tcPr>
            <w:tcW w:w="1519" w:type="dxa"/>
          </w:tcPr>
          <w:p w14:paraId="628657B2"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3.01</w:t>
            </w:r>
          </w:p>
        </w:tc>
        <w:tc>
          <w:tcPr>
            <w:tcW w:w="2610" w:type="dxa"/>
          </w:tcPr>
          <w:p w14:paraId="56DF39A1"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Trať slalomu</w:t>
            </w:r>
          </w:p>
        </w:tc>
      </w:tr>
      <w:tr w:rsidR="005D394A" w:rsidRPr="00DE71E1" w14:paraId="31E874FB" w14:textId="77777777" w:rsidTr="002148B0">
        <w:tc>
          <w:tcPr>
            <w:tcW w:w="1519" w:type="dxa"/>
          </w:tcPr>
          <w:p w14:paraId="7F9248F3"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3.12</w:t>
            </w:r>
          </w:p>
        </w:tc>
        <w:tc>
          <w:tcPr>
            <w:tcW w:w="2610" w:type="dxa"/>
          </w:tcPr>
          <w:p w14:paraId="2A058C6A" w14:textId="27AA80E1" w:rsidR="00C53E1C" w:rsidRPr="00DE71E1" w:rsidRDefault="001A5F6D" w:rsidP="00C53E1C">
            <w:pPr>
              <w:rPr>
                <w:rFonts w:ascii="Arial" w:hAnsi="Arial" w:cs="Arial"/>
                <w:sz w:val="18"/>
                <w:szCs w:val="18"/>
                <w:lang w:val="cs-CZ"/>
              </w:rPr>
            </w:pPr>
            <w:r w:rsidRPr="00DE71E1">
              <w:rPr>
                <w:rFonts w:ascii="Arial" w:hAnsi="Arial" w:cs="Arial"/>
                <w:sz w:val="18"/>
                <w:szCs w:val="18"/>
                <w:lang w:val="cs-CZ"/>
              </w:rPr>
              <w:t>Trénink – sjezd</w:t>
            </w:r>
          </w:p>
        </w:tc>
      </w:tr>
      <w:tr w:rsidR="005D394A" w:rsidRPr="00DE71E1" w14:paraId="2F64DDA2" w14:textId="77777777" w:rsidTr="002148B0">
        <w:tc>
          <w:tcPr>
            <w:tcW w:w="1519" w:type="dxa"/>
          </w:tcPr>
          <w:p w14:paraId="3DDC9D0C"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3.04</w:t>
            </w:r>
          </w:p>
        </w:tc>
        <w:tc>
          <w:tcPr>
            <w:tcW w:w="2610" w:type="dxa"/>
          </w:tcPr>
          <w:p w14:paraId="5381A35C" w14:textId="65C7BC6A" w:rsidR="00C53E1C" w:rsidRPr="00DE71E1" w:rsidRDefault="001A5F6D" w:rsidP="00C53E1C">
            <w:pPr>
              <w:rPr>
                <w:rFonts w:ascii="Arial" w:hAnsi="Arial" w:cs="Arial"/>
                <w:sz w:val="18"/>
                <w:szCs w:val="18"/>
                <w:lang w:val="cs-CZ"/>
              </w:rPr>
            </w:pPr>
            <w:r w:rsidRPr="00DE71E1">
              <w:rPr>
                <w:rFonts w:ascii="Arial" w:hAnsi="Arial" w:cs="Arial"/>
                <w:sz w:val="18"/>
                <w:szCs w:val="18"/>
                <w:lang w:val="cs-CZ"/>
              </w:rPr>
              <w:t>Trénink – slalom</w:t>
            </w:r>
          </w:p>
        </w:tc>
      </w:tr>
      <w:tr w:rsidR="005D394A" w:rsidRPr="00DE71E1" w14:paraId="2B4CF009" w14:textId="77777777" w:rsidTr="002148B0">
        <w:tc>
          <w:tcPr>
            <w:tcW w:w="1519" w:type="dxa"/>
          </w:tcPr>
          <w:p w14:paraId="4B976831"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3.07</w:t>
            </w:r>
          </w:p>
        </w:tc>
        <w:tc>
          <w:tcPr>
            <w:tcW w:w="2610" w:type="dxa"/>
          </w:tcPr>
          <w:p w14:paraId="0A84FF90"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Trestné body</w:t>
            </w:r>
          </w:p>
        </w:tc>
      </w:tr>
      <w:tr w:rsidR="005D394A" w:rsidRPr="00DE71E1" w14:paraId="29778FBE" w14:textId="77777777" w:rsidTr="002148B0">
        <w:tc>
          <w:tcPr>
            <w:tcW w:w="1519" w:type="dxa"/>
          </w:tcPr>
          <w:p w14:paraId="41A15001"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2.35</w:t>
            </w:r>
          </w:p>
        </w:tc>
        <w:tc>
          <w:tcPr>
            <w:tcW w:w="2610" w:type="dxa"/>
          </w:tcPr>
          <w:p w14:paraId="6486FBD2" w14:textId="60E7F843" w:rsidR="00C53E1C" w:rsidRPr="00DE71E1" w:rsidRDefault="001A5F6D" w:rsidP="00C53E1C">
            <w:pPr>
              <w:rPr>
                <w:rFonts w:ascii="Arial" w:hAnsi="Arial" w:cs="Arial"/>
                <w:sz w:val="18"/>
                <w:szCs w:val="18"/>
                <w:lang w:val="cs-CZ"/>
              </w:rPr>
            </w:pPr>
            <w:r w:rsidRPr="00DE71E1">
              <w:rPr>
                <w:rFonts w:ascii="Arial" w:hAnsi="Arial" w:cs="Arial"/>
                <w:sz w:val="18"/>
                <w:szCs w:val="18"/>
                <w:lang w:val="cs-CZ"/>
              </w:rPr>
              <w:t>Třídy – platnost</w:t>
            </w:r>
          </w:p>
        </w:tc>
      </w:tr>
      <w:tr w:rsidR="005D394A" w:rsidRPr="00DE71E1" w14:paraId="7FB8A0C8" w14:textId="77777777" w:rsidTr="002148B0">
        <w:tc>
          <w:tcPr>
            <w:tcW w:w="1519" w:type="dxa"/>
          </w:tcPr>
          <w:p w14:paraId="6AD22770"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2.34</w:t>
            </w:r>
          </w:p>
        </w:tc>
        <w:tc>
          <w:tcPr>
            <w:tcW w:w="2610" w:type="dxa"/>
          </w:tcPr>
          <w:p w14:paraId="1B3FF577" w14:textId="3AF58665" w:rsidR="00C53E1C" w:rsidRPr="00DE71E1" w:rsidRDefault="001A5F6D" w:rsidP="00C53E1C">
            <w:pPr>
              <w:rPr>
                <w:rFonts w:ascii="Arial" w:hAnsi="Arial" w:cs="Arial"/>
                <w:sz w:val="18"/>
                <w:szCs w:val="18"/>
                <w:lang w:val="cs-CZ"/>
              </w:rPr>
            </w:pPr>
            <w:r w:rsidRPr="00DE71E1">
              <w:rPr>
                <w:rFonts w:ascii="Arial" w:hAnsi="Arial" w:cs="Arial"/>
                <w:sz w:val="18"/>
                <w:szCs w:val="18"/>
                <w:lang w:val="cs-CZ"/>
              </w:rPr>
              <w:t>Třídy – výkonnostní</w:t>
            </w:r>
          </w:p>
        </w:tc>
      </w:tr>
      <w:tr w:rsidR="005D394A" w:rsidRPr="00DE71E1" w14:paraId="74629253" w14:textId="77777777" w:rsidTr="002148B0">
        <w:tc>
          <w:tcPr>
            <w:tcW w:w="1519" w:type="dxa"/>
          </w:tcPr>
          <w:p w14:paraId="68FD0E97" w14:textId="77777777" w:rsidR="00C53E1C" w:rsidRPr="00DE71E1" w:rsidRDefault="00C53E1C" w:rsidP="00846FB6">
            <w:pPr>
              <w:rPr>
                <w:rFonts w:ascii="Arial" w:hAnsi="Arial" w:cs="Arial"/>
                <w:sz w:val="18"/>
                <w:szCs w:val="18"/>
                <w:lang w:val="cs-CZ"/>
              </w:rPr>
            </w:pPr>
            <w:r w:rsidRPr="00DE71E1">
              <w:rPr>
                <w:rFonts w:ascii="Arial" w:hAnsi="Arial" w:cs="Arial"/>
                <w:sz w:val="18"/>
                <w:szCs w:val="18"/>
                <w:lang w:val="cs-CZ"/>
              </w:rPr>
              <w:t>3.07.</w:t>
            </w:r>
            <w:r w:rsidR="00846FB6" w:rsidRPr="00DE71E1">
              <w:rPr>
                <w:rFonts w:ascii="Arial" w:hAnsi="Arial" w:cs="Arial"/>
                <w:sz w:val="18"/>
                <w:szCs w:val="18"/>
                <w:lang w:val="cs-CZ"/>
              </w:rPr>
              <w:t>04</w:t>
            </w:r>
            <w:r w:rsidRPr="00DE71E1">
              <w:rPr>
                <w:rFonts w:ascii="Arial" w:hAnsi="Arial" w:cs="Arial"/>
                <w:sz w:val="18"/>
                <w:szCs w:val="18"/>
                <w:lang w:val="cs-CZ"/>
              </w:rPr>
              <w:t>-</w:t>
            </w:r>
            <w:r w:rsidR="00846FB6" w:rsidRPr="00DE71E1">
              <w:rPr>
                <w:rFonts w:ascii="Arial" w:hAnsi="Arial" w:cs="Arial"/>
                <w:sz w:val="18"/>
                <w:szCs w:val="18"/>
                <w:lang w:val="cs-CZ"/>
              </w:rPr>
              <w:t>c</w:t>
            </w:r>
          </w:p>
        </w:tc>
        <w:tc>
          <w:tcPr>
            <w:tcW w:w="2610" w:type="dxa"/>
          </w:tcPr>
          <w:p w14:paraId="4F25B376"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Trup mezi tyčemi</w:t>
            </w:r>
          </w:p>
        </w:tc>
      </w:tr>
      <w:tr w:rsidR="005D394A" w:rsidRPr="00DE71E1" w14:paraId="7E004919" w14:textId="77777777" w:rsidTr="002148B0">
        <w:tc>
          <w:tcPr>
            <w:tcW w:w="1519" w:type="dxa"/>
          </w:tcPr>
          <w:p w14:paraId="04947FE7"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3.02.01</w:t>
            </w:r>
          </w:p>
        </w:tc>
        <w:tc>
          <w:tcPr>
            <w:tcW w:w="2610" w:type="dxa"/>
          </w:tcPr>
          <w:p w14:paraId="4FFB7D3C"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Tyče slalomové</w:t>
            </w:r>
          </w:p>
        </w:tc>
      </w:tr>
      <w:tr w:rsidR="005D394A" w:rsidRPr="00DE71E1" w14:paraId="5DB91DA4" w14:textId="77777777" w:rsidTr="002148B0">
        <w:tc>
          <w:tcPr>
            <w:tcW w:w="1519" w:type="dxa"/>
          </w:tcPr>
          <w:p w14:paraId="6C015045"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U</w:t>
            </w:r>
          </w:p>
        </w:tc>
        <w:tc>
          <w:tcPr>
            <w:tcW w:w="2610" w:type="dxa"/>
          </w:tcPr>
          <w:p w14:paraId="09716194" w14:textId="77777777" w:rsidR="00C53E1C" w:rsidRPr="00DE71E1" w:rsidRDefault="00C53E1C" w:rsidP="00C53E1C">
            <w:pPr>
              <w:rPr>
                <w:rFonts w:ascii="Arial" w:hAnsi="Arial" w:cs="Arial"/>
                <w:sz w:val="18"/>
                <w:szCs w:val="18"/>
                <w:lang w:val="cs-CZ"/>
              </w:rPr>
            </w:pPr>
          </w:p>
        </w:tc>
      </w:tr>
      <w:tr w:rsidR="005D394A" w:rsidRPr="00DE71E1" w14:paraId="0522C131" w14:textId="77777777" w:rsidTr="002148B0">
        <w:tc>
          <w:tcPr>
            <w:tcW w:w="1519" w:type="dxa"/>
          </w:tcPr>
          <w:p w14:paraId="21B3033B"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2.05.03</w:t>
            </w:r>
          </w:p>
        </w:tc>
        <w:tc>
          <w:tcPr>
            <w:tcW w:w="2610" w:type="dxa"/>
          </w:tcPr>
          <w:p w14:paraId="6B8FC26D"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Účast závodníků v ČP</w:t>
            </w:r>
          </w:p>
        </w:tc>
      </w:tr>
      <w:tr w:rsidR="005D394A" w:rsidRPr="00DE71E1" w14:paraId="01095B12" w14:textId="77777777" w:rsidTr="002148B0">
        <w:tc>
          <w:tcPr>
            <w:tcW w:w="1519" w:type="dxa"/>
          </w:tcPr>
          <w:p w14:paraId="215A365E"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2.07.02</w:t>
            </w:r>
          </w:p>
        </w:tc>
        <w:tc>
          <w:tcPr>
            <w:tcW w:w="2610" w:type="dxa"/>
          </w:tcPr>
          <w:p w14:paraId="1CE46527"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Účast závodníků v NKZ</w:t>
            </w:r>
          </w:p>
        </w:tc>
      </w:tr>
      <w:tr w:rsidR="005D394A" w:rsidRPr="00DE71E1" w14:paraId="05C2909D" w14:textId="77777777" w:rsidTr="002148B0">
        <w:tc>
          <w:tcPr>
            <w:tcW w:w="1519" w:type="dxa"/>
          </w:tcPr>
          <w:p w14:paraId="5EF7631B"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2.22</w:t>
            </w:r>
          </w:p>
        </w:tc>
        <w:tc>
          <w:tcPr>
            <w:tcW w:w="2610" w:type="dxa"/>
          </w:tcPr>
          <w:p w14:paraId="53A1EB09"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Úhrada při odřeknutí závodu</w:t>
            </w:r>
          </w:p>
        </w:tc>
      </w:tr>
      <w:tr w:rsidR="005D394A" w:rsidRPr="00DE71E1" w14:paraId="703DB217" w14:textId="77777777" w:rsidTr="002148B0">
        <w:tc>
          <w:tcPr>
            <w:tcW w:w="1519" w:type="dxa"/>
          </w:tcPr>
          <w:p w14:paraId="1432906F"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3.03.01</w:t>
            </w:r>
          </w:p>
        </w:tc>
        <w:tc>
          <w:tcPr>
            <w:tcW w:w="2610" w:type="dxa"/>
          </w:tcPr>
          <w:p w14:paraId="72DBAB0B"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Ukázková jízda</w:t>
            </w:r>
          </w:p>
        </w:tc>
      </w:tr>
      <w:tr w:rsidR="005D394A" w:rsidRPr="00DE71E1" w14:paraId="6D79E9C2" w14:textId="77777777" w:rsidTr="002148B0">
        <w:tc>
          <w:tcPr>
            <w:tcW w:w="1519" w:type="dxa"/>
          </w:tcPr>
          <w:p w14:paraId="09E6082E"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2.21.01</w:t>
            </w:r>
          </w:p>
        </w:tc>
        <w:tc>
          <w:tcPr>
            <w:tcW w:w="2610" w:type="dxa"/>
          </w:tcPr>
          <w:p w14:paraId="58D48EDF"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Ukázková jízda – konečné výsledky</w:t>
            </w:r>
          </w:p>
        </w:tc>
      </w:tr>
      <w:tr w:rsidR="005D394A" w:rsidRPr="00DE71E1" w14:paraId="568C0A27" w14:textId="77777777" w:rsidTr="002148B0">
        <w:tc>
          <w:tcPr>
            <w:tcW w:w="1519" w:type="dxa"/>
          </w:tcPr>
          <w:p w14:paraId="7909B521"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2.19 – 1)</w:t>
            </w:r>
          </w:p>
        </w:tc>
        <w:tc>
          <w:tcPr>
            <w:tcW w:w="2610" w:type="dxa"/>
          </w:tcPr>
          <w:p w14:paraId="0476A45C"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Ukázková jízda – porada vedení</w:t>
            </w:r>
          </w:p>
        </w:tc>
      </w:tr>
      <w:tr w:rsidR="005D394A" w:rsidRPr="00DE71E1" w14:paraId="00DB0DD9" w14:textId="77777777" w:rsidTr="002148B0">
        <w:tc>
          <w:tcPr>
            <w:tcW w:w="1519" w:type="dxa"/>
          </w:tcPr>
          <w:p w14:paraId="556E64DD" w14:textId="5E86FF42" w:rsidR="00C53E1C" w:rsidRPr="00DE71E1" w:rsidRDefault="00C53E1C" w:rsidP="00CC6B89">
            <w:pPr>
              <w:rPr>
                <w:rFonts w:ascii="Arial" w:hAnsi="Arial" w:cs="Arial"/>
                <w:sz w:val="18"/>
                <w:szCs w:val="18"/>
                <w:lang w:val="cs-CZ"/>
              </w:rPr>
            </w:pPr>
            <w:r w:rsidRPr="00DE71E1">
              <w:rPr>
                <w:rFonts w:ascii="Arial" w:hAnsi="Arial" w:cs="Arial"/>
                <w:sz w:val="18"/>
                <w:szCs w:val="18"/>
                <w:lang w:val="cs-CZ"/>
              </w:rPr>
              <w:t>2.13.02-</w:t>
            </w:r>
            <w:r w:rsidR="001A5F6D" w:rsidRPr="00DE71E1">
              <w:rPr>
                <w:rFonts w:ascii="Arial" w:hAnsi="Arial" w:cs="Arial"/>
                <w:sz w:val="18"/>
                <w:szCs w:val="18"/>
                <w:lang w:val="cs-CZ"/>
              </w:rPr>
              <w:t>12–c</w:t>
            </w:r>
          </w:p>
        </w:tc>
        <w:tc>
          <w:tcPr>
            <w:tcW w:w="2610" w:type="dxa"/>
          </w:tcPr>
          <w:p w14:paraId="0720654E"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Ukázková jízda – rozpis</w:t>
            </w:r>
          </w:p>
        </w:tc>
      </w:tr>
      <w:tr w:rsidR="005D394A" w:rsidRPr="00DE71E1" w14:paraId="376E0C58" w14:textId="77777777" w:rsidTr="002148B0">
        <w:tc>
          <w:tcPr>
            <w:tcW w:w="1519" w:type="dxa"/>
          </w:tcPr>
          <w:p w14:paraId="6EAEED42"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T-5</w:t>
            </w:r>
          </w:p>
        </w:tc>
        <w:tc>
          <w:tcPr>
            <w:tcW w:w="2610" w:type="dxa"/>
          </w:tcPr>
          <w:p w14:paraId="47D0FC5B"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Ukázková jízda – začátek závodu</w:t>
            </w:r>
          </w:p>
        </w:tc>
      </w:tr>
      <w:tr w:rsidR="005D394A" w:rsidRPr="00DE71E1" w14:paraId="178F816C" w14:textId="77777777" w:rsidTr="002148B0">
        <w:tc>
          <w:tcPr>
            <w:tcW w:w="1519" w:type="dxa"/>
          </w:tcPr>
          <w:p w14:paraId="13DC6B48" w14:textId="77777777" w:rsidR="00C53E1C" w:rsidRPr="00DE71E1" w:rsidRDefault="00C53E1C" w:rsidP="00B52149">
            <w:pPr>
              <w:rPr>
                <w:rFonts w:ascii="Arial" w:hAnsi="Arial" w:cs="Arial"/>
                <w:sz w:val="18"/>
                <w:szCs w:val="18"/>
                <w:lang w:val="cs-CZ"/>
              </w:rPr>
            </w:pPr>
            <w:r w:rsidRPr="00DE71E1">
              <w:rPr>
                <w:rFonts w:ascii="Arial" w:hAnsi="Arial" w:cs="Arial"/>
                <w:sz w:val="18"/>
                <w:szCs w:val="18"/>
                <w:lang w:val="cs-CZ"/>
              </w:rPr>
              <w:t>3.07</w:t>
            </w:r>
            <w:r w:rsidR="00B52149" w:rsidRPr="00DE71E1">
              <w:rPr>
                <w:rFonts w:ascii="Arial" w:hAnsi="Arial" w:cs="Arial"/>
                <w:sz w:val="18"/>
                <w:szCs w:val="18"/>
                <w:lang w:val="cs-CZ"/>
              </w:rPr>
              <w:t>.04</w:t>
            </w:r>
            <w:r w:rsidR="00CC6B89" w:rsidRPr="00DE71E1">
              <w:rPr>
                <w:rFonts w:ascii="Arial" w:hAnsi="Arial" w:cs="Arial"/>
                <w:sz w:val="18"/>
                <w:szCs w:val="18"/>
                <w:lang w:val="cs-CZ"/>
              </w:rPr>
              <w:t>-</w:t>
            </w:r>
            <w:r w:rsidR="00B52149" w:rsidRPr="00DE71E1">
              <w:rPr>
                <w:rFonts w:ascii="Arial" w:hAnsi="Arial" w:cs="Arial"/>
                <w:sz w:val="18"/>
                <w:szCs w:val="18"/>
                <w:lang w:val="cs-CZ"/>
              </w:rPr>
              <w:t>b</w:t>
            </w:r>
          </w:p>
        </w:tc>
        <w:tc>
          <w:tcPr>
            <w:tcW w:w="2610" w:type="dxa"/>
          </w:tcPr>
          <w:p w14:paraId="0A0C5E6F"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Úmyslné odhození tyčky</w:t>
            </w:r>
          </w:p>
        </w:tc>
      </w:tr>
      <w:tr w:rsidR="005D394A" w:rsidRPr="00DE71E1" w14:paraId="02054DD1" w14:textId="77777777" w:rsidTr="002148B0">
        <w:tc>
          <w:tcPr>
            <w:tcW w:w="1519" w:type="dxa"/>
          </w:tcPr>
          <w:p w14:paraId="7764CF71"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2.21.07</w:t>
            </w:r>
          </w:p>
        </w:tc>
        <w:tc>
          <w:tcPr>
            <w:tcW w:w="2610" w:type="dxa"/>
          </w:tcPr>
          <w:p w14:paraId="71771FA1"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Uschovávání písemností závodu</w:t>
            </w:r>
          </w:p>
        </w:tc>
      </w:tr>
      <w:tr w:rsidR="005D394A" w:rsidRPr="00DE71E1" w14:paraId="38487BBE" w14:textId="77777777" w:rsidTr="002148B0">
        <w:tc>
          <w:tcPr>
            <w:tcW w:w="1519" w:type="dxa"/>
          </w:tcPr>
          <w:p w14:paraId="2086F4D0"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2.27.06</w:t>
            </w:r>
          </w:p>
        </w:tc>
        <w:tc>
          <w:tcPr>
            <w:tcW w:w="2610" w:type="dxa"/>
          </w:tcPr>
          <w:p w14:paraId="746A97A5"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Úsekový rozhodčí</w:t>
            </w:r>
          </w:p>
        </w:tc>
      </w:tr>
      <w:tr w:rsidR="005D394A" w:rsidRPr="00DE71E1" w14:paraId="6F8DD895" w14:textId="77777777" w:rsidTr="002148B0">
        <w:tc>
          <w:tcPr>
            <w:tcW w:w="1519" w:type="dxa"/>
          </w:tcPr>
          <w:p w14:paraId="4FC009F4"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3.13.01</w:t>
            </w:r>
          </w:p>
        </w:tc>
        <w:tc>
          <w:tcPr>
            <w:tcW w:w="2610" w:type="dxa"/>
          </w:tcPr>
          <w:p w14:paraId="154ABEFE"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Uvolnění dráhy (sjezd)</w:t>
            </w:r>
          </w:p>
        </w:tc>
      </w:tr>
      <w:tr w:rsidR="005D394A" w:rsidRPr="00DE71E1" w14:paraId="1FD63480" w14:textId="77777777" w:rsidTr="002148B0">
        <w:tc>
          <w:tcPr>
            <w:tcW w:w="1519" w:type="dxa"/>
          </w:tcPr>
          <w:p w14:paraId="2FBAC2D1"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3.09.01</w:t>
            </w:r>
          </w:p>
        </w:tc>
        <w:tc>
          <w:tcPr>
            <w:tcW w:w="2610" w:type="dxa"/>
          </w:tcPr>
          <w:p w14:paraId="2AD09AFA"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Uvolnění dráhy (slalom)</w:t>
            </w:r>
          </w:p>
        </w:tc>
      </w:tr>
      <w:tr w:rsidR="005D394A" w:rsidRPr="00DE71E1" w14:paraId="47645A94" w14:textId="77777777" w:rsidTr="002148B0">
        <w:tc>
          <w:tcPr>
            <w:tcW w:w="1519" w:type="dxa"/>
          </w:tcPr>
          <w:p w14:paraId="77A8D782"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2.15.01</w:t>
            </w:r>
          </w:p>
        </w:tc>
        <w:tc>
          <w:tcPr>
            <w:tcW w:w="2610" w:type="dxa"/>
          </w:tcPr>
          <w:p w14:paraId="23607B3B"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Uzávěrka přihlášek</w:t>
            </w:r>
          </w:p>
        </w:tc>
      </w:tr>
      <w:tr w:rsidR="005D394A" w:rsidRPr="00DE71E1" w14:paraId="4D63FDA2" w14:textId="77777777" w:rsidTr="002148B0">
        <w:tc>
          <w:tcPr>
            <w:tcW w:w="1519" w:type="dxa"/>
          </w:tcPr>
          <w:p w14:paraId="6FF3B8ED"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V</w:t>
            </w:r>
          </w:p>
        </w:tc>
        <w:tc>
          <w:tcPr>
            <w:tcW w:w="2610" w:type="dxa"/>
          </w:tcPr>
          <w:p w14:paraId="740A6224" w14:textId="77777777" w:rsidR="00C53E1C" w:rsidRPr="00DE71E1" w:rsidRDefault="00C53E1C" w:rsidP="00C53E1C">
            <w:pPr>
              <w:rPr>
                <w:rFonts w:ascii="Arial" w:hAnsi="Arial" w:cs="Arial"/>
                <w:sz w:val="18"/>
                <w:szCs w:val="18"/>
                <w:lang w:val="cs-CZ"/>
              </w:rPr>
            </w:pPr>
          </w:p>
        </w:tc>
      </w:tr>
      <w:tr w:rsidR="005D394A" w:rsidRPr="00DE71E1" w14:paraId="66A0FD6F" w14:textId="77777777" w:rsidTr="002148B0">
        <w:tc>
          <w:tcPr>
            <w:tcW w:w="1519" w:type="dxa"/>
          </w:tcPr>
          <w:p w14:paraId="100601C0"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1.07.04</w:t>
            </w:r>
          </w:p>
        </w:tc>
        <w:tc>
          <w:tcPr>
            <w:tcW w:w="2610" w:type="dxa"/>
          </w:tcPr>
          <w:p w14:paraId="517DEAAE"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Vaky – sjezdové lodě</w:t>
            </w:r>
          </w:p>
        </w:tc>
      </w:tr>
      <w:tr w:rsidR="005D394A" w:rsidRPr="00DE71E1" w14:paraId="2F0735C9" w14:textId="77777777" w:rsidTr="002148B0">
        <w:tc>
          <w:tcPr>
            <w:tcW w:w="1519" w:type="dxa"/>
          </w:tcPr>
          <w:p w14:paraId="49277E90"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3.07</w:t>
            </w:r>
          </w:p>
        </w:tc>
        <w:tc>
          <w:tcPr>
            <w:tcW w:w="2610" w:type="dxa"/>
          </w:tcPr>
          <w:p w14:paraId="0B2F4217"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Ve prospěch závodníka</w:t>
            </w:r>
          </w:p>
        </w:tc>
      </w:tr>
      <w:tr w:rsidR="005D394A" w:rsidRPr="00DE71E1" w14:paraId="51160E2C" w14:textId="77777777" w:rsidTr="002148B0">
        <w:tc>
          <w:tcPr>
            <w:tcW w:w="1519" w:type="dxa"/>
          </w:tcPr>
          <w:p w14:paraId="42A73A29"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2.28</w:t>
            </w:r>
          </w:p>
        </w:tc>
        <w:tc>
          <w:tcPr>
            <w:tcW w:w="2610" w:type="dxa"/>
          </w:tcPr>
          <w:p w14:paraId="246EFE14"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Vedoucí družstva</w:t>
            </w:r>
          </w:p>
        </w:tc>
      </w:tr>
      <w:tr w:rsidR="005D394A" w:rsidRPr="00DE71E1" w14:paraId="31CB214E" w14:textId="77777777" w:rsidTr="002148B0">
        <w:tc>
          <w:tcPr>
            <w:tcW w:w="1519" w:type="dxa"/>
          </w:tcPr>
          <w:p w14:paraId="562A7DB5"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2.24.04</w:t>
            </w:r>
          </w:p>
        </w:tc>
        <w:tc>
          <w:tcPr>
            <w:tcW w:w="2610" w:type="dxa"/>
          </w:tcPr>
          <w:p w14:paraId="37256CC9"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Vedoucí technické čety</w:t>
            </w:r>
          </w:p>
        </w:tc>
      </w:tr>
      <w:tr w:rsidR="005D394A" w:rsidRPr="00DE71E1" w14:paraId="14F75EFA" w14:textId="77777777" w:rsidTr="002148B0">
        <w:tc>
          <w:tcPr>
            <w:tcW w:w="1519" w:type="dxa"/>
          </w:tcPr>
          <w:p w14:paraId="58C96F59"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2.24.06</w:t>
            </w:r>
          </w:p>
        </w:tc>
        <w:tc>
          <w:tcPr>
            <w:tcW w:w="2610" w:type="dxa"/>
          </w:tcPr>
          <w:p w14:paraId="42C18425"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Vedoucí záchranné čety</w:t>
            </w:r>
          </w:p>
        </w:tc>
      </w:tr>
      <w:tr w:rsidR="005D394A" w:rsidRPr="00DE71E1" w14:paraId="6DC2097D" w14:textId="77777777" w:rsidTr="002148B0">
        <w:tc>
          <w:tcPr>
            <w:tcW w:w="1519" w:type="dxa"/>
          </w:tcPr>
          <w:p w14:paraId="710366FF"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2.33, T-3</w:t>
            </w:r>
          </w:p>
        </w:tc>
        <w:tc>
          <w:tcPr>
            <w:tcW w:w="2610" w:type="dxa"/>
          </w:tcPr>
          <w:p w14:paraId="2A933E19"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Věkové kategorie</w:t>
            </w:r>
          </w:p>
        </w:tc>
      </w:tr>
      <w:tr w:rsidR="005D394A" w:rsidRPr="00DE71E1" w14:paraId="00629C39" w14:textId="77777777" w:rsidTr="002148B0">
        <w:tc>
          <w:tcPr>
            <w:tcW w:w="1519" w:type="dxa"/>
          </w:tcPr>
          <w:p w14:paraId="47F2FA65"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T-3</w:t>
            </w:r>
          </w:p>
        </w:tc>
        <w:tc>
          <w:tcPr>
            <w:tcW w:w="2610" w:type="dxa"/>
          </w:tcPr>
          <w:p w14:paraId="4F7CC371"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Věkové skupiny mládeže</w:t>
            </w:r>
          </w:p>
        </w:tc>
      </w:tr>
      <w:tr w:rsidR="005D394A" w:rsidRPr="00DE71E1" w14:paraId="3C552F81" w14:textId="77777777" w:rsidTr="002148B0">
        <w:tc>
          <w:tcPr>
            <w:tcW w:w="1519" w:type="dxa"/>
          </w:tcPr>
          <w:p w14:paraId="620FE5D6"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2.08</w:t>
            </w:r>
          </w:p>
        </w:tc>
        <w:tc>
          <w:tcPr>
            <w:tcW w:w="2610" w:type="dxa"/>
          </w:tcPr>
          <w:p w14:paraId="16F12640"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Veřejné postupové závody</w:t>
            </w:r>
          </w:p>
        </w:tc>
      </w:tr>
      <w:tr w:rsidR="005D394A" w:rsidRPr="00DE71E1" w14:paraId="031544E1" w14:textId="77777777" w:rsidTr="002148B0">
        <w:tc>
          <w:tcPr>
            <w:tcW w:w="1519" w:type="dxa"/>
          </w:tcPr>
          <w:p w14:paraId="2B0C41EE"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P-1</w:t>
            </w:r>
          </w:p>
        </w:tc>
        <w:tc>
          <w:tcPr>
            <w:tcW w:w="2610" w:type="dxa"/>
          </w:tcPr>
          <w:p w14:paraId="104A07AD"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Vklady a poplatky</w:t>
            </w:r>
          </w:p>
        </w:tc>
      </w:tr>
      <w:tr w:rsidR="005D394A" w:rsidRPr="00DE71E1" w14:paraId="6D7FD85D" w14:textId="77777777" w:rsidTr="002148B0">
        <w:tc>
          <w:tcPr>
            <w:tcW w:w="1519" w:type="dxa"/>
          </w:tcPr>
          <w:p w14:paraId="620014B9"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P-1.01</w:t>
            </w:r>
          </w:p>
        </w:tc>
        <w:tc>
          <w:tcPr>
            <w:tcW w:w="2610" w:type="dxa"/>
          </w:tcPr>
          <w:p w14:paraId="3827E4C3"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Vklady k závodům</w:t>
            </w:r>
          </w:p>
        </w:tc>
      </w:tr>
      <w:tr w:rsidR="005D394A" w:rsidRPr="00DE71E1" w14:paraId="3961B624" w14:textId="77777777" w:rsidTr="002148B0">
        <w:tc>
          <w:tcPr>
            <w:tcW w:w="1519" w:type="dxa"/>
          </w:tcPr>
          <w:p w14:paraId="5C9C6B95"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P-1.02</w:t>
            </w:r>
          </w:p>
        </w:tc>
        <w:tc>
          <w:tcPr>
            <w:tcW w:w="2610" w:type="dxa"/>
          </w:tcPr>
          <w:p w14:paraId="77D82072"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Vklady při podávání námitek</w:t>
            </w:r>
          </w:p>
        </w:tc>
      </w:tr>
      <w:tr w:rsidR="005D394A" w:rsidRPr="00DE71E1" w14:paraId="57D63D09" w14:textId="77777777" w:rsidTr="002148B0">
        <w:tc>
          <w:tcPr>
            <w:tcW w:w="1519" w:type="dxa"/>
          </w:tcPr>
          <w:p w14:paraId="74955F50"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2.27.08</w:t>
            </w:r>
          </w:p>
        </w:tc>
        <w:tc>
          <w:tcPr>
            <w:tcW w:w="2610" w:type="dxa"/>
          </w:tcPr>
          <w:p w14:paraId="217670E8"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Vrchní počtář</w:t>
            </w:r>
          </w:p>
        </w:tc>
      </w:tr>
      <w:tr w:rsidR="005D394A" w:rsidRPr="00DE71E1" w14:paraId="61FA8BF9" w14:textId="77777777" w:rsidTr="002148B0">
        <w:tc>
          <w:tcPr>
            <w:tcW w:w="1519" w:type="dxa"/>
          </w:tcPr>
          <w:p w14:paraId="50F06A6B"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2.27.01</w:t>
            </w:r>
          </w:p>
        </w:tc>
        <w:tc>
          <w:tcPr>
            <w:tcW w:w="2610" w:type="dxa"/>
          </w:tcPr>
          <w:p w14:paraId="322F7725"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Vrchní rozhodčí</w:t>
            </w:r>
          </w:p>
        </w:tc>
      </w:tr>
      <w:tr w:rsidR="005D394A" w:rsidRPr="00DE71E1" w14:paraId="0AD9B60F" w14:textId="77777777" w:rsidTr="002148B0">
        <w:tc>
          <w:tcPr>
            <w:tcW w:w="1519" w:type="dxa"/>
          </w:tcPr>
          <w:p w14:paraId="63D8BEE0"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2.38.05</w:t>
            </w:r>
          </w:p>
        </w:tc>
        <w:tc>
          <w:tcPr>
            <w:tcW w:w="2610" w:type="dxa"/>
          </w:tcPr>
          <w:p w14:paraId="0D1F750A"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Vyhlašování výsledků</w:t>
            </w:r>
          </w:p>
        </w:tc>
      </w:tr>
      <w:tr w:rsidR="005D394A" w:rsidRPr="00DE71E1" w14:paraId="39F7C56B" w14:textId="77777777" w:rsidTr="002148B0">
        <w:tc>
          <w:tcPr>
            <w:tcW w:w="1519" w:type="dxa"/>
          </w:tcPr>
          <w:p w14:paraId="5D2A247B"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2.40</w:t>
            </w:r>
          </w:p>
        </w:tc>
        <w:tc>
          <w:tcPr>
            <w:tcW w:w="2610" w:type="dxa"/>
          </w:tcPr>
          <w:p w14:paraId="34C66404"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Výjimečný start</w:t>
            </w:r>
          </w:p>
        </w:tc>
      </w:tr>
      <w:tr w:rsidR="005D394A" w:rsidRPr="00DE71E1" w14:paraId="0013E300" w14:textId="77777777" w:rsidTr="002148B0">
        <w:tc>
          <w:tcPr>
            <w:tcW w:w="1519" w:type="dxa"/>
          </w:tcPr>
          <w:p w14:paraId="715D7D26"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lastRenderedPageBreak/>
              <w:t>1.01.03</w:t>
            </w:r>
          </w:p>
        </w:tc>
        <w:tc>
          <w:tcPr>
            <w:tcW w:w="2610" w:type="dxa"/>
          </w:tcPr>
          <w:p w14:paraId="2A970E7F"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Výklad Pravidel kanoistiky</w:t>
            </w:r>
          </w:p>
        </w:tc>
      </w:tr>
      <w:tr w:rsidR="005D394A" w:rsidRPr="00DE71E1" w14:paraId="6FE2B85D" w14:textId="77777777" w:rsidTr="002148B0">
        <w:tc>
          <w:tcPr>
            <w:tcW w:w="1519" w:type="dxa"/>
          </w:tcPr>
          <w:p w14:paraId="15F827B5"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2.34</w:t>
            </w:r>
          </w:p>
        </w:tc>
        <w:tc>
          <w:tcPr>
            <w:tcW w:w="2610" w:type="dxa"/>
          </w:tcPr>
          <w:p w14:paraId="6C1800C7"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Výkonnostní třídy</w:t>
            </w:r>
          </w:p>
        </w:tc>
      </w:tr>
      <w:tr w:rsidR="005D394A" w:rsidRPr="00DE71E1" w14:paraId="213CFCA8" w14:textId="77777777" w:rsidTr="002148B0">
        <w:tc>
          <w:tcPr>
            <w:tcW w:w="1519" w:type="dxa"/>
          </w:tcPr>
          <w:p w14:paraId="67C7A8F7"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2.35</w:t>
            </w:r>
          </w:p>
        </w:tc>
        <w:tc>
          <w:tcPr>
            <w:tcW w:w="2610" w:type="dxa"/>
          </w:tcPr>
          <w:p w14:paraId="71A9FC32"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Výkonnostní třídy – platnost</w:t>
            </w:r>
          </w:p>
        </w:tc>
      </w:tr>
      <w:tr w:rsidR="005D394A" w:rsidRPr="00DE71E1" w14:paraId="44648A54" w14:textId="77777777" w:rsidTr="002148B0">
        <w:tc>
          <w:tcPr>
            <w:tcW w:w="1519" w:type="dxa"/>
          </w:tcPr>
          <w:p w14:paraId="3BB5817D"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2.36</w:t>
            </w:r>
          </w:p>
        </w:tc>
        <w:tc>
          <w:tcPr>
            <w:tcW w:w="2610" w:type="dxa"/>
          </w:tcPr>
          <w:p w14:paraId="3D3564B0"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Výkonnostní třídy – potvrzování</w:t>
            </w:r>
          </w:p>
        </w:tc>
      </w:tr>
      <w:tr w:rsidR="005D394A" w:rsidRPr="00DE71E1" w14:paraId="52360F29" w14:textId="77777777" w:rsidTr="002148B0">
        <w:tc>
          <w:tcPr>
            <w:tcW w:w="1519" w:type="dxa"/>
          </w:tcPr>
          <w:p w14:paraId="601BA2EA"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2.42</w:t>
            </w:r>
          </w:p>
        </w:tc>
        <w:tc>
          <w:tcPr>
            <w:tcW w:w="2610" w:type="dxa"/>
          </w:tcPr>
          <w:p w14:paraId="1F45C227"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Výkonnostní žebříčky</w:t>
            </w:r>
          </w:p>
        </w:tc>
      </w:tr>
      <w:tr w:rsidR="005D394A" w:rsidRPr="00DE71E1" w14:paraId="2B7F0993" w14:textId="77777777" w:rsidTr="002148B0">
        <w:tc>
          <w:tcPr>
            <w:tcW w:w="1519" w:type="dxa"/>
          </w:tcPr>
          <w:p w14:paraId="7EF06C2F"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2.41</w:t>
            </w:r>
          </w:p>
        </w:tc>
        <w:tc>
          <w:tcPr>
            <w:tcW w:w="2610" w:type="dxa"/>
          </w:tcPr>
          <w:p w14:paraId="68735489"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Vyloučení ze závodu</w:t>
            </w:r>
          </w:p>
        </w:tc>
      </w:tr>
      <w:tr w:rsidR="005D394A" w:rsidRPr="00DE71E1" w14:paraId="11B3F8FA" w14:textId="77777777" w:rsidTr="002148B0">
        <w:tc>
          <w:tcPr>
            <w:tcW w:w="1519" w:type="dxa"/>
          </w:tcPr>
          <w:p w14:paraId="439F2544" w14:textId="77777777" w:rsidR="00C53E1C" w:rsidRPr="00DE71E1" w:rsidRDefault="00C53E1C" w:rsidP="00B52149">
            <w:pPr>
              <w:rPr>
                <w:rFonts w:ascii="Arial" w:hAnsi="Arial" w:cs="Arial"/>
                <w:sz w:val="18"/>
                <w:szCs w:val="18"/>
                <w:lang w:val="cs-CZ"/>
              </w:rPr>
            </w:pPr>
            <w:r w:rsidRPr="00DE71E1">
              <w:rPr>
                <w:rFonts w:ascii="Arial" w:hAnsi="Arial" w:cs="Arial"/>
                <w:sz w:val="18"/>
                <w:szCs w:val="18"/>
                <w:lang w:val="cs-CZ"/>
              </w:rPr>
              <w:t>3.07.</w:t>
            </w:r>
            <w:r w:rsidR="00B52149" w:rsidRPr="00DE71E1">
              <w:rPr>
                <w:rFonts w:ascii="Arial" w:hAnsi="Arial" w:cs="Arial"/>
                <w:sz w:val="18"/>
                <w:szCs w:val="18"/>
                <w:lang w:val="cs-CZ"/>
              </w:rPr>
              <w:t>04</w:t>
            </w:r>
            <w:r w:rsidRPr="00DE71E1">
              <w:rPr>
                <w:rFonts w:ascii="Arial" w:hAnsi="Arial" w:cs="Arial"/>
                <w:sz w:val="18"/>
                <w:szCs w:val="18"/>
                <w:lang w:val="cs-CZ"/>
              </w:rPr>
              <w:t>-</w:t>
            </w:r>
            <w:r w:rsidR="00B52149" w:rsidRPr="00DE71E1">
              <w:rPr>
                <w:rFonts w:ascii="Arial" w:hAnsi="Arial" w:cs="Arial"/>
                <w:sz w:val="18"/>
                <w:szCs w:val="18"/>
                <w:lang w:val="cs-CZ"/>
              </w:rPr>
              <w:t>e</w:t>
            </w:r>
          </w:p>
        </w:tc>
        <w:tc>
          <w:tcPr>
            <w:tcW w:w="2610" w:type="dxa"/>
          </w:tcPr>
          <w:p w14:paraId="4B658BE0"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Vynechání branky</w:t>
            </w:r>
          </w:p>
        </w:tc>
      </w:tr>
      <w:tr w:rsidR="005D394A" w:rsidRPr="00DE71E1" w14:paraId="66BA7E9E" w14:textId="77777777" w:rsidTr="002148B0">
        <w:tc>
          <w:tcPr>
            <w:tcW w:w="1519" w:type="dxa"/>
          </w:tcPr>
          <w:p w14:paraId="4063582D"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3.10</w:t>
            </w:r>
          </w:p>
        </w:tc>
        <w:tc>
          <w:tcPr>
            <w:tcW w:w="2610" w:type="dxa"/>
          </w:tcPr>
          <w:p w14:paraId="3E3A8985"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Výpočet výsledků</w:t>
            </w:r>
          </w:p>
        </w:tc>
      </w:tr>
      <w:tr w:rsidR="005D394A" w:rsidRPr="00DE71E1" w14:paraId="4E3C760B" w14:textId="77777777" w:rsidTr="002148B0">
        <w:tc>
          <w:tcPr>
            <w:tcW w:w="1519" w:type="dxa"/>
          </w:tcPr>
          <w:p w14:paraId="1B98624B"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2.21.04, 2.21.05</w:t>
            </w:r>
          </w:p>
        </w:tc>
        <w:tc>
          <w:tcPr>
            <w:tcW w:w="2610" w:type="dxa"/>
          </w:tcPr>
          <w:p w14:paraId="3FFFAA7E"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Výsledky – nedodržení lhůty na rozeslání</w:t>
            </w:r>
          </w:p>
        </w:tc>
      </w:tr>
      <w:tr w:rsidR="005D394A" w:rsidRPr="00DE71E1" w14:paraId="36C9B330" w14:textId="77777777" w:rsidTr="002148B0">
        <w:tc>
          <w:tcPr>
            <w:tcW w:w="1519" w:type="dxa"/>
          </w:tcPr>
          <w:p w14:paraId="00896EC6" w14:textId="77777777" w:rsidR="00C53E1C" w:rsidRPr="00DE71E1" w:rsidRDefault="00C53E1C" w:rsidP="00B52149">
            <w:pPr>
              <w:rPr>
                <w:rFonts w:ascii="Arial" w:hAnsi="Arial" w:cs="Arial"/>
                <w:sz w:val="18"/>
                <w:szCs w:val="18"/>
                <w:lang w:val="cs-CZ"/>
              </w:rPr>
            </w:pPr>
            <w:r w:rsidRPr="00DE71E1">
              <w:rPr>
                <w:rFonts w:ascii="Arial" w:hAnsi="Arial" w:cs="Arial"/>
                <w:sz w:val="18"/>
                <w:szCs w:val="18"/>
                <w:lang w:val="cs-CZ"/>
              </w:rPr>
              <w:t>2.30.0</w:t>
            </w:r>
            <w:r w:rsidR="00B52149" w:rsidRPr="00DE71E1">
              <w:rPr>
                <w:rFonts w:ascii="Arial" w:hAnsi="Arial" w:cs="Arial"/>
                <w:sz w:val="18"/>
                <w:szCs w:val="18"/>
                <w:lang w:val="cs-CZ"/>
              </w:rPr>
              <w:t>8</w:t>
            </w:r>
          </w:p>
        </w:tc>
        <w:tc>
          <w:tcPr>
            <w:tcW w:w="2610" w:type="dxa"/>
          </w:tcPr>
          <w:p w14:paraId="336B4F30"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Výsledky – reklamace</w:t>
            </w:r>
          </w:p>
        </w:tc>
      </w:tr>
      <w:tr w:rsidR="005D394A" w:rsidRPr="00DE71E1" w14:paraId="64631B42" w14:textId="77777777" w:rsidTr="002148B0">
        <w:tc>
          <w:tcPr>
            <w:tcW w:w="1519" w:type="dxa"/>
          </w:tcPr>
          <w:p w14:paraId="72EC1A1B" w14:textId="77777777" w:rsidR="00C53E1C" w:rsidRPr="00DE71E1" w:rsidRDefault="00C53E1C" w:rsidP="00B52149">
            <w:pPr>
              <w:rPr>
                <w:rFonts w:ascii="Arial" w:hAnsi="Arial" w:cs="Arial"/>
                <w:sz w:val="18"/>
                <w:szCs w:val="18"/>
                <w:lang w:val="cs-CZ"/>
              </w:rPr>
            </w:pPr>
            <w:r w:rsidRPr="00DE71E1">
              <w:rPr>
                <w:rFonts w:ascii="Arial" w:hAnsi="Arial" w:cs="Arial"/>
                <w:sz w:val="18"/>
                <w:szCs w:val="18"/>
                <w:lang w:val="cs-CZ"/>
              </w:rPr>
              <w:t>2.21.0</w:t>
            </w:r>
            <w:r w:rsidR="00B52149" w:rsidRPr="00DE71E1">
              <w:rPr>
                <w:rFonts w:ascii="Arial" w:hAnsi="Arial" w:cs="Arial"/>
                <w:sz w:val="18"/>
                <w:szCs w:val="18"/>
                <w:lang w:val="cs-CZ"/>
              </w:rPr>
              <w:t>5</w:t>
            </w:r>
          </w:p>
        </w:tc>
        <w:tc>
          <w:tcPr>
            <w:tcW w:w="2610" w:type="dxa"/>
          </w:tcPr>
          <w:p w14:paraId="66B261E9"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Výsledky – rozesílání</w:t>
            </w:r>
          </w:p>
        </w:tc>
      </w:tr>
      <w:tr w:rsidR="005D394A" w:rsidRPr="00DE71E1" w14:paraId="1D04E8C7" w14:textId="77777777" w:rsidTr="002148B0">
        <w:tc>
          <w:tcPr>
            <w:tcW w:w="1519" w:type="dxa"/>
          </w:tcPr>
          <w:p w14:paraId="4919973B"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2.21.01</w:t>
            </w:r>
          </w:p>
        </w:tc>
        <w:tc>
          <w:tcPr>
            <w:tcW w:w="2610" w:type="dxa"/>
          </w:tcPr>
          <w:p w14:paraId="75CB8D9E"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Výsledky – sestavení</w:t>
            </w:r>
          </w:p>
        </w:tc>
      </w:tr>
      <w:tr w:rsidR="005D394A" w:rsidRPr="00DE71E1" w14:paraId="6401227C" w14:textId="77777777" w:rsidTr="002148B0">
        <w:tc>
          <w:tcPr>
            <w:tcW w:w="1519" w:type="dxa"/>
          </w:tcPr>
          <w:p w14:paraId="6062CFDD"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2.38.05</w:t>
            </w:r>
          </w:p>
        </w:tc>
        <w:tc>
          <w:tcPr>
            <w:tcW w:w="2610" w:type="dxa"/>
          </w:tcPr>
          <w:p w14:paraId="49CD4C9E"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Výsledky – vyhlašování</w:t>
            </w:r>
          </w:p>
        </w:tc>
      </w:tr>
      <w:tr w:rsidR="005D394A" w:rsidRPr="00DE71E1" w14:paraId="740671C3" w14:textId="77777777" w:rsidTr="002148B0">
        <w:tc>
          <w:tcPr>
            <w:tcW w:w="1519" w:type="dxa"/>
          </w:tcPr>
          <w:p w14:paraId="1A94EE21"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2.06.04</w:t>
            </w:r>
          </w:p>
        </w:tc>
        <w:tc>
          <w:tcPr>
            <w:tcW w:w="2610" w:type="dxa"/>
          </w:tcPr>
          <w:p w14:paraId="5E801DDC"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Výsledky kombinace</w:t>
            </w:r>
          </w:p>
        </w:tc>
      </w:tr>
      <w:tr w:rsidR="005D394A" w:rsidRPr="00DE71E1" w14:paraId="78756787" w14:textId="77777777" w:rsidTr="002148B0">
        <w:tc>
          <w:tcPr>
            <w:tcW w:w="1519" w:type="dxa"/>
          </w:tcPr>
          <w:p w14:paraId="364734CF"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2.21</w:t>
            </w:r>
          </w:p>
        </w:tc>
        <w:tc>
          <w:tcPr>
            <w:tcW w:w="2610" w:type="dxa"/>
          </w:tcPr>
          <w:p w14:paraId="64C1C37C"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Výsledky konečné</w:t>
            </w:r>
          </w:p>
        </w:tc>
      </w:tr>
      <w:tr w:rsidR="005D394A" w:rsidRPr="00DE71E1" w14:paraId="56057BF2" w14:textId="77777777" w:rsidTr="002148B0">
        <w:tc>
          <w:tcPr>
            <w:tcW w:w="1519" w:type="dxa"/>
          </w:tcPr>
          <w:p w14:paraId="4B118D12"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W</w:t>
            </w:r>
          </w:p>
        </w:tc>
        <w:tc>
          <w:tcPr>
            <w:tcW w:w="2610" w:type="dxa"/>
          </w:tcPr>
          <w:p w14:paraId="7B5DBC15" w14:textId="77777777" w:rsidR="00C53E1C" w:rsidRPr="00DE71E1" w:rsidRDefault="00C53E1C" w:rsidP="00C53E1C">
            <w:pPr>
              <w:rPr>
                <w:rFonts w:ascii="Arial" w:hAnsi="Arial" w:cs="Arial"/>
                <w:sz w:val="18"/>
                <w:szCs w:val="18"/>
                <w:lang w:val="cs-CZ"/>
              </w:rPr>
            </w:pPr>
          </w:p>
        </w:tc>
      </w:tr>
      <w:tr w:rsidR="005D394A" w:rsidRPr="00DE71E1" w14:paraId="2D90FBEB" w14:textId="77777777" w:rsidTr="002148B0">
        <w:tc>
          <w:tcPr>
            <w:tcW w:w="1519" w:type="dxa"/>
          </w:tcPr>
          <w:p w14:paraId="2B70D8BE"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P-5</w:t>
            </w:r>
          </w:p>
        </w:tc>
        <w:tc>
          <w:tcPr>
            <w:tcW w:w="2610" w:type="dxa"/>
          </w:tcPr>
          <w:p w14:paraId="2337C518"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WW – stupnice obtížnosti</w:t>
            </w:r>
          </w:p>
        </w:tc>
      </w:tr>
      <w:tr w:rsidR="005D394A" w:rsidRPr="00DE71E1" w14:paraId="573F10B6" w14:textId="77777777" w:rsidTr="002148B0">
        <w:tc>
          <w:tcPr>
            <w:tcW w:w="1519" w:type="dxa"/>
          </w:tcPr>
          <w:p w14:paraId="2E1D23D0"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Z</w:t>
            </w:r>
          </w:p>
        </w:tc>
        <w:tc>
          <w:tcPr>
            <w:tcW w:w="2610" w:type="dxa"/>
          </w:tcPr>
          <w:p w14:paraId="2EF3BA4E" w14:textId="77777777" w:rsidR="00C53E1C" w:rsidRPr="00DE71E1" w:rsidRDefault="00C53E1C" w:rsidP="00C53E1C">
            <w:pPr>
              <w:rPr>
                <w:rFonts w:ascii="Arial" w:hAnsi="Arial" w:cs="Arial"/>
                <w:sz w:val="18"/>
                <w:szCs w:val="18"/>
                <w:lang w:val="cs-CZ"/>
              </w:rPr>
            </w:pPr>
          </w:p>
        </w:tc>
      </w:tr>
      <w:tr w:rsidR="005D394A" w:rsidRPr="00DE71E1" w14:paraId="34E70175" w14:textId="77777777" w:rsidTr="002148B0">
        <w:tc>
          <w:tcPr>
            <w:tcW w:w="1519" w:type="dxa"/>
          </w:tcPr>
          <w:p w14:paraId="2970EFCF"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1.07.03</w:t>
            </w:r>
          </w:p>
        </w:tc>
        <w:tc>
          <w:tcPr>
            <w:tcW w:w="2610" w:type="dxa"/>
          </w:tcPr>
          <w:p w14:paraId="6CAC9BEF"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Zabezpečení lodě proti potopení</w:t>
            </w:r>
          </w:p>
        </w:tc>
      </w:tr>
      <w:tr w:rsidR="005D394A" w:rsidRPr="00DE71E1" w14:paraId="5621EAE6" w14:textId="77777777" w:rsidTr="002148B0">
        <w:tc>
          <w:tcPr>
            <w:tcW w:w="1519" w:type="dxa"/>
          </w:tcPr>
          <w:p w14:paraId="1D2FB30F"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2.02.03, T-5</w:t>
            </w:r>
          </w:p>
        </w:tc>
        <w:tc>
          <w:tcPr>
            <w:tcW w:w="2610" w:type="dxa"/>
          </w:tcPr>
          <w:p w14:paraId="49F4F9DA"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Začátek a konec závodního období</w:t>
            </w:r>
          </w:p>
        </w:tc>
      </w:tr>
      <w:tr w:rsidR="005D394A" w:rsidRPr="00DE71E1" w14:paraId="7761DCE4" w14:textId="77777777" w:rsidTr="002148B0">
        <w:tc>
          <w:tcPr>
            <w:tcW w:w="1519" w:type="dxa"/>
          </w:tcPr>
          <w:p w14:paraId="6E3D5710"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2.24.06</w:t>
            </w:r>
          </w:p>
        </w:tc>
        <w:tc>
          <w:tcPr>
            <w:tcW w:w="2610" w:type="dxa"/>
          </w:tcPr>
          <w:p w14:paraId="4241F507"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Záchranná četa – vedoucí</w:t>
            </w:r>
          </w:p>
        </w:tc>
      </w:tr>
      <w:tr w:rsidR="005D394A" w:rsidRPr="00DE71E1" w14:paraId="27EB33DF" w14:textId="77777777" w:rsidTr="002148B0">
        <w:tc>
          <w:tcPr>
            <w:tcW w:w="1519" w:type="dxa"/>
          </w:tcPr>
          <w:p w14:paraId="0063FE62"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2.33.03</w:t>
            </w:r>
          </w:p>
        </w:tc>
        <w:tc>
          <w:tcPr>
            <w:tcW w:w="2610" w:type="dxa"/>
          </w:tcPr>
          <w:p w14:paraId="1722AA47"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Zařazování mládeže do VT dospělých</w:t>
            </w:r>
          </w:p>
        </w:tc>
      </w:tr>
      <w:tr w:rsidR="005D394A" w:rsidRPr="00DE71E1" w14:paraId="05736270" w14:textId="77777777" w:rsidTr="002148B0">
        <w:tc>
          <w:tcPr>
            <w:tcW w:w="1519" w:type="dxa"/>
          </w:tcPr>
          <w:p w14:paraId="0531BE33"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2.27.02</w:t>
            </w:r>
          </w:p>
        </w:tc>
        <w:tc>
          <w:tcPr>
            <w:tcW w:w="2610" w:type="dxa"/>
          </w:tcPr>
          <w:p w14:paraId="605A5B74"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Zástupce vrchního rozhodčího</w:t>
            </w:r>
          </w:p>
        </w:tc>
      </w:tr>
      <w:tr w:rsidR="005D394A" w:rsidRPr="00DE71E1" w14:paraId="1D30D9F9" w14:textId="77777777" w:rsidTr="002148B0">
        <w:tc>
          <w:tcPr>
            <w:tcW w:w="1519" w:type="dxa"/>
          </w:tcPr>
          <w:p w14:paraId="36940861"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2.26</w:t>
            </w:r>
          </w:p>
        </w:tc>
        <w:tc>
          <w:tcPr>
            <w:tcW w:w="2610" w:type="dxa"/>
          </w:tcPr>
          <w:p w14:paraId="681232B9"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 xml:space="preserve">Zástupce VV </w:t>
            </w:r>
            <w:r w:rsidR="008D1012" w:rsidRPr="00DE71E1">
              <w:rPr>
                <w:rFonts w:ascii="Arial" w:hAnsi="Arial" w:cs="Arial"/>
                <w:sz w:val="18"/>
                <w:szCs w:val="18"/>
                <w:lang w:val="cs-CZ"/>
              </w:rPr>
              <w:t>ČSK DV</w:t>
            </w:r>
          </w:p>
        </w:tc>
      </w:tr>
      <w:tr w:rsidR="005D394A" w:rsidRPr="00DE71E1" w14:paraId="55C73B2D" w14:textId="77777777" w:rsidTr="002148B0">
        <w:tc>
          <w:tcPr>
            <w:tcW w:w="1519" w:type="dxa"/>
          </w:tcPr>
          <w:p w14:paraId="7626D51C"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2.28</w:t>
            </w:r>
          </w:p>
        </w:tc>
        <w:tc>
          <w:tcPr>
            <w:tcW w:w="2610" w:type="dxa"/>
          </w:tcPr>
          <w:p w14:paraId="4ACA8117"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Zástupce závodníků – vedoucí družstva</w:t>
            </w:r>
          </w:p>
        </w:tc>
      </w:tr>
      <w:tr w:rsidR="005D394A" w:rsidRPr="00DE71E1" w14:paraId="7F014A3D" w14:textId="77777777" w:rsidTr="002148B0">
        <w:tc>
          <w:tcPr>
            <w:tcW w:w="1519" w:type="dxa"/>
          </w:tcPr>
          <w:p w14:paraId="573615CC"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2.19</w:t>
            </w:r>
          </w:p>
        </w:tc>
        <w:tc>
          <w:tcPr>
            <w:tcW w:w="2610" w:type="dxa"/>
          </w:tcPr>
          <w:p w14:paraId="50EF14E4"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Závod – časový rozvrh</w:t>
            </w:r>
          </w:p>
        </w:tc>
      </w:tr>
      <w:tr w:rsidR="005D394A" w:rsidRPr="00DE71E1" w14:paraId="002FB326" w14:textId="77777777" w:rsidTr="002148B0">
        <w:tc>
          <w:tcPr>
            <w:tcW w:w="1519" w:type="dxa"/>
          </w:tcPr>
          <w:p w14:paraId="6F89F713"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2.22</w:t>
            </w:r>
          </w:p>
        </w:tc>
        <w:tc>
          <w:tcPr>
            <w:tcW w:w="2610" w:type="dxa"/>
          </w:tcPr>
          <w:p w14:paraId="1AD889EB"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Závod – odřeknutí</w:t>
            </w:r>
          </w:p>
        </w:tc>
      </w:tr>
      <w:tr w:rsidR="005D394A" w:rsidRPr="00DE71E1" w14:paraId="45760A25" w14:textId="77777777" w:rsidTr="002148B0">
        <w:tc>
          <w:tcPr>
            <w:tcW w:w="1519" w:type="dxa"/>
          </w:tcPr>
          <w:p w14:paraId="40F863D0"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2.02</w:t>
            </w:r>
          </w:p>
        </w:tc>
        <w:tc>
          <w:tcPr>
            <w:tcW w:w="2610" w:type="dxa"/>
          </w:tcPr>
          <w:p w14:paraId="141A0672" w14:textId="7A920BFC" w:rsidR="00C53E1C" w:rsidRPr="00DE71E1" w:rsidRDefault="001A5F6D" w:rsidP="00C53E1C">
            <w:pPr>
              <w:rPr>
                <w:rFonts w:ascii="Arial" w:hAnsi="Arial" w:cs="Arial"/>
                <w:sz w:val="18"/>
                <w:szCs w:val="18"/>
                <w:lang w:val="cs-CZ"/>
              </w:rPr>
            </w:pPr>
            <w:r w:rsidRPr="00DE71E1">
              <w:rPr>
                <w:rFonts w:ascii="Arial" w:hAnsi="Arial" w:cs="Arial"/>
                <w:sz w:val="18"/>
                <w:szCs w:val="18"/>
                <w:lang w:val="cs-CZ"/>
              </w:rPr>
              <w:t xml:space="preserve">Závod – </w:t>
            </w:r>
            <w:proofErr w:type="spellStart"/>
            <w:r w:rsidRPr="00DE71E1">
              <w:rPr>
                <w:rFonts w:ascii="Arial" w:hAnsi="Arial" w:cs="Arial"/>
                <w:sz w:val="18"/>
                <w:szCs w:val="18"/>
                <w:lang w:val="cs-CZ"/>
              </w:rPr>
              <w:t>postupovost</w:t>
            </w:r>
            <w:proofErr w:type="spellEnd"/>
          </w:p>
        </w:tc>
      </w:tr>
      <w:tr w:rsidR="005D394A" w:rsidRPr="00DE71E1" w14:paraId="57E5B22A" w14:textId="77777777" w:rsidTr="002148B0">
        <w:tc>
          <w:tcPr>
            <w:tcW w:w="1519" w:type="dxa"/>
          </w:tcPr>
          <w:p w14:paraId="5C701943"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2.02.02</w:t>
            </w:r>
          </w:p>
        </w:tc>
        <w:tc>
          <w:tcPr>
            <w:tcW w:w="2610" w:type="dxa"/>
          </w:tcPr>
          <w:p w14:paraId="538607CA" w14:textId="482B1EF2" w:rsidR="00C53E1C" w:rsidRPr="00DE71E1" w:rsidRDefault="001A5F6D" w:rsidP="00C53E1C">
            <w:pPr>
              <w:rPr>
                <w:rFonts w:ascii="Arial" w:hAnsi="Arial" w:cs="Arial"/>
                <w:sz w:val="18"/>
                <w:szCs w:val="18"/>
                <w:lang w:val="cs-CZ"/>
              </w:rPr>
            </w:pPr>
            <w:r w:rsidRPr="00DE71E1">
              <w:rPr>
                <w:rFonts w:ascii="Arial" w:hAnsi="Arial" w:cs="Arial"/>
                <w:sz w:val="18"/>
                <w:szCs w:val="18"/>
                <w:lang w:val="cs-CZ"/>
              </w:rPr>
              <w:t>Závod – regulérnost</w:t>
            </w:r>
          </w:p>
        </w:tc>
      </w:tr>
      <w:tr w:rsidR="005D394A" w:rsidRPr="00DE71E1" w14:paraId="513A4C35" w14:textId="77777777" w:rsidTr="002148B0">
        <w:tc>
          <w:tcPr>
            <w:tcW w:w="1519" w:type="dxa"/>
          </w:tcPr>
          <w:p w14:paraId="21F0D0AC"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2.14.01</w:t>
            </w:r>
          </w:p>
        </w:tc>
        <w:tc>
          <w:tcPr>
            <w:tcW w:w="2610" w:type="dxa"/>
          </w:tcPr>
          <w:p w14:paraId="2E82210A" w14:textId="2946DE28" w:rsidR="00C53E1C" w:rsidRPr="00DE71E1" w:rsidRDefault="001A5F6D" w:rsidP="00C53E1C">
            <w:pPr>
              <w:rPr>
                <w:rFonts w:ascii="Arial" w:hAnsi="Arial" w:cs="Arial"/>
                <w:sz w:val="18"/>
                <w:szCs w:val="18"/>
                <w:lang w:val="cs-CZ"/>
              </w:rPr>
            </w:pPr>
            <w:r w:rsidRPr="00DE71E1">
              <w:rPr>
                <w:rFonts w:ascii="Arial" w:hAnsi="Arial" w:cs="Arial"/>
                <w:sz w:val="18"/>
                <w:szCs w:val="18"/>
                <w:lang w:val="cs-CZ"/>
              </w:rPr>
              <w:t>Závod – schvalování</w:t>
            </w:r>
          </w:p>
        </w:tc>
      </w:tr>
      <w:tr w:rsidR="005D394A" w:rsidRPr="00DE71E1" w14:paraId="2DC38830" w14:textId="77777777" w:rsidTr="002148B0">
        <w:tc>
          <w:tcPr>
            <w:tcW w:w="1519" w:type="dxa"/>
          </w:tcPr>
          <w:p w14:paraId="448A6359"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2.09</w:t>
            </w:r>
          </w:p>
        </w:tc>
        <w:tc>
          <w:tcPr>
            <w:tcW w:w="2610" w:type="dxa"/>
          </w:tcPr>
          <w:p w14:paraId="0C121BDC"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Závod družstev</w:t>
            </w:r>
          </w:p>
        </w:tc>
      </w:tr>
      <w:tr w:rsidR="005D394A" w:rsidRPr="00DE71E1" w14:paraId="7B89F4E6" w14:textId="77777777" w:rsidTr="002148B0">
        <w:tc>
          <w:tcPr>
            <w:tcW w:w="1519" w:type="dxa"/>
          </w:tcPr>
          <w:p w14:paraId="414C54EE"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2.33</w:t>
            </w:r>
          </w:p>
        </w:tc>
        <w:tc>
          <w:tcPr>
            <w:tcW w:w="2610" w:type="dxa"/>
          </w:tcPr>
          <w:p w14:paraId="286310D8"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Závodění mládeže</w:t>
            </w:r>
          </w:p>
        </w:tc>
      </w:tr>
      <w:tr w:rsidR="005D394A" w:rsidRPr="00DE71E1" w14:paraId="4D47D892" w14:textId="77777777" w:rsidTr="002148B0">
        <w:tc>
          <w:tcPr>
            <w:tcW w:w="1519" w:type="dxa"/>
          </w:tcPr>
          <w:p w14:paraId="768511DD"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2.38</w:t>
            </w:r>
          </w:p>
        </w:tc>
        <w:tc>
          <w:tcPr>
            <w:tcW w:w="2610" w:type="dxa"/>
          </w:tcPr>
          <w:p w14:paraId="6A0B444B" w14:textId="14E4E9DB" w:rsidR="00C53E1C" w:rsidRPr="00DE71E1" w:rsidRDefault="001A5F6D" w:rsidP="00C53E1C">
            <w:pPr>
              <w:rPr>
                <w:rFonts w:ascii="Arial" w:hAnsi="Arial" w:cs="Arial"/>
                <w:sz w:val="18"/>
                <w:szCs w:val="18"/>
                <w:lang w:val="cs-CZ"/>
              </w:rPr>
            </w:pPr>
            <w:r w:rsidRPr="00DE71E1">
              <w:rPr>
                <w:rFonts w:ascii="Arial" w:hAnsi="Arial" w:cs="Arial"/>
                <w:sz w:val="18"/>
                <w:szCs w:val="18"/>
                <w:lang w:val="cs-CZ"/>
              </w:rPr>
              <w:t>Závodníci – povinnosti</w:t>
            </w:r>
          </w:p>
        </w:tc>
      </w:tr>
      <w:tr w:rsidR="005D394A" w:rsidRPr="00DE71E1" w14:paraId="2C07C788" w14:textId="77777777" w:rsidTr="002148B0">
        <w:tc>
          <w:tcPr>
            <w:tcW w:w="1519" w:type="dxa"/>
          </w:tcPr>
          <w:p w14:paraId="584C4562"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2.39</w:t>
            </w:r>
          </w:p>
        </w:tc>
        <w:tc>
          <w:tcPr>
            <w:tcW w:w="2610" w:type="dxa"/>
          </w:tcPr>
          <w:p w14:paraId="010EB379" w14:textId="7E59E74E" w:rsidR="00C53E1C" w:rsidRPr="00DE71E1" w:rsidRDefault="001A5F6D" w:rsidP="00C53E1C">
            <w:pPr>
              <w:rPr>
                <w:rFonts w:ascii="Arial" w:hAnsi="Arial" w:cs="Arial"/>
                <w:sz w:val="18"/>
                <w:szCs w:val="18"/>
                <w:lang w:val="cs-CZ"/>
              </w:rPr>
            </w:pPr>
            <w:r w:rsidRPr="00DE71E1">
              <w:rPr>
                <w:rFonts w:ascii="Arial" w:hAnsi="Arial" w:cs="Arial"/>
                <w:sz w:val="18"/>
                <w:szCs w:val="18"/>
                <w:lang w:val="cs-CZ"/>
              </w:rPr>
              <w:t>Závodníci – práva</w:t>
            </w:r>
          </w:p>
        </w:tc>
      </w:tr>
      <w:tr w:rsidR="005D394A" w:rsidRPr="00DE71E1" w14:paraId="2396154F" w14:textId="77777777" w:rsidTr="002148B0">
        <w:tc>
          <w:tcPr>
            <w:tcW w:w="1519" w:type="dxa"/>
          </w:tcPr>
          <w:p w14:paraId="417E6414"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2.34</w:t>
            </w:r>
          </w:p>
        </w:tc>
        <w:tc>
          <w:tcPr>
            <w:tcW w:w="2610" w:type="dxa"/>
          </w:tcPr>
          <w:p w14:paraId="28D23709" w14:textId="08CB40C9" w:rsidR="00C53E1C" w:rsidRPr="00DE71E1" w:rsidRDefault="001A5F6D" w:rsidP="00C53E1C">
            <w:pPr>
              <w:rPr>
                <w:rFonts w:ascii="Arial" w:hAnsi="Arial" w:cs="Arial"/>
                <w:sz w:val="18"/>
                <w:szCs w:val="18"/>
                <w:lang w:val="cs-CZ"/>
              </w:rPr>
            </w:pPr>
            <w:r w:rsidRPr="00DE71E1">
              <w:rPr>
                <w:rFonts w:ascii="Arial" w:hAnsi="Arial" w:cs="Arial"/>
                <w:sz w:val="18"/>
                <w:szCs w:val="18"/>
                <w:lang w:val="cs-CZ"/>
              </w:rPr>
              <w:t>Závodníci – výkonnostní</w:t>
            </w:r>
            <w:r w:rsidR="00C53E1C" w:rsidRPr="00DE71E1">
              <w:rPr>
                <w:rFonts w:ascii="Arial" w:hAnsi="Arial" w:cs="Arial"/>
                <w:sz w:val="18"/>
                <w:szCs w:val="18"/>
                <w:lang w:val="cs-CZ"/>
              </w:rPr>
              <w:t xml:space="preserve"> třídy</w:t>
            </w:r>
          </w:p>
        </w:tc>
      </w:tr>
      <w:tr w:rsidR="005D394A" w:rsidRPr="00DE71E1" w14:paraId="698A4F07" w14:textId="77777777" w:rsidTr="002148B0">
        <w:tc>
          <w:tcPr>
            <w:tcW w:w="1519" w:type="dxa"/>
          </w:tcPr>
          <w:p w14:paraId="4FBC44A6"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2.29.08</w:t>
            </w:r>
          </w:p>
        </w:tc>
        <w:tc>
          <w:tcPr>
            <w:tcW w:w="2610" w:type="dxa"/>
          </w:tcPr>
          <w:p w14:paraId="04A2830D" w14:textId="0A39891D"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 xml:space="preserve">Závody </w:t>
            </w:r>
            <w:r w:rsidR="001A5F6D" w:rsidRPr="00DE71E1">
              <w:rPr>
                <w:rFonts w:ascii="Arial" w:hAnsi="Arial" w:cs="Arial"/>
                <w:sz w:val="18"/>
                <w:szCs w:val="18"/>
                <w:lang w:val="cs-CZ"/>
              </w:rPr>
              <w:t>družstev – odlišnosti</w:t>
            </w:r>
          </w:p>
        </w:tc>
      </w:tr>
      <w:tr w:rsidR="005D394A" w:rsidRPr="00DE71E1" w14:paraId="4BABD5EE" w14:textId="77777777" w:rsidTr="002148B0">
        <w:tc>
          <w:tcPr>
            <w:tcW w:w="1519" w:type="dxa"/>
          </w:tcPr>
          <w:p w14:paraId="7A06C06B"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2.11.01</w:t>
            </w:r>
          </w:p>
        </w:tc>
        <w:tc>
          <w:tcPr>
            <w:tcW w:w="2610" w:type="dxa"/>
          </w:tcPr>
          <w:p w14:paraId="7010B2E4"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Závody mezinárodní</w:t>
            </w:r>
          </w:p>
        </w:tc>
      </w:tr>
      <w:tr w:rsidR="005D394A" w:rsidRPr="00DE71E1" w14:paraId="1A68D115" w14:textId="77777777" w:rsidTr="002148B0">
        <w:tc>
          <w:tcPr>
            <w:tcW w:w="1519" w:type="dxa"/>
          </w:tcPr>
          <w:p w14:paraId="1A3AE41B"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2.03.01</w:t>
            </w:r>
          </w:p>
        </w:tc>
        <w:tc>
          <w:tcPr>
            <w:tcW w:w="2610" w:type="dxa"/>
          </w:tcPr>
          <w:p w14:paraId="604D8EB6" w14:textId="329CD7A4"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 xml:space="preserve">Závody </w:t>
            </w:r>
            <w:r w:rsidR="001A5F6D" w:rsidRPr="00DE71E1">
              <w:rPr>
                <w:rFonts w:ascii="Arial" w:hAnsi="Arial" w:cs="Arial"/>
                <w:sz w:val="18"/>
                <w:szCs w:val="18"/>
                <w:lang w:val="cs-CZ"/>
              </w:rPr>
              <w:t>mistrovské – druhy</w:t>
            </w:r>
          </w:p>
        </w:tc>
      </w:tr>
      <w:tr w:rsidR="005D394A" w:rsidRPr="00DE71E1" w14:paraId="47389AC9" w14:textId="77777777" w:rsidTr="002148B0">
        <w:tc>
          <w:tcPr>
            <w:tcW w:w="1519" w:type="dxa"/>
          </w:tcPr>
          <w:p w14:paraId="4229DADC"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2.04.04, 2.05.03</w:t>
            </w:r>
          </w:p>
        </w:tc>
        <w:tc>
          <w:tcPr>
            <w:tcW w:w="2610" w:type="dxa"/>
          </w:tcPr>
          <w:p w14:paraId="5ABE07A8" w14:textId="72ACF19D"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 xml:space="preserve">Závody </w:t>
            </w:r>
            <w:r w:rsidR="001A5F6D" w:rsidRPr="00DE71E1">
              <w:rPr>
                <w:rFonts w:ascii="Arial" w:hAnsi="Arial" w:cs="Arial"/>
                <w:sz w:val="18"/>
                <w:szCs w:val="18"/>
                <w:lang w:val="cs-CZ"/>
              </w:rPr>
              <w:t>mistrovské – právo</w:t>
            </w:r>
            <w:r w:rsidRPr="00DE71E1">
              <w:rPr>
                <w:rFonts w:ascii="Arial" w:hAnsi="Arial" w:cs="Arial"/>
                <w:sz w:val="18"/>
                <w:szCs w:val="18"/>
                <w:lang w:val="cs-CZ"/>
              </w:rPr>
              <w:t xml:space="preserve"> účasti</w:t>
            </w:r>
          </w:p>
        </w:tc>
      </w:tr>
      <w:tr w:rsidR="005D394A" w:rsidRPr="00DE71E1" w14:paraId="23849516" w14:textId="77777777" w:rsidTr="002148B0">
        <w:tc>
          <w:tcPr>
            <w:tcW w:w="1519" w:type="dxa"/>
          </w:tcPr>
          <w:p w14:paraId="6196FA4B"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lastRenderedPageBreak/>
              <w:t>2.08</w:t>
            </w:r>
          </w:p>
        </w:tc>
        <w:tc>
          <w:tcPr>
            <w:tcW w:w="2610" w:type="dxa"/>
          </w:tcPr>
          <w:p w14:paraId="780CF0F3"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Závody postupové</w:t>
            </w:r>
          </w:p>
        </w:tc>
      </w:tr>
      <w:tr w:rsidR="005D394A" w:rsidRPr="00DE71E1" w14:paraId="38A5334B" w14:textId="77777777" w:rsidTr="002148B0">
        <w:tc>
          <w:tcPr>
            <w:tcW w:w="1519" w:type="dxa"/>
          </w:tcPr>
          <w:p w14:paraId="30583BBE"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2.09.01</w:t>
            </w:r>
          </w:p>
        </w:tc>
        <w:tc>
          <w:tcPr>
            <w:tcW w:w="2610" w:type="dxa"/>
          </w:tcPr>
          <w:p w14:paraId="43F8BE31" w14:textId="6A9F73F5"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 xml:space="preserve">Závody </w:t>
            </w:r>
            <w:r w:rsidR="001A5F6D" w:rsidRPr="00DE71E1">
              <w:rPr>
                <w:rFonts w:ascii="Arial" w:hAnsi="Arial" w:cs="Arial"/>
                <w:sz w:val="18"/>
                <w:szCs w:val="18"/>
                <w:lang w:val="cs-CZ"/>
              </w:rPr>
              <w:t>postupové – družstva</w:t>
            </w:r>
          </w:p>
        </w:tc>
      </w:tr>
      <w:tr w:rsidR="005D394A" w:rsidRPr="00DE71E1" w14:paraId="51C1460B" w14:textId="77777777" w:rsidTr="002148B0">
        <w:tc>
          <w:tcPr>
            <w:tcW w:w="1519" w:type="dxa"/>
          </w:tcPr>
          <w:p w14:paraId="34ADA7C0"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2.11.02</w:t>
            </w:r>
          </w:p>
        </w:tc>
        <w:tc>
          <w:tcPr>
            <w:tcW w:w="2610" w:type="dxa"/>
          </w:tcPr>
          <w:p w14:paraId="050952FC"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Závody s mezinárodní účastí</w:t>
            </w:r>
          </w:p>
        </w:tc>
      </w:tr>
      <w:tr w:rsidR="005D394A" w:rsidRPr="00DE71E1" w14:paraId="26AB2E4E" w14:textId="77777777" w:rsidTr="002148B0">
        <w:tc>
          <w:tcPr>
            <w:tcW w:w="1519" w:type="dxa"/>
          </w:tcPr>
          <w:p w14:paraId="7EA8EC2F" w14:textId="77777777" w:rsidR="00C53E1C" w:rsidRPr="00DE71E1" w:rsidRDefault="00C53E1C" w:rsidP="00312870">
            <w:pPr>
              <w:rPr>
                <w:rFonts w:ascii="Arial" w:hAnsi="Arial" w:cs="Arial"/>
                <w:sz w:val="18"/>
                <w:szCs w:val="18"/>
                <w:lang w:val="cs-CZ"/>
              </w:rPr>
            </w:pPr>
            <w:r w:rsidRPr="00DE71E1">
              <w:rPr>
                <w:rFonts w:ascii="Arial" w:hAnsi="Arial" w:cs="Arial"/>
                <w:sz w:val="18"/>
                <w:szCs w:val="18"/>
                <w:lang w:val="cs-CZ"/>
              </w:rPr>
              <w:t>2.27.0</w:t>
            </w:r>
            <w:r w:rsidR="00312870" w:rsidRPr="00DE71E1">
              <w:rPr>
                <w:rFonts w:ascii="Arial" w:hAnsi="Arial" w:cs="Arial"/>
                <w:sz w:val="18"/>
                <w:szCs w:val="18"/>
                <w:lang w:val="cs-CZ"/>
              </w:rPr>
              <w:t>7</w:t>
            </w:r>
          </w:p>
        </w:tc>
        <w:tc>
          <w:tcPr>
            <w:tcW w:w="2610" w:type="dxa"/>
          </w:tcPr>
          <w:p w14:paraId="3179BF43"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Záznamy brankových rozhod-čích</w:t>
            </w:r>
          </w:p>
        </w:tc>
      </w:tr>
      <w:tr w:rsidR="005D394A" w:rsidRPr="00DE71E1" w14:paraId="73138C2D" w14:textId="77777777" w:rsidTr="002148B0">
        <w:tc>
          <w:tcPr>
            <w:tcW w:w="1519" w:type="dxa"/>
          </w:tcPr>
          <w:p w14:paraId="101C2C52"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2.24.07</w:t>
            </w:r>
          </w:p>
        </w:tc>
        <w:tc>
          <w:tcPr>
            <w:tcW w:w="2610" w:type="dxa"/>
          </w:tcPr>
          <w:p w14:paraId="23DD124B"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Zdravotní služba</w:t>
            </w:r>
          </w:p>
        </w:tc>
      </w:tr>
      <w:tr w:rsidR="005D394A" w:rsidRPr="00DE71E1" w14:paraId="20620855" w14:textId="77777777" w:rsidTr="002148B0">
        <w:tc>
          <w:tcPr>
            <w:tcW w:w="1519" w:type="dxa"/>
          </w:tcPr>
          <w:p w14:paraId="4FF59EBF"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2.27.01 g</w:t>
            </w:r>
          </w:p>
        </w:tc>
        <w:tc>
          <w:tcPr>
            <w:tcW w:w="2610" w:type="dxa"/>
          </w:tcPr>
          <w:p w14:paraId="1CD7DDBB"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Změna posádky</w:t>
            </w:r>
          </w:p>
        </w:tc>
      </w:tr>
      <w:tr w:rsidR="005D394A" w:rsidRPr="00DE71E1" w14:paraId="77110FAB" w14:textId="77777777" w:rsidTr="002148B0">
        <w:tc>
          <w:tcPr>
            <w:tcW w:w="1519" w:type="dxa"/>
          </w:tcPr>
          <w:p w14:paraId="6BE65D99"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1.01.03</w:t>
            </w:r>
          </w:p>
        </w:tc>
        <w:tc>
          <w:tcPr>
            <w:tcW w:w="2610" w:type="dxa"/>
          </w:tcPr>
          <w:p w14:paraId="7FA1A3AD"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Změna Pravidel</w:t>
            </w:r>
          </w:p>
        </w:tc>
      </w:tr>
      <w:tr w:rsidR="005D394A" w:rsidRPr="00DE71E1" w14:paraId="4D982A76" w14:textId="77777777" w:rsidTr="002148B0">
        <w:tc>
          <w:tcPr>
            <w:tcW w:w="1519" w:type="dxa"/>
          </w:tcPr>
          <w:p w14:paraId="6492FBA5"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2.16</w:t>
            </w:r>
          </w:p>
        </w:tc>
        <w:tc>
          <w:tcPr>
            <w:tcW w:w="2610" w:type="dxa"/>
          </w:tcPr>
          <w:p w14:paraId="75CCD1C3"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Změna přihlášky</w:t>
            </w:r>
          </w:p>
        </w:tc>
      </w:tr>
      <w:tr w:rsidR="005D394A" w:rsidRPr="00DE71E1" w14:paraId="3612E18F" w14:textId="77777777" w:rsidTr="002148B0">
        <w:tc>
          <w:tcPr>
            <w:tcW w:w="1519" w:type="dxa"/>
          </w:tcPr>
          <w:p w14:paraId="61A1DE30" w14:textId="77777777" w:rsidR="00C53E1C" w:rsidRPr="00DE71E1" w:rsidRDefault="00C53E1C" w:rsidP="00312870">
            <w:pPr>
              <w:rPr>
                <w:rFonts w:ascii="Arial" w:hAnsi="Arial" w:cs="Arial"/>
                <w:sz w:val="18"/>
                <w:szCs w:val="18"/>
                <w:lang w:val="cs-CZ"/>
              </w:rPr>
            </w:pPr>
            <w:r w:rsidRPr="00DE71E1">
              <w:rPr>
                <w:rFonts w:ascii="Arial" w:hAnsi="Arial" w:cs="Arial"/>
                <w:sz w:val="18"/>
                <w:szCs w:val="18"/>
                <w:lang w:val="cs-CZ"/>
              </w:rPr>
              <w:t>P-</w:t>
            </w:r>
            <w:r w:rsidR="00312870" w:rsidRPr="00DE71E1">
              <w:rPr>
                <w:rFonts w:ascii="Arial" w:hAnsi="Arial" w:cs="Arial"/>
                <w:sz w:val="18"/>
                <w:szCs w:val="18"/>
                <w:lang w:val="cs-CZ"/>
              </w:rPr>
              <w:t>6 / 2.00</w:t>
            </w:r>
          </w:p>
        </w:tc>
        <w:tc>
          <w:tcPr>
            <w:tcW w:w="2610" w:type="dxa"/>
          </w:tcPr>
          <w:p w14:paraId="19D5B1CE"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Změna příslušnosti</w:t>
            </w:r>
          </w:p>
        </w:tc>
      </w:tr>
      <w:tr w:rsidR="005D394A" w:rsidRPr="00DE71E1" w14:paraId="54E37E3F" w14:textId="77777777" w:rsidTr="002148B0">
        <w:tc>
          <w:tcPr>
            <w:tcW w:w="1519" w:type="dxa"/>
          </w:tcPr>
          <w:p w14:paraId="0D640DDC"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1.04.04</w:t>
            </w:r>
          </w:p>
        </w:tc>
        <w:tc>
          <w:tcPr>
            <w:tcW w:w="2610" w:type="dxa"/>
          </w:tcPr>
          <w:p w14:paraId="52745B68"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Změna termínu závodu</w:t>
            </w:r>
          </w:p>
        </w:tc>
      </w:tr>
      <w:tr w:rsidR="005D394A" w:rsidRPr="00DE71E1" w14:paraId="7A1A5BB0" w14:textId="77777777" w:rsidTr="002148B0">
        <w:tc>
          <w:tcPr>
            <w:tcW w:w="1519" w:type="dxa"/>
          </w:tcPr>
          <w:p w14:paraId="366F0C15"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3.01.06</w:t>
            </w:r>
          </w:p>
        </w:tc>
        <w:tc>
          <w:tcPr>
            <w:tcW w:w="2610" w:type="dxa"/>
          </w:tcPr>
          <w:p w14:paraId="5D2F4942"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Změna trati závodů</w:t>
            </w:r>
          </w:p>
        </w:tc>
      </w:tr>
      <w:tr w:rsidR="005D394A" w:rsidRPr="00DE71E1" w14:paraId="622494BD" w14:textId="77777777" w:rsidTr="002148B0">
        <w:tc>
          <w:tcPr>
            <w:tcW w:w="1519" w:type="dxa"/>
          </w:tcPr>
          <w:p w14:paraId="603C72A9"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3.02</w:t>
            </w:r>
          </w:p>
        </w:tc>
        <w:tc>
          <w:tcPr>
            <w:tcW w:w="2610" w:type="dxa"/>
          </w:tcPr>
          <w:p w14:paraId="0A07A3D3"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Značení branek</w:t>
            </w:r>
          </w:p>
        </w:tc>
      </w:tr>
      <w:tr w:rsidR="005D394A" w:rsidRPr="00DE71E1" w14:paraId="5D6D40AC" w14:textId="77777777" w:rsidTr="002148B0">
        <w:tc>
          <w:tcPr>
            <w:tcW w:w="1519" w:type="dxa"/>
          </w:tcPr>
          <w:p w14:paraId="306B149E"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2.38.02</w:t>
            </w:r>
          </w:p>
        </w:tc>
        <w:tc>
          <w:tcPr>
            <w:tcW w:w="2610" w:type="dxa"/>
          </w:tcPr>
          <w:p w14:paraId="1702B1D7"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Znalost řádů</w:t>
            </w:r>
          </w:p>
        </w:tc>
      </w:tr>
      <w:tr w:rsidR="005D394A" w:rsidRPr="00DE71E1" w14:paraId="0084946A" w14:textId="77777777" w:rsidTr="002148B0">
        <w:tc>
          <w:tcPr>
            <w:tcW w:w="1519" w:type="dxa"/>
          </w:tcPr>
          <w:p w14:paraId="4356EFD5"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2.18.02</w:t>
            </w:r>
          </w:p>
        </w:tc>
        <w:tc>
          <w:tcPr>
            <w:tcW w:w="2610" w:type="dxa"/>
          </w:tcPr>
          <w:p w14:paraId="793BA70D"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Ztráta startovního čísla</w:t>
            </w:r>
          </w:p>
        </w:tc>
      </w:tr>
      <w:tr w:rsidR="005D394A" w:rsidRPr="00DE71E1" w14:paraId="17A0BB05" w14:textId="77777777" w:rsidTr="002148B0">
        <w:tc>
          <w:tcPr>
            <w:tcW w:w="1519" w:type="dxa"/>
          </w:tcPr>
          <w:p w14:paraId="793E4F31"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3.13.03</w:t>
            </w:r>
          </w:p>
        </w:tc>
        <w:tc>
          <w:tcPr>
            <w:tcW w:w="2610" w:type="dxa"/>
          </w:tcPr>
          <w:p w14:paraId="6670FCD7" w14:textId="14F9FBE2" w:rsidR="00C53E1C" w:rsidRPr="00DE71E1" w:rsidRDefault="001A5F6D" w:rsidP="00C53E1C">
            <w:pPr>
              <w:rPr>
                <w:rFonts w:ascii="Arial" w:hAnsi="Arial" w:cs="Arial"/>
                <w:sz w:val="18"/>
                <w:szCs w:val="18"/>
                <w:lang w:val="cs-CZ"/>
              </w:rPr>
            </w:pPr>
            <w:r w:rsidRPr="00DE71E1">
              <w:rPr>
                <w:rFonts w:ascii="Arial" w:hAnsi="Arial" w:cs="Arial"/>
                <w:sz w:val="18"/>
                <w:szCs w:val="18"/>
                <w:lang w:val="cs-CZ"/>
              </w:rPr>
              <w:t>Zvrhnutí – sjezd</w:t>
            </w:r>
          </w:p>
        </w:tc>
      </w:tr>
      <w:tr w:rsidR="005D394A" w:rsidRPr="00DE71E1" w14:paraId="4DD4F000" w14:textId="77777777" w:rsidTr="002148B0">
        <w:tc>
          <w:tcPr>
            <w:tcW w:w="1519" w:type="dxa"/>
          </w:tcPr>
          <w:p w14:paraId="0C336C69"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3.09.0</w:t>
            </w:r>
            <w:r w:rsidR="00D73236" w:rsidRPr="00DE71E1">
              <w:rPr>
                <w:rFonts w:ascii="Arial" w:hAnsi="Arial" w:cs="Arial"/>
                <w:sz w:val="18"/>
                <w:szCs w:val="18"/>
                <w:lang w:val="cs-CZ"/>
              </w:rPr>
              <w:t>3</w:t>
            </w:r>
          </w:p>
        </w:tc>
        <w:tc>
          <w:tcPr>
            <w:tcW w:w="2610" w:type="dxa"/>
          </w:tcPr>
          <w:p w14:paraId="2BD2B776" w14:textId="31F4C1C0" w:rsidR="00C53E1C" w:rsidRPr="00DE71E1" w:rsidRDefault="001A5F6D" w:rsidP="00C53E1C">
            <w:pPr>
              <w:rPr>
                <w:rFonts w:ascii="Arial" w:hAnsi="Arial" w:cs="Arial"/>
                <w:sz w:val="18"/>
                <w:szCs w:val="18"/>
                <w:lang w:val="cs-CZ"/>
              </w:rPr>
            </w:pPr>
            <w:r w:rsidRPr="00DE71E1">
              <w:rPr>
                <w:rFonts w:ascii="Arial" w:hAnsi="Arial" w:cs="Arial"/>
                <w:sz w:val="18"/>
                <w:szCs w:val="18"/>
                <w:lang w:val="cs-CZ"/>
              </w:rPr>
              <w:t>Zvrhnutí – slalom</w:t>
            </w:r>
          </w:p>
        </w:tc>
      </w:tr>
      <w:tr w:rsidR="005D394A" w:rsidRPr="00DE71E1" w14:paraId="6D0450F5" w14:textId="77777777" w:rsidTr="002148B0">
        <w:tc>
          <w:tcPr>
            <w:tcW w:w="1519" w:type="dxa"/>
          </w:tcPr>
          <w:p w14:paraId="7D080A6F" w14:textId="77777777" w:rsidR="00C53E1C" w:rsidRPr="00DE71E1" w:rsidRDefault="00C53E1C" w:rsidP="00F25836">
            <w:pPr>
              <w:rPr>
                <w:rFonts w:ascii="Arial" w:hAnsi="Arial" w:cs="Arial"/>
                <w:sz w:val="18"/>
                <w:szCs w:val="18"/>
                <w:lang w:val="cs-CZ"/>
              </w:rPr>
            </w:pPr>
            <w:r w:rsidRPr="00DE71E1">
              <w:rPr>
                <w:rFonts w:ascii="Arial" w:hAnsi="Arial" w:cs="Arial"/>
                <w:sz w:val="18"/>
                <w:szCs w:val="18"/>
                <w:lang w:val="cs-CZ"/>
              </w:rPr>
              <w:t>3.07.</w:t>
            </w:r>
            <w:r w:rsidR="00D73236" w:rsidRPr="00DE71E1">
              <w:rPr>
                <w:rFonts w:ascii="Arial" w:hAnsi="Arial" w:cs="Arial"/>
                <w:sz w:val="18"/>
                <w:szCs w:val="18"/>
                <w:lang w:val="cs-CZ"/>
              </w:rPr>
              <w:t>0</w:t>
            </w:r>
            <w:r w:rsidR="00F25836" w:rsidRPr="00DE71E1">
              <w:rPr>
                <w:rFonts w:ascii="Arial" w:hAnsi="Arial" w:cs="Arial"/>
                <w:sz w:val="18"/>
                <w:szCs w:val="18"/>
                <w:lang w:val="cs-CZ"/>
              </w:rPr>
              <w:t>4c</w:t>
            </w:r>
          </w:p>
        </w:tc>
        <w:tc>
          <w:tcPr>
            <w:tcW w:w="2610" w:type="dxa"/>
          </w:tcPr>
          <w:p w14:paraId="38854DBE"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Zvrhnutí v brance</w:t>
            </w:r>
          </w:p>
        </w:tc>
      </w:tr>
      <w:tr w:rsidR="005D394A" w:rsidRPr="00DE71E1" w14:paraId="15F96C73" w14:textId="77777777" w:rsidTr="002148B0">
        <w:tc>
          <w:tcPr>
            <w:tcW w:w="1519" w:type="dxa"/>
          </w:tcPr>
          <w:p w14:paraId="59A2A629"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Ž</w:t>
            </w:r>
          </w:p>
        </w:tc>
        <w:tc>
          <w:tcPr>
            <w:tcW w:w="2610" w:type="dxa"/>
          </w:tcPr>
          <w:p w14:paraId="4FCD671C" w14:textId="77777777" w:rsidR="00C53E1C" w:rsidRPr="00DE71E1" w:rsidRDefault="00C53E1C" w:rsidP="00C53E1C">
            <w:pPr>
              <w:rPr>
                <w:rFonts w:ascii="Arial" w:hAnsi="Arial" w:cs="Arial"/>
                <w:sz w:val="18"/>
                <w:szCs w:val="18"/>
                <w:lang w:val="cs-CZ"/>
              </w:rPr>
            </w:pPr>
          </w:p>
        </w:tc>
      </w:tr>
      <w:tr w:rsidR="005D394A" w:rsidRPr="00DE71E1" w14:paraId="1377BA12" w14:textId="77777777" w:rsidTr="002148B0">
        <w:tc>
          <w:tcPr>
            <w:tcW w:w="1519" w:type="dxa"/>
          </w:tcPr>
          <w:p w14:paraId="1CC23200"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2.33, T-3</w:t>
            </w:r>
          </w:p>
        </w:tc>
        <w:tc>
          <w:tcPr>
            <w:tcW w:w="2610" w:type="dxa"/>
          </w:tcPr>
          <w:p w14:paraId="6104E2A5"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Žactvo</w:t>
            </w:r>
          </w:p>
        </w:tc>
      </w:tr>
      <w:tr w:rsidR="005D394A" w:rsidRPr="00DE71E1" w14:paraId="700341D5" w14:textId="77777777" w:rsidTr="002148B0">
        <w:tc>
          <w:tcPr>
            <w:tcW w:w="1519" w:type="dxa"/>
          </w:tcPr>
          <w:p w14:paraId="732A0E1E" w14:textId="77777777" w:rsidR="00C53E1C" w:rsidRPr="00DE71E1" w:rsidRDefault="00C53E1C" w:rsidP="004D1672">
            <w:pPr>
              <w:rPr>
                <w:rFonts w:ascii="Arial" w:hAnsi="Arial" w:cs="Arial"/>
                <w:sz w:val="18"/>
                <w:szCs w:val="18"/>
                <w:lang w:val="cs-CZ"/>
              </w:rPr>
            </w:pPr>
            <w:r w:rsidRPr="00DE71E1">
              <w:rPr>
                <w:rFonts w:ascii="Arial" w:hAnsi="Arial" w:cs="Arial"/>
                <w:sz w:val="18"/>
                <w:szCs w:val="18"/>
                <w:lang w:val="cs-CZ"/>
              </w:rPr>
              <w:t>2.30.0</w:t>
            </w:r>
            <w:r w:rsidR="004D1672" w:rsidRPr="00DE71E1">
              <w:rPr>
                <w:rFonts w:ascii="Arial" w:hAnsi="Arial" w:cs="Arial"/>
                <w:sz w:val="18"/>
                <w:szCs w:val="18"/>
                <w:lang w:val="cs-CZ"/>
              </w:rPr>
              <w:t>7</w:t>
            </w:r>
            <w:r w:rsidRPr="00DE71E1">
              <w:rPr>
                <w:rFonts w:ascii="Arial" w:hAnsi="Arial" w:cs="Arial"/>
                <w:sz w:val="18"/>
                <w:szCs w:val="18"/>
                <w:lang w:val="cs-CZ"/>
              </w:rPr>
              <w:t>, 3.09.02</w:t>
            </w:r>
          </w:p>
        </w:tc>
        <w:tc>
          <w:tcPr>
            <w:tcW w:w="2610" w:type="dxa"/>
          </w:tcPr>
          <w:p w14:paraId="2F6C7CFA"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Žádost o opravnou jízdu</w:t>
            </w:r>
          </w:p>
        </w:tc>
      </w:tr>
      <w:tr w:rsidR="005D394A" w:rsidRPr="00DE71E1" w14:paraId="5534EA4F" w14:textId="77777777" w:rsidTr="002148B0">
        <w:tc>
          <w:tcPr>
            <w:tcW w:w="1519" w:type="dxa"/>
          </w:tcPr>
          <w:p w14:paraId="48017F5D"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3.13.02</w:t>
            </w:r>
          </w:p>
        </w:tc>
        <w:tc>
          <w:tcPr>
            <w:tcW w:w="2610" w:type="dxa"/>
          </w:tcPr>
          <w:p w14:paraId="7C7FFDB4" w14:textId="77777777" w:rsidR="00C53E1C" w:rsidRPr="00DE71E1" w:rsidRDefault="00C53E1C" w:rsidP="00C53E1C">
            <w:pPr>
              <w:rPr>
                <w:rFonts w:ascii="Arial" w:hAnsi="Arial" w:cs="Arial"/>
                <w:sz w:val="18"/>
                <w:szCs w:val="18"/>
                <w:lang w:val="cs-CZ"/>
              </w:rPr>
            </w:pPr>
            <w:r w:rsidRPr="00DE71E1">
              <w:rPr>
                <w:rFonts w:ascii="Arial" w:hAnsi="Arial" w:cs="Arial"/>
                <w:sz w:val="18"/>
                <w:szCs w:val="18"/>
                <w:lang w:val="cs-CZ"/>
              </w:rPr>
              <w:t xml:space="preserve">Zákaz jízdy na vlně a v </w:t>
            </w:r>
            <w:proofErr w:type="spellStart"/>
            <w:r w:rsidRPr="00DE71E1">
              <w:rPr>
                <w:rFonts w:ascii="Arial" w:hAnsi="Arial" w:cs="Arial"/>
                <w:sz w:val="18"/>
                <w:szCs w:val="18"/>
                <w:lang w:val="cs-CZ"/>
              </w:rPr>
              <w:t>srku</w:t>
            </w:r>
            <w:proofErr w:type="spellEnd"/>
          </w:p>
        </w:tc>
      </w:tr>
      <w:tr w:rsidR="005D394A" w:rsidRPr="00DE71E1" w14:paraId="64C5813C" w14:textId="77777777" w:rsidTr="002148B0">
        <w:tc>
          <w:tcPr>
            <w:tcW w:w="1519" w:type="dxa"/>
          </w:tcPr>
          <w:p w14:paraId="6A0DC5B8" w14:textId="77777777" w:rsidR="004D1672" w:rsidRPr="00DE71E1" w:rsidRDefault="004D1672" w:rsidP="00C53E1C">
            <w:pPr>
              <w:rPr>
                <w:rFonts w:ascii="Arial" w:hAnsi="Arial" w:cs="Arial"/>
                <w:sz w:val="18"/>
                <w:szCs w:val="18"/>
                <w:lang w:val="cs-CZ"/>
              </w:rPr>
            </w:pPr>
            <w:r w:rsidRPr="00DE71E1">
              <w:rPr>
                <w:rFonts w:ascii="Arial" w:hAnsi="Arial" w:cs="Arial"/>
                <w:sz w:val="18"/>
                <w:szCs w:val="18"/>
                <w:lang w:val="cs-CZ"/>
              </w:rPr>
              <w:t>T-4, 2.42</w:t>
            </w:r>
          </w:p>
        </w:tc>
        <w:tc>
          <w:tcPr>
            <w:tcW w:w="2610" w:type="dxa"/>
          </w:tcPr>
          <w:p w14:paraId="2D6708B3" w14:textId="77777777" w:rsidR="004D1672" w:rsidRPr="00DE71E1" w:rsidRDefault="004D1672" w:rsidP="00C53E1C">
            <w:pPr>
              <w:rPr>
                <w:rFonts w:ascii="Arial" w:hAnsi="Arial" w:cs="Arial"/>
                <w:sz w:val="18"/>
                <w:szCs w:val="18"/>
                <w:lang w:val="cs-CZ"/>
              </w:rPr>
            </w:pPr>
            <w:r w:rsidRPr="00DE71E1">
              <w:rPr>
                <w:rFonts w:ascii="Arial" w:hAnsi="Arial" w:cs="Arial"/>
                <w:sz w:val="18"/>
                <w:szCs w:val="18"/>
                <w:lang w:val="cs-CZ"/>
              </w:rPr>
              <w:t>Žebříčky</w:t>
            </w:r>
          </w:p>
        </w:tc>
      </w:tr>
      <w:tr w:rsidR="005D394A" w:rsidRPr="00DE71E1" w14:paraId="65367ECF" w14:textId="77777777" w:rsidTr="002148B0">
        <w:tc>
          <w:tcPr>
            <w:tcW w:w="1519" w:type="dxa"/>
          </w:tcPr>
          <w:p w14:paraId="07FBBC35" w14:textId="77777777" w:rsidR="004D1672" w:rsidRPr="00DE71E1" w:rsidRDefault="004D1672" w:rsidP="00C53E1C">
            <w:pPr>
              <w:rPr>
                <w:rFonts w:ascii="Arial" w:hAnsi="Arial" w:cs="Arial"/>
                <w:sz w:val="18"/>
                <w:szCs w:val="18"/>
                <w:lang w:val="cs-CZ"/>
              </w:rPr>
            </w:pPr>
            <w:r w:rsidRPr="00DE71E1">
              <w:rPr>
                <w:rFonts w:ascii="Arial" w:hAnsi="Arial" w:cs="Arial"/>
                <w:sz w:val="18"/>
                <w:szCs w:val="18"/>
                <w:lang w:val="cs-CZ"/>
              </w:rPr>
              <w:t>2.35.02</w:t>
            </w:r>
          </w:p>
        </w:tc>
        <w:tc>
          <w:tcPr>
            <w:tcW w:w="2610" w:type="dxa"/>
          </w:tcPr>
          <w:p w14:paraId="5F6FF5D3" w14:textId="77777777" w:rsidR="004D1672" w:rsidRPr="00DE71E1" w:rsidRDefault="004D1672" w:rsidP="00C53E1C">
            <w:pPr>
              <w:rPr>
                <w:rFonts w:ascii="Arial" w:hAnsi="Arial" w:cs="Arial"/>
                <w:sz w:val="18"/>
                <w:szCs w:val="18"/>
                <w:lang w:val="cs-CZ"/>
              </w:rPr>
            </w:pPr>
            <w:r w:rsidRPr="00DE71E1">
              <w:rPr>
                <w:rFonts w:ascii="Arial" w:hAnsi="Arial" w:cs="Arial"/>
                <w:sz w:val="18"/>
                <w:szCs w:val="18"/>
                <w:lang w:val="cs-CZ"/>
              </w:rPr>
              <w:t>Žena v mateřství</w:t>
            </w:r>
          </w:p>
        </w:tc>
      </w:tr>
      <w:tr w:rsidR="005D394A" w:rsidRPr="00DE71E1" w14:paraId="542C4975" w14:textId="77777777" w:rsidTr="002148B0">
        <w:tc>
          <w:tcPr>
            <w:tcW w:w="1519" w:type="dxa"/>
          </w:tcPr>
          <w:p w14:paraId="76ABBF43" w14:textId="77777777" w:rsidR="004D1672" w:rsidRPr="00DE71E1" w:rsidRDefault="004D1672" w:rsidP="00C53E1C">
            <w:pPr>
              <w:rPr>
                <w:rFonts w:ascii="Arial" w:hAnsi="Arial" w:cs="Arial"/>
                <w:sz w:val="18"/>
                <w:szCs w:val="18"/>
                <w:lang w:val="cs-CZ"/>
              </w:rPr>
            </w:pPr>
            <w:r w:rsidRPr="00DE71E1">
              <w:rPr>
                <w:rFonts w:ascii="Arial" w:hAnsi="Arial" w:cs="Arial"/>
                <w:sz w:val="18"/>
                <w:szCs w:val="18"/>
                <w:lang w:val="cs-CZ"/>
              </w:rPr>
              <w:t>2.39.04, 2.09.02 T-2</w:t>
            </w:r>
          </w:p>
        </w:tc>
        <w:tc>
          <w:tcPr>
            <w:tcW w:w="2610" w:type="dxa"/>
          </w:tcPr>
          <w:p w14:paraId="35D5550B" w14:textId="77777777" w:rsidR="004D1672" w:rsidRPr="00DE71E1" w:rsidRDefault="004D1672" w:rsidP="00C53E1C">
            <w:pPr>
              <w:rPr>
                <w:rFonts w:ascii="Arial" w:hAnsi="Arial" w:cs="Arial"/>
                <w:sz w:val="18"/>
                <w:szCs w:val="18"/>
                <w:lang w:val="cs-CZ"/>
              </w:rPr>
            </w:pPr>
            <w:r w:rsidRPr="00DE71E1">
              <w:rPr>
                <w:rFonts w:ascii="Arial" w:hAnsi="Arial" w:cs="Arial"/>
                <w:sz w:val="18"/>
                <w:szCs w:val="18"/>
                <w:lang w:val="cs-CZ"/>
              </w:rPr>
              <w:t>Ženy v mužských kategoriích</w:t>
            </w:r>
          </w:p>
        </w:tc>
      </w:tr>
      <w:tr w:rsidR="004D1672" w:rsidRPr="00DE71E1" w14:paraId="7A129083" w14:textId="77777777" w:rsidTr="002148B0">
        <w:tc>
          <w:tcPr>
            <w:tcW w:w="1519" w:type="dxa"/>
          </w:tcPr>
          <w:p w14:paraId="420AEBC4" w14:textId="77777777" w:rsidR="004D1672" w:rsidRPr="00DE71E1" w:rsidRDefault="004D1672" w:rsidP="00C53E1C">
            <w:pPr>
              <w:rPr>
                <w:rFonts w:ascii="Arial" w:hAnsi="Arial" w:cs="Arial"/>
                <w:sz w:val="18"/>
                <w:szCs w:val="18"/>
                <w:lang w:val="cs-CZ"/>
              </w:rPr>
            </w:pPr>
          </w:p>
        </w:tc>
        <w:tc>
          <w:tcPr>
            <w:tcW w:w="2610" w:type="dxa"/>
          </w:tcPr>
          <w:p w14:paraId="38038503" w14:textId="77777777" w:rsidR="004D1672" w:rsidRPr="00DE71E1" w:rsidRDefault="004D1672" w:rsidP="00C53E1C">
            <w:pPr>
              <w:rPr>
                <w:rFonts w:ascii="Arial" w:hAnsi="Arial" w:cs="Arial"/>
                <w:sz w:val="18"/>
                <w:szCs w:val="18"/>
                <w:lang w:val="cs-CZ"/>
              </w:rPr>
            </w:pPr>
          </w:p>
        </w:tc>
      </w:tr>
    </w:tbl>
    <w:p w14:paraId="353EFC48" w14:textId="77777777" w:rsidR="008E5D40" w:rsidRPr="00DE71E1" w:rsidRDefault="008E5D40" w:rsidP="00C53E1C">
      <w:pPr>
        <w:jc w:val="both"/>
        <w:rPr>
          <w:rFonts w:ascii="Arial" w:hAnsi="Arial"/>
          <w:sz w:val="18"/>
          <w:shd w:val="clear" w:color="auto" w:fill="FFFF00"/>
          <w:lang w:val="cs-CZ"/>
        </w:rPr>
      </w:pPr>
    </w:p>
    <w:p w14:paraId="4C613863" w14:textId="77777777" w:rsidR="008E5D40" w:rsidRPr="00DE71E1" w:rsidRDefault="008E5D40">
      <w:pPr>
        <w:jc w:val="both"/>
        <w:rPr>
          <w:rFonts w:ascii="Arial" w:hAnsi="Arial"/>
          <w:sz w:val="18"/>
          <w:shd w:val="clear" w:color="auto" w:fill="FFFF00"/>
          <w:lang w:val="cs-CZ"/>
        </w:rPr>
      </w:pPr>
    </w:p>
    <w:p w14:paraId="48BD0CD3" w14:textId="77777777" w:rsidR="008E5D40" w:rsidRPr="00DE71E1" w:rsidRDefault="008E5D40">
      <w:pPr>
        <w:jc w:val="both"/>
        <w:rPr>
          <w:rFonts w:ascii="Arial" w:hAnsi="Arial"/>
          <w:sz w:val="18"/>
          <w:shd w:val="clear" w:color="auto" w:fill="FFFF00"/>
          <w:lang w:val="cs-CZ"/>
        </w:rPr>
      </w:pPr>
    </w:p>
    <w:p w14:paraId="17A1D2D9" w14:textId="77777777" w:rsidR="008E5D40" w:rsidRPr="00DE71E1" w:rsidRDefault="008E5D40">
      <w:pPr>
        <w:jc w:val="both"/>
        <w:rPr>
          <w:rFonts w:ascii="Arial" w:hAnsi="Arial"/>
          <w:sz w:val="18"/>
          <w:shd w:val="clear" w:color="auto" w:fill="FFFF00"/>
          <w:lang w:val="cs-CZ"/>
        </w:rPr>
      </w:pPr>
    </w:p>
    <w:p w14:paraId="36227A4B" w14:textId="77777777" w:rsidR="008E5D40" w:rsidRPr="00DE71E1" w:rsidRDefault="008E5D40">
      <w:pPr>
        <w:jc w:val="both"/>
        <w:rPr>
          <w:rFonts w:ascii="Arial" w:hAnsi="Arial"/>
          <w:sz w:val="18"/>
          <w:shd w:val="clear" w:color="auto" w:fill="FFFF00"/>
          <w:lang w:val="cs-CZ"/>
        </w:rPr>
      </w:pPr>
    </w:p>
    <w:p w14:paraId="63BA5035" w14:textId="77777777" w:rsidR="008E5D40" w:rsidRPr="00DE71E1" w:rsidRDefault="008E5D40">
      <w:pPr>
        <w:jc w:val="both"/>
        <w:rPr>
          <w:rFonts w:ascii="Arial" w:hAnsi="Arial"/>
          <w:sz w:val="18"/>
          <w:shd w:val="clear" w:color="auto" w:fill="FFFF00"/>
          <w:lang w:val="cs-CZ"/>
        </w:rPr>
      </w:pPr>
    </w:p>
    <w:p w14:paraId="7DA3ED99" w14:textId="77777777" w:rsidR="008E5D40" w:rsidRPr="00DE71E1" w:rsidRDefault="008E5D40">
      <w:pPr>
        <w:jc w:val="both"/>
        <w:rPr>
          <w:rFonts w:ascii="Arial" w:hAnsi="Arial"/>
          <w:sz w:val="18"/>
          <w:shd w:val="clear" w:color="auto" w:fill="FFFF00"/>
          <w:lang w:val="cs-CZ"/>
        </w:rPr>
      </w:pPr>
    </w:p>
    <w:p w14:paraId="14DEF973" w14:textId="77777777" w:rsidR="008E5D40" w:rsidRPr="00DE71E1" w:rsidRDefault="008E5D40">
      <w:pPr>
        <w:jc w:val="both"/>
        <w:rPr>
          <w:rFonts w:ascii="Arial" w:hAnsi="Arial"/>
          <w:sz w:val="18"/>
          <w:shd w:val="clear" w:color="auto" w:fill="FFFF00"/>
          <w:lang w:val="cs-CZ"/>
        </w:rPr>
      </w:pPr>
    </w:p>
    <w:p w14:paraId="491475C9" w14:textId="77777777" w:rsidR="008E5D40" w:rsidRPr="00DE71E1" w:rsidRDefault="008E5D40">
      <w:pPr>
        <w:jc w:val="both"/>
        <w:rPr>
          <w:rFonts w:ascii="Arial" w:hAnsi="Arial"/>
          <w:sz w:val="18"/>
          <w:shd w:val="clear" w:color="auto" w:fill="FFFF00"/>
          <w:lang w:val="cs-CZ"/>
        </w:rPr>
      </w:pPr>
    </w:p>
    <w:p w14:paraId="30F78506" w14:textId="77777777" w:rsidR="008E5D40" w:rsidRPr="00DE71E1" w:rsidRDefault="008E5D40">
      <w:pPr>
        <w:jc w:val="both"/>
        <w:rPr>
          <w:rFonts w:ascii="Arial" w:hAnsi="Arial"/>
          <w:sz w:val="18"/>
          <w:shd w:val="clear" w:color="auto" w:fill="FFFF00"/>
          <w:lang w:val="cs-CZ"/>
        </w:rPr>
      </w:pPr>
    </w:p>
    <w:p w14:paraId="22B70B54" w14:textId="77777777" w:rsidR="008E5D40" w:rsidRPr="00DE71E1" w:rsidRDefault="008E5D40">
      <w:pPr>
        <w:jc w:val="both"/>
        <w:rPr>
          <w:rFonts w:ascii="Arial" w:hAnsi="Arial"/>
          <w:sz w:val="18"/>
          <w:shd w:val="clear" w:color="auto" w:fill="FFFF00"/>
          <w:lang w:val="cs-CZ"/>
        </w:rPr>
      </w:pPr>
    </w:p>
    <w:p w14:paraId="633A4851" w14:textId="77777777" w:rsidR="008E5D40" w:rsidRPr="00DE71E1" w:rsidRDefault="008E5D40">
      <w:pPr>
        <w:jc w:val="both"/>
        <w:rPr>
          <w:rFonts w:ascii="Arial" w:hAnsi="Arial"/>
          <w:sz w:val="18"/>
          <w:shd w:val="clear" w:color="auto" w:fill="FFFF00"/>
          <w:lang w:val="cs-CZ"/>
        </w:rPr>
      </w:pPr>
    </w:p>
    <w:p w14:paraId="4DF52B1C" w14:textId="77777777" w:rsidR="008E5D40" w:rsidRPr="00DE71E1" w:rsidRDefault="008E5D40">
      <w:pPr>
        <w:jc w:val="both"/>
        <w:rPr>
          <w:rFonts w:ascii="Arial" w:hAnsi="Arial"/>
          <w:sz w:val="18"/>
          <w:shd w:val="clear" w:color="auto" w:fill="FFFF00"/>
          <w:lang w:val="cs-CZ"/>
        </w:rPr>
      </w:pPr>
    </w:p>
    <w:p w14:paraId="5183A949" w14:textId="77777777" w:rsidR="008E5D40" w:rsidRPr="00DE71E1" w:rsidRDefault="008E5D40">
      <w:pPr>
        <w:jc w:val="both"/>
        <w:rPr>
          <w:rFonts w:ascii="Arial" w:hAnsi="Arial"/>
          <w:sz w:val="18"/>
          <w:shd w:val="clear" w:color="auto" w:fill="FFFF00"/>
          <w:lang w:val="cs-CZ"/>
        </w:rPr>
      </w:pPr>
    </w:p>
    <w:p w14:paraId="430246BC" w14:textId="77777777" w:rsidR="008E5D40" w:rsidRPr="00DE71E1" w:rsidRDefault="008E5D40">
      <w:pPr>
        <w:jc w:val="both"/>
        <w:rPr>
          <w:rFonts w:ascii="Arial" w:hAnsi="Arial"/>
          <w:sz w:val="18"/>
          <w:shd w:val="clear" w:color="auto" w:fill="FFFF00"/>
          <w:lang w:val="cs-CZ"/>
        </w:rPr>
      </w:pPr>
    </w:p>
    <w:p w14:paraId="496085BE" w14:textId="77777777" w:rsidR="008E5D40" w:rsidRPr="00DE71E1" w:rsidRDefault="008E5D40">
      <w:pPr>
        <w:jc w:val="both"/>
        <w:rPr>
          <w:rFonts w:ascii="Arial" w:hAnsi="Arial"/>
          <w:sz w:val="18"/>
          <w:shd w:val="clear" w:color="auto" w:fill="FFFF00"/>
          <w:lang w:val="cs-CZ"/>
        </w:rPr>
      </w:pPr>
    </w:p>
    <w:p w14:paraId="16F7B5FF" w14:textId="77777777" w:rsidR="008E5D40" w:rsidRPr="00DE71E1" w:rsidRDefault="008E5D40">
      <w:pPr>
        <w:jc w:val="both"/>
        <w:rPr>
          <w:rFonts w:ascii="Arial" w:hAnsi="Arial"/>
          <w:sz w:val="18"/>
          <w:shd w:val="clear" w:color="auto" w:fill="FFFF00"/>
          <w:lang w:val="cs-CZ"/>
        </w:rPr>
      </w:pPr>
    </w:p>
    <w:p w14:paraId="380DC7A9" w14:textId="77777777" w:rsidR="008E5D40" w:rsidRPr="00DE71E1" w:rsidRDefault="008E5D40">
      <w:pPr>
        <w:jc w:val="both"/>
        <w:rPr>
          <w:rFonts w:ascii="Arial" w:hAnsi="Arial"/>
          <w:sz w:val="18"/>
          <w:shd w:val="clear" w:color="auto" w:fill="FFFF00"/>
          <w:lang w:val="cs-CZ"/>
        </w:rPr>
      </w:pPr>
    </w:p>
    <w:p w14:paraId="03B177F0" w14:textId="77777777" w:rsidR="008E5D40" w:rsidRPr="00DE71E1" w:rsidRDefault="008E5D40">
      <w:pPr>
        <w:jc w:val="both"/>
        <w:rPr>
          <w:rFonts w:ascii="Arial" w:hAnsi="Arial"/>
          <w:sz w:val="18"/>
          <w:shd w:val="clear" w:color="auto" w:fill="FFFF00"/>
          <w:lang w:val="cs-CZ"/>
        </w:rPr>
      </w:pPr>
    </w:p>
    <w:p w14:paraId="4A52E7FC" w14:textId="77777777" w:rsidR="008E5D40" w:rsidRPr="00DE71E1" w:rsidRDefault="008E5D40">
      <w:pPr>
        <w:jc w:val="both"/>
        <w:rPr>
          <w:rFonts w:ascii="Arial" w:hAnsi="Arial"/>
          <w:sz w:val="18"/>
          <w:shd w:val="clear" w:color="auto" w:fill="FFFF00"/>
          <w:lang w:val="cs-CZ"/>
        </w:rPr>
      </w:pPr>
    </w:p>
    <w:p w14:paraId="699A986B" w14:textId="77777777" w:rsidR="008E5D40" w:rsidRPr="00DE71E1" w:rsidRDefault="008E5D40">
      <w:pPr>
        <w:jc w:val="both"/>
        <w:rPr>
          <w:rFonts w:ascii="Arial" w:hAnsi="Arial"/>
          <w:sz w:val="18"/>
          <w:shd w:val="clear" w:color="auto" w:fill="FFFF00"/>
          <w:lang w:val="cs-CZ"/>
        </w:rPr>
      </w:pPr>
    </w:p>
    <w:p w14:paraId="6AD633F5" w14:textId="77777777" w:rsidR="008E5D40" w:rsidRPr="00DE71E1" w:rsidRDefault="008E5D40">
      <w:pPr>
        <w:jc w:val="both"/>
        <w:rPr>
          <w:rFonts w:ascii="Arial" w:hAnsi="Arial"/>
          <w:sz w:val="18"/>
          <w:shd w:val="clear" w:color="auto" w:fill="FFFF00"/>
          <w:lang w:val="cs-CZ"/>
        </w:rPr>
      </w:pPr>
    </w:p>
    <w:p w14:paraId="36943E35" w14:textId="77777777" w:rsidR="008E5D40" w:rsidRPr="00DE71E1" w:rsidRDefault="008E5D40">
      <w:pPr>
        <w:jc w:val="both"/>
        <w:rPr>
          <w:rFonts w:ascii="Arial" w:hAnsi="Arial"/>
          <w:sz w:val="18"/>
          <w:shd w:val="clear" w:color="auto" w:fill="FFFF00"/>
          <w:lang w:val="cs-CZ"/>
        </w:rPr>
      </w:pPr>
    </w:p>
    <w:p w14:paraId="70234900" w14:textId="77777777" w:rsidR="008E5D40" w:rsidRPr="00DE71E1" w:rsidRDefault="008E5D40">
      <w:pPr>
        <w:jc w:val="both"/>
        <w:rPr>
          <w:rFonts w:ascii="Arial" w:hAnsi="Arial"/>
          <w:sz w:val="18"/>
          <w:shd w:val="clear" w:color="auto" w:fill="FFFF00"/>
          <w:lang w:val="cs-CZ"/>
        </w:rPr>
      </w:pPr>
    </w:p>
    <w:p w14:paraId="14B4655C" w14:textId="77777777" w:rsidR="008E5D40" w:rsidRPr="00DE71E1" w:rsidRDefault="008E5D40">
      <w:pPr>
        <w:jc w:val="both"/>
        <w:rPr>
          <w:rFonts w:ascii="Arial" w:hAnsi="Arial"/>
          <w:sz w:val="18"/>
          <w:shd w:val="clear" w:color="auto" w:fill="FFFF00"/>
          <w:lang w:val="cs-CZ"/>
        </w:rPr>
      </w:pPr>
    </w:p>
    <w:p w14:paraId="02F043E7" w14:textId="77777777" w:rsidR="008E5D40" w:rsidRPr="00DE71E1" w:rsidRDefault="008E5D40">
      <w:pPr>
        <w:jc w:val="both"/>
        <w:rPr>
          <w:rFonts w:ascii="Arial" w:hAnsi="Arial"/>
          <w:sz w:val="18"/>
          <w:lang w:val="cs-CZ"/>
        </w:rPr>
      </w:pPr>
    </w:p>
    <w:p w14:paraId="7E0F0771" w14:textId="77777777" w:rsidR="00EC5E1C" w:rsidRPr="00DE71E1" w:rsidRDefault="00EC5E1C">
      <w:pPr>
        <w:spacing w:line="480" w:lineRule="auto"/>
        <w:jc w:val="both"/>
        <w:rPr>
          <w:rFonts w:ascii="Arial" w:hAnsi="Arial"/>
          <w:b/>
          <w:bCs/>
          <w:sz w:val="18"/>
          <w:u w:val="single"/>
          <w:lang w:val="cs-CZ"/>
        </w:rPr>
      </w:pPr>
    </w:p>
    <w:p w14:paraId="335C0ADC" w14:textId="77777777" w:rsidR="00EC5E1C" w:rsidRPr="00DE71E1" w:rsidRDefault="00EC5E1C">
      <w:pPr>
        <w:spacing w:line="480" w:lineRule="auto"/>
        <w:jc w:val="both"/>
        <w:rPr>
          <w:rFonts w:ascii="Arial" w:hAnsi="Arial"/>
          <w:b/>
          <w:bCs/>
          <w:sz w:val="18"/>
          <w:u w:val="single"/>
          <w:lang w:val="cs-CZ"/>
        </w:rPr>
      </w:pPr>
    </w:p>
    <w:p w14:paraId="017B540C" w14:textId="77777777" w:rsidR="00EC5E1C" w:rsidRPr="00DE71E1" w:rsidRDefault="00EC5E1C">
      <w:pPr>
        <w:spacing w:line="480" w:lineRule="auto"/>
        <w:jc w:val="both"/>
        <w:rPr>
          <w:rFonts w:ascii="Arial" w:hAnsi="Arial"/>
          <w:b/>
          <w:bCs/>
          <w:sz w:val="18"/>
          <w:u w:val="single"/>
          <w:lang w:val="cs-CZ"/>
        </w:rPr>
      </w:pPr>
    </w:p>
    <w:p w14:paraId="77411024" w14:textId="77777777" w:rsidR="00EC5E1C" w:rsidRPr="00DE71E1" w:rsidRDefault="00EC5E1C">
      <w:pPr>
        <w:spacing w:line="480" w:lineRule="auto"/>
        <w:jc w:val="both"/>
        <w:rPr>
          <w:rFonts w:ascii="Arial" w:hAnsi="Arial"/>
          <w:b/>
          <w:bCs/>
          <w:sz w:val="18"/>
          <w:u w:val="single"/>
          <w:lang w:val="cs-CZ"/>
        </w:rPr>
      </w:pPr>
    </w:p>
    <w:p w14:paraId="42D888E0" w14:textId="77777777" w:rsidR="00EC5E1C" w:rsidRPr="00DE71E1" w:rsidRDefault="00EC5E1C">
      <w:pPr>
        <w:spacing w:line="480" w:lineRule="auto"/>
        <w:jc w:val="both"/>
        <w:rPr>
          <w:rFonts w:ascii="Arial" w:hAnsi="Arial"/>
          <w:b/>
          <w:bCs/>
          <w:sz w:val="18"/>
          <w:u w:val="single"/>
          <w:lang w:val="cs-CZ"/>
        </w:rPr>
      </w:pPr>
    </w:p>
    <w:p w14:paraId="2D7B6AF5" w14:textId="77777777" w:rsidR="00EC5E1C" w:rsidRPr="00DE71E1" w:rsidRDefault="00EC5E1C">
      <w:pPr>
        <w:spacing w:line="480" w:lineRule="auto"/>
        <w:jc w:val="both"/>
        <w:rPr>
          <w:rFonts w:ascii="Arial" w:hAnsi="Arial"/>
          <w:b/>
          <w:bCs/>
          <w:sz w:val="18"/>
          <w:u w:val="single"/>
          <w:lang w:val="cs-CZ"/>
        </w:rPr>
      </w:pPr>
    </w:p>
    <w:p w14:paraId="3FDF23D7" w14:textId="77777777" w:rsidR="00EC5E1C" w:rsidRPr="00DE71E1" w:rsidRDefault="00EC5E1C">
      <w:pPr>
        <w:spacing w:line="480" w:lineRule="auto"/>
        <w:jc w:val="both"/>
        <w:rPr>
          <w:rFonts w:ascii="Arial" w:hAnsi="Arial"/>
          <w:b/>
          <w:bCs/>
          <w:sz w:val="18"/>
          <w:u w:val="single"/>
          <w:lang w:val="cs-CZ"/>
        </w:rPr>
      </w:pPr>
    </w:p>
    <w:p w14:paraId="2B64BA7C" w14:textId="77777777" w:rsidR="00EC5E1C" w:rsidRPr="00DE71E1" w:rsidRDefault="00EC5E1C">
      <w:pPr>
        <w:spacing w:line="480" w:lineRule="auto"/>
        <w:jc w:val="both"/>
        <w:rPr>
          <w:rFonts w:ascii="Arial" w:hAnsi="Arial"/>
          <w:b/>
          <w:bCs/>
          <w:sz w:val="18"/>
          <w:u w:val="single"/>
          <w:lang w:val="cs-CZ"/>
        </w:rPr>
      </w:pPr>
    </w:p>
    <w:p w14:paraId="51F77CEF" w14:textId="77777777" w:rsidR="00EC5E1C" w:rsidRPr="00DE71E1" w:rsidRDefault="00EC5E1C">
      <w:pPr>
        <w:spacing w:line="480" w:lineRule="auto"/>
        <w:jc w:val="both"/>
        <w:rPr>
          <w:rFonts w:ascii="Arial" w:hAnsi="Arial"/>
          <w:b/>
          <w:bCs/>
          <w:sz w:val="18"/>
          <w:u w:val="single"/>
          <w:lang w:val="cs-CZ"/>
        </w:rPr>
      </w:pPr>
    </w:p>
    <w:p w14:paraId="4C289B34" w14:textId="77777777" w:rsidR="00EC5E1C" w:rsidRPr="00DE71E1" w:rsidRDefault="00EC5E1C">
      <w:pPr>
        <w:spacing w:line="480" w:lineRule="auto"/>
        <w:jc w:val="both"/>
        <w:rPr>
          <w:rFonts w:ascii="Arial" w:hAnsi="Arial"/>
          <w:b/>
          <w:bCs/>
          <w:sz w:val="18"/>
          <w:u w:val="single"/>
          <w:lang w:val="cs-CZ"/>
        </w:rPr>
      </w:pPr>
    </w:p>
    <w:p w14:paraId="6E4E1339" w14:textId="77777777" w:rsidR="00EC5E1C" w:rsidRPr="00DE71E1" w:rsidRDefault="00EC5E1C">
      <w:pPr>
        <w:spacing w:line="480" w:lineRule="auto"/>
        <w:jc w:val="both"/>
        <w:rPr>
          <w:rFonts w:ascii="Arial" w:hAnsi="Arial"/>
          <w:b/>
          <w:bCs/>
          <w:sz w:val="18"/>
          <w:u w:val="single"/>
          <w:lang w:val="cs-CZ"/>
        </w:rPr>
      </w:pPr>
    </w:p>
    <w:p w14:paraId="0E26A82D" w14:textId="77777777" w:rsidR="00EC5E1C" w:rsidRPr="00DE71E1" w:rsidRDefault="00EC5E1C">
      <w:pPr>
        <w:spacing w:line="480" w:lineRule="auto"/>
        <w:jc w:val="both"/>
        <w:rPr>
          <w:rFonts w:ascii="Arial" w:hAnsi="Arial"/>
          <w:b/>
          <w:bCs/>
          <w:sz w:val="18"/>
          <w:u w:val="single"/>
          <w:lang w:val="cs-CZ"/>
        </w:rPr>
      </w:pPr>
    </w:p>
    <w:p w14:paraId="218B0519" w14:textId="77777777" w:rsidR="00FC3B87" w:rsidRPr="00DE71E1" w:rsidRDefault="00FC3B87">
      <w:pPr>
        <w:spacing w:line="480" w:lineRule="auto"/>
        <w:jc w:val="both"/>
        <w:rPr>
          <w:rFonts w:ascii="Arial" w:hAnsi="Arial"/>
          <w:b/>
          <w:bCs/>
          <w:sz w:val="18"/>
          <w:u w:val="single"/>
          <w:lang w:val="cs-CZ"/>
        </w:rPr>
      </w:pPr>
    </w:p>
    <w:p w14:paraId="5669949D" w14:textId="6FA17ED1" w:rsidR="008E5D40" w:rsidRPr="00DE71E1" w:rsidRDefault="008E5D40">
      <w:pPr>
        <w:spacing w:line="480" w:lineRule="auto"/>
        <w:jc w:val="both"/>
        <w:rPr>
          <w:rFonts w:ascii="Arial" w:hAnsi="Arial"/>
          <w:b/>
          <w:bCs/>
          <w:sz w:val="18"/>
          <w:u w:val="single"/>
          <w:lang w:val="cs-CZ"/>
        </w:rPr>
      </w:pPr>
      <w:r w:rsidRPr="00DE71E1">
        <w:rPr>
          <w:rFonts w:ascii="Arial" w:hAnsi="Arial"/>
          <w:b/>
          <w:bCs/>
          <w:sz w:val="18"/>
          <w:u w:val="single"/>
          <w:lang w:val="cs-CZ"/>
        </w:rPr>
        <w:t>Pravidla zpracovali:</w:t>
      </w:r>
    </w:p>
    <w:p w14:paraId="2B771E82" w14:textId="77777777" w:rsidR="008E5D40" w:rsidRPr="00DE71E1" w:rsidRDefault="008E5D40">
      <w:pPr>
        <w:jc w:val="both"/>
        <w:rPr>
          <w:rFonts w:ascii="Arial" w:hAnsi="Arial"/>
          <w:b/>
          <w:bCs/>
          <w:sz w:val="18"/>
          <w:lang w:val="cs-CZ"/>
        </w:rPr>
      </w:pPr>
      <w:r w:rsidRPr="00DE71E1">
        <w:rPr>
          <w:rFonts w:ascii="Arial" w:hAnsi="Arial"/>
          <w:b/>
          <w:bCs/>
          <w:sz w:val="18"/>
          <w:lang w:val="cs-CZ"/>
        </w:rPr>
        <w:t>Libuše Rolečková</w:t>
      </w:r>
    </w:p>
    <w:p w14:paraId="13DA390C" w14:textId="77777777" w:rsidR="008E5D40" w:rsidRPr="00DE71E1" w:rsidRDefault="008E5D40">
      <w:pPr>
        <w:jc w:val="both"/>
        <w:rPr>
          <w:rFonts w:ascii="Arial" w:hAnsi="Arial"/>
          <w:b/>
          <w:bCs/>
          <w:sz w:val="18"/>
          <w:lang w:val="cs-CZ"/>
        </w:rPr>
      </w:pPr>
      <w:r w:rsidRPr="00DE71E1">
        <w:rPr>
          <w:rFonts w:ascii="Arial" w:hAnsi="Arial"/>
          <w:b/>
          <w:bCs/>
          <w:sz w:val="18"/>
          <w:lang w:val="cs-CZ"/>
        </w:rPr>
        <w:t>Ing. Luděk Roleček</w:t>
      </w:r>
    </w:p>
    <w:p w14:paraId="35CB3057" w14:textId="77777777" w:rsidR="008E5D40" w:rsidRPr="00DE71E1" w:rsidRDefault="008E5D40">
      <w:pPr>
        <w:jc w:val="both"/>
        <w:rPr>
          <w:rFonts w:ascii="Arial" w:hAnsi="Arial"/>
          <w:b/>
          <w:bCs/>
          <w:sz w:val="18"/>
          <w:lang w:val="cs-CZ"/>
        </w:rPr>
      </w:pPr>
      <w:r w:rsidRPr="00DE71E1">
        <w:rPr>
          <w:rFonts w:ascii="Arial" w:hAnsi="Arial"/>
          <w:b/>
          <w:bCs/>
          <w:sz w:val="18"/>
          <w:lang w:val="cs-CZ"/>
        </w:rPr>
        <w:t>Hana Kneblová</w:t>
      </w:r>
    </w:p>
    <w:p w14:paraId="0AA14A72" w14:textId="77777777" w:rsidR="00ED5773" w:rsidRPr="00DE71E1" w:rsidRDefault="004D1672">
      <w:pPr>
        <w:jc w:val="both"/>
        <w:rPr>
          <w:rFonts w:ascii="Arial" w:hAnsi="Arial"/>
          <w:b/>
          <w:bCs/>
          <w:sz w:val="18"/>
          <w:lang w:val="cs-CZ"/>
        </w:rPr>
      </w:pPr>
      <w:r w:rsidRPr="00DE71E1">
        <w:rPr>
          <w:rFonts w:ascii="Arial" w:hAnsi="Arial"/>
          <w:b/>
          <w:bCs/>
          <w:sz w:val="18"/>
          <w:lang w:val="cs-CZ"/>
        </w:rPr>
        <w:t>Václav Martin</w:t>
      </w:r>
    </w:p>
    <w:p w14:paraId="598C3575" w14:textId="615B6793" w:rsidR="00DD43A5" w:rsidRPr="00DE71E1" w:rsidRDefault="004D1672">
      <w:pPr>
        <w:jc w:val="both"/>
        <w:rPr>
          <w:rFonts w:ascii="Arial" w:hAnsi="Arial"/>
          <w:b/>
          <w:bCs/>
          <w:sz w:val="18"/>
          <w:lang w:val="cs-CZ"/>
        </w:rPr>
      </w:pPr>
      <w:r w:rsidRPr="00DE71E1">
        <w:rPr>
          <w:rFonts w:ascii="Arial" w:hAnsi="Arial"/>
          <w:b/>
          <w:bCs/>
          <w:sz w:val="18"/>
          <w:lang w:val="cs-CZ"/>
        </w:rPr>
        <w:t>Lenka Kutá</w:t>
      </w:r>
    </w:p>
    <w:p w14:paraId="72EBA79C" w14:textId="03CD05EC" w:rsidR="008E5D40" w:rsidRPr="00DE71E1" w:rsidRDefault="00ED5773">
      <w:pPr>
        <w:jc w:val="both"/>
        <w:rPr>
          <w:rFonts w:ascii="Arial" w:hAnsi="Arial" w:cs="Arial"/>
          <w:b/>
          <w:bCs/>
          <w:sz w:val="18"/>
          <w:szCs w:val="18"/>
          <w:lang w:val="cs-CZ"/>
        </w:rPr>
      </w:pPr>
      <w:r w:rsidRPr="00DE71E1">
        <w:rPr>
          <w:rFonts w:ascii="Arial" w:hAnsi="Arial" w:cs="Arial"/>
          <w:b/>
          <w:bCs/>
          <w:sz w:val="18"/>
          <w:szCs w:val="18"/>
          <w:lang w:val="cs-CZ"/>
        </w:rPr>
        <w:t>Alena Mašková</w:t>
      </w:r>
    </w:p>
    <w:p w14:paraId="558A1145" w14:textId="77777777" w:rsidR="008E5D40" w:rsidRPr="00DE71E1" w:rsidRDefault="008E5D40">
      <w:pPr>
        <w:jc w:val="both"/>
        <w:rPr>
          <w:rFonts w:ascii="Arial" w:hAnsi="Arial" w:cs="Arial"/>
          <w:b/>
          <w:bCs/>
          <w:sz w:val="18"/>
          <w:szCs w:val="18"/>
          <w:lang w:val="cs-CZ"/>
        </w:rPr>
      </w:pPr>
    </w:p>
    <w:p w14:paraId="2CC558D0" w14:textId="77777777" w:rsidR="008E5D40" w:rsidRPr="00DE71E1" w:rsidRDefault="008E5D40">
      <w:pPr>
        <w:jc w:val="both"/>
        <w:rPr>
          <w:rFonts w:ascii="Arial" w:hAnsi="Arial"/>
          <w:sz w:val="18"/>
          <w:lang w:val="cs-CZ"/>
        </w:rPr>
      </w:pPr>
    </w:p>
    <w:p w14:paraId="29ECE7C0" w14:textId="77777777" w:rsidR="008E5D40" w:rsidRPr="00DE71E1" w:rsidRDefault="008E5D40">
      <w:pPr>
        <w:jc w:val="both"/>
        <w:rPr>
          <w:rFonts w:ascii="Arial" w:hAnsi="Arial"/>
          <w:b/>
          <w:bCs/>
          <w:sz w:val="18"/>
          <w:lang w:val="cs-CZ"/>
        </w:rPr>
      </w:pPr>
    </w:p>
    <w:p w14:paraId="00836F78" w14:textId="77777777" w:rsidR="008E5D40" w:rsidRPr="00DE71E1" w:rsidRDefault="008E5D40">
      <w:pPr>
        <w:jc w:val="both"/>
        <w:rPr>
          <w:rFonts w:ascii="Arial" w:hAnsi="Arial"/>
          <w:b/>
          <w:bCs/>
          <w:sz w:val="18"/>
          <w:lang w:val="cs-CZ"/>
        </w:rPr>
      </w:pPr>
    </w:p>
    <w:p w14:paraId="4D580358" w14:textId="77777777" w:rsidR="008E5D40" w:rsidRPr="00DE71E1" w:rsidRDefault="008E5D40">
      <w:pPr>
        <w:jc w:val="both"/>
        <w:rPr>
          <w:rFonts w:ascii="Arial" w:hAnsi="Arial"/>
          <w:sz w:val="18"/>
          <w:lang w:val="cs-CZ"/>
        </w:rPr>
      </w:pPr>
    </w:p>
    <w:p w14:paraId="44851C03" w14:textId="77777777" w:rsidR="008E5D40" w:rsidRPr="00DE71E1" w:rsidRDefault="008E5D40">
      <w:pPr>
        <w:jc w:val="both"/>
        <w:rPr>
          <w:rFonts w:ascii="Impact" w:hAnsi="Impact"/>
          <w:bCs/>
          <w:sz w:val="22"/>
          <w:szCs w:val="22"/>
          <w:lang w:val="cs-CZ"/>
        </w:rPr>
      </w:pPr>
      <w:r w:rsidRPr="00DE71E1">
        <w:rPr>
          <w:rFonts w:ascii="Impact" w:hAnsi="Impact"/>
          <w:bCs/>
          <w:sz w:val="22"/>
          <w:szCs w:val="22"/>
          <w:lang w:val="cs-CZ"/>
        </w:rPr>
        <w:t xml:space="preserve">Slouží pro vnitřní potřebu </w:t>
      </w:r>
      <w:r w:rsidR="008D1012" w:rsidRPr="00DE71E1">
        <w:rPr>
          <w:rFonts w:ascii="Impact" w:hAnsi="Impact"/>
          <w:bCs/>
          <w:sz w:val="22"/>
          <w:szCs w:val="22"/>
          <w:lang w:val="cs-CZ"/>
        </w:rPr>
        <w:t>ČSK DV</w:t>
      </w:r>
      <w:r w:rsidRPr="00DE71E1">
        <w:rPr>
          <w:rFonts w:ascii="Impact" w:hAnsi="Impact"/>
          <w:bCs/>
          <w:sz w:val="22"/>
          <w:szCs w:val="22"/>
          <w:lang w:val="cs-CZ"/>
        </w:rPr>
        <w:t>.</w:t>
      </w:r>
    </w:p>
    <w:p w14:paraId="41908A9D" w14:textId="77777777" w:rsidR="003707D3" w:rsidRPr="00DE71E1" w:rsidRDefault="003707D3">
      <w:pPr>
        <w:jc w:val="both"/>
        <w:rPr>
          <w:rFonts w:ascii="Arial" w:hAnsi="Arial"/>
          <w:sz w:val="18"/>
          <w:lang w:val="cs-CZ"/>
        </w:rPr>
      </w:pPr>
    </w:p>
    <w:p w14:paraId="6122759C" w14:textId="77777777" w:rsidR="008E5D40" w:rsidRPr="00DE71E1" w:rsidRDefault="003707D3">
      <w:pPr>
        <w:jc w:val="both"/>
        <w:rPr>
          <w:lang w:val="cs-CZ"/>
        </w:rPr>
      </w:pPr>
      <w:r w:rsidRPr="00DE71E1">
        <w:rPr>
          <w:rFonts w:ascii="Arial" w:hAnsi="Arial"/>
          <w:vanish/>
          <w:sz w:val="18"/>
          <w:lang w:val="cs-CZ"/>
        </w:rPr>
        <w:cr/>
      </w:r>
      <w:r w:rsidRPr="00DE71E1">
        <w:rPr>
          <w:rFonts w:ascii="Arial" w:hAnsi="Arial"/>
          <w:vanish/>
          <w:sz w:val="18"/>
          <w:lang w:val="cs-CZ"/>
        </w:rPr>
        <w:pgNum/>
      </w:r>
      <w:r w:rsidRPr="00DE71E1">
        <w:rPr>
          <w:rFonts w:ascii="Arial" w:hAnsi="Arial"/>
          <w:vanish/>
          <w:sz w:val="18"/>
          <w:lang w:val="cs-CZ"/>
        </w:rPr>
        <w:pgNum/>
      </w:r>
      <w:r w:rsidRPr="00DE71E1">
        <w:rPr>
          <w:rFonts w:ascii="Arial" w:hAnsi="Arial"/>
          <w:vanish/>
          <w:sz w:val="18"/>
          <w:lang w:val="cs-CZ"/>
        </w:rPr>
        <w:pgNum/>
      </w:r>
      <w:r w:rsidRPr="00DE71E1">
        <w:rPr>
          <w:rFonts w:ascii="Arial" w:hAnsi="Arial"/>
          <w:vanish/>
          <w:sz w:val="18"/>
          <w:lang w:val="cs-CZ"/>
        </w:rPr>
        <w:pgNum/>
      </w:r>
      <w:r w:rsidRPr="00DE71E1">
        <w:rPr>
          <w:rFonts w:ascii="Arial" w:hAnsi="Arial"/>
          <w:vanish/>
          <w:sz w:val="18"/>
          <w:lang w:val="cs-CZ"/>
        </w:rPr>
        <w:pgNum/>
      </w:r>
      <w:r w:rsidRPr="00DE71E1">
        <w:rPr>
          <w:rFonts w:ascii="Arial" w:hAnsi="Arial"/>
          <w:vanish/>
          <w:sz w:val="18"/>
          <w:lang w:val="cs-CZ"/>
        </w:rPr>
        <w:pgNum/>
      </w:r>
      <w:r w:rsidRPr="00DE71E1">
        <w:rPr>
          <w:rFonts w:ascii="Arial" w:hAnsi="Arial"/>
          <w:vanish/>
          <w:sz w:val="18"/>
          <w:lang w:val="cs-CZ"/>
        </w:rPr>
        <w:pgNum/>
      </w:r>
      <w:r w:rsidRPr="00DE71E1">
        <w:rPr>
          <w:rFonts w:ascii="Arial" w:hAnsi="Arial"/>
          <w:vanish/>
          <w:sz w:val="18"/>
          <w:lang w:val="cs-CZ"/>
        </w:rPr>
        <w:pgNum/>
      </w:r>
      <w:r w:rsidRPr="00DE71E1">
        <w:rPr>
          <w:rFonts w:ascii="Arial" w:hAnsi="Arial"/>
          <w:vanish/>
          <w:sz w:val="18"/>
          <w:lang w:val="cs-CZ"/>
        </w:rPr>
        <w:pgNum/>
      </w:r>
      <w:r w:rsidRPr="00DE71E1">
        <w:rPr>
          <w:rFonts w:ascii="Arial" w:hAnsi="Arial"/>
          <w:vanish/>
          <w:sz w:val="18"/>
          <w:lang w:val="cs-CZ"/>
        </w:rPr>
        <w:pgNum/>
      </w:r>
      <w:r w:rsidRPr="00DE71E1">
        <w:rPr>
          <w:rFonts w:ascii="Arial" w:hAnsi="Arial"/>
          <w:vanish/>
          <w:sz w:val="18"/>
          <w:lang w:val="cs-CZ"/>
        </w:rPr>
        <w:pgNum/>
      </w:r>
      <w:r w:rsidRPr="00DE71E1">
        <w:rPr>
          <w:rFonts w:ascii="Arial" w:hAnsi="Arial"/>
          <w:vanish/>
          <w:sz w:val="18"/>
          <w:lang w:val="cs-CZ"/>
        </w:rPr>
        <w:pgNum/>
      </w:r>
      <w:r w:rsidRPr="00DE71E1">
        <w:rPr>
          <w:rFonts w:ascii="Arial" w:hAnsi="Arial"/>
          <w:vanish/>
          <w:sz w:val="18"/>
          <w:lang w:val="cs-CZ"/>
        </w:rPr>
        <w:pgNum/>
      </w:r>
      <w:r w:rsidRPr="00DE71E1">
        <w:rPr>
          <w:rFonts w:ascii="Arial" w:hAnsi="Arial"/>
          <w:vanish/>
          <w:sz w:val="18"/>
          <w:lang w:val="cs-CZ"/>
        </w:rPr>
        <w:pgNum/>
      </w:r>
      <w:r w:rsidRPr="00DE71E1">
        <w:rPr>
          <w:rFonts w:ascii="Arial" w:hAnsi="Arial"/>
          <w:vanish/>
          <w:sz w:val="18"/>
          <w:lang w:val="cs-CZ"/>
        </w:rPr>
        <w:pgNum/>
      </w:r>
      <w:r w:rsidRPr="00DE71E1">
        <w:rPr>
          <w:rFonts w:ascii="Arial" w:hAnsi="Arial"/>
          <w:vanish/>
          <w:sz w:val="18"/>
          <w:lang w:val="cs-CZ"/>
        </w:rPr>
        <w:pgNum/>
      </w:r>
      <w:r w:rsidRPr="00DE71E1">
        <w:rPr>
          <w:rFonts w:ascii="Arial" w:hAnsi="Arial"/>
          <w:vanish/>
          <w:sz w:val="18"/>
          <w:lang w:val="cs-CZ"/>
        </w:rPr>
        <w:pgNum/>
      </w:r>
      <w:r w:rsidRPr="00DE71E1">
        <w:rPr>
          <w:rFonts w:ascii="Arial" w:hAnsi="Arial"/>
          <w:vanish/>
          <w:sz w:val="18"/>
          <w:lang w:val="cs-CZ"/>
        </w:rPr>
        <w:pgNum/>
      </w:r>
      <w:r w:rsidRPr="00DE71E1">
        <w:rPr>
          <w:rFonts w:ascii="Arial" w:hAnsi="Arial"/>
          <w:vanish/>
          <w:sz w:val="18"/>
          <w:lang w:val="cs-CZ"/>
        </w:rPr>
        <w:pgNum/>
      </w:r>
      <w:r w:rsidRPr="00DE71E1">
        <w:rPr>
          <w:rFonts w:ascii="Arial" w:hAnsi="Arial"/>
          <w:vanish/>
          <w:sz w:val="18"/>
          <w:lang w:val="cs-CZ"/>
        </w:rPr>
        <w:pgNum/>
      </w:r>
      <w:r w:rsidRPr="00DE71E1">
        <w:rPr>
          <w:rFonts w:ascii="Arial" w:hAnsi="Arial"/>
          <w:vanish/>
          <w:sz w:val="18"/>
          <w:lang w:val="cs-CZ"/>
        </w:rPr>
        <w:pgNum/>
      </w:r>
      <w:r w:rsidRPr="00DE71E1">
        <w:rPr>
          <w:rFonts w:ascii="Arial" w:hAnsi="Arial"/>
          <w:vanish/>
          <w:sz w:val="18"/>
          <w:lang w:val="cs-CZ"/>
        </w:rPr>
        <w:pgNum/>
      </w:r>
      <w:r w:rsidRPr="00DE71E1">
        <w:rPr>
          <w:rFonts w:ascii="Arial" w:hAnsi="Arial"/>
          <w:vanish/>
          <w:sz w:val="18"/>
          <w:lang w:val="cs-CZ"/>
        </w:rPr>
        <w:pgNum/>
      </w:r>
      <w:r w:rsidRPr="00DE71E1">
        <w:rPr>
          <w:rFonts w:ascii="Arial" w:hAnsi="Arial"/>
          <w:vanish/>
          <w:sz w:val="18"/>
          <w:lang w:val="cs-CZ"/>
        </w:rPr>
        <w:pgNum/>
      </w:r>
      <w:r w:rsidRPr="00DE71E1">
        <w:rPr>
          <w:rFonts w:ascii="Arial" w:hAnsi="Arial"/>
          <w:vanish/>
          <w:sz w:val="18"/>
          <w:lang w:val="cs-CZ"/>
        </w:rPr>
        <w:pgNum/>
      </w:r>
      <w:r w:rsidRPr="00DE71E1">
        <w:rPr>
          <w:rFonts w:ascii="Arial" w:hAnsi="Arial"/>
          <w:vanish/>
          <w:sz w:val="18"/>
          <w:lang w:val="cs-CZ"/>
        </w:rPr>
        <w:pgNum/>
      </w:r>
      <w:r w:rsidRPr="00DE71E1">
        <w:rPr>
          <w:rFonts w:ascii="Arial" w:hAnsi="Arial"/>
          <w:vanish/>
          <w:sz w:val="18"/>
          <w:lang w:val="cs-CZ"/>
        </w:rPr>
        <w:pgNum/>
      </w:r>
      <w:r w:rsidRPr="00DE71E1">
        <w:rPr>
          <w:rFonts w:ascii="Arial" w:hAnsi="Arial"/>
          <w:vanish/>
          <w:sz w:val="18"/>
          <w:lang w:val="cs-CZ"/>
        </w:rPr>
        <w:pgNum/>
      </w:r>
      <w:r w:rsidRPr="00DE71E1">
        <w:rPr>
          <w:rFonts w:ascii="Arial" w:hAnsi="Arial"/>
          <w:vanish/>
          <w:sz w:val="18"/>
          <w:lang w:val="cs-CZ"/>
        </w:rPr>
        <w:pgNum/>
      </w:r>
      <w:r w:rsidRPr="00DE71E1">
        <w:rPr>
          <w:rFonts w:ascii="Arial" w:hAnsi="Arial"/>
          <w:vanish/>
          <w:sz w:val="18"/>
          <w:lang w:val="cs-CZ"/>
        </w:rPr>
        <w:pgNum/>
      </w:r>
      <w:r w:rsidRPr="00DE71E1">
        <w:rPr>
          <w:rFonts w:ascii="Arial" w:hAnsi="Arial"/>
          <w:vanish/>
          <w:sz w:val="18"/>
          <w:lang w:val="cs-CZ"/>
        </w:rPr>
        <w:pgNum/>
      </w:r>
      <w:r w:rsidRPr="00DE71E1">
        <w:rPr>
          <w:rFonts w:ascii="Arial" w:hAnsi="Arial"/>
          <w:vanish/>
          <w:sz w:val="18"/>
          <w:lang w:val="cs-CZ"/>
        </w:rPr>
        <w:pgNum/>
      </w:r>
      <w:r w:rsidRPr="00DE71E1">
        <w:rPr>
          <w:rFonts w:ascii="Arial" w:hAnsi="Arial"/>
          <w:vanish/>
          <w:sz w:val="18"/>
          <w:lang w:val="cs-CZ"/>
        </w:rPr>
        <w:pgNum/>
      </w:r>
      <w:r w:rsidRPr="00DE71E1">
        <w:rPr>
          <w:rFonts w:ascii="Arial" w:hAnsi="Arial"/>
          <w:vanish/>
          <w:sz w:val="18"/>
          <w:lang w:val="cs-CZ"/>
        </w:rPr>
        <w:pgNum/>
      </w:r>
      <w:r w:rsidRPr="00DE71E1">
        <w:rPr>
          <w:rFonts w:ascii="Arial" w:hAnsi="Arial"/>
          <w:vanish/>
          <w:sz w:val="18"/>
          <w:lang w:val="cs-CZ"/>
        </w:rPr>
        <w:pgNum/>
      </w:r>
      <w:r w:rsidRPr="00DE71E1">
        <w:rPr>
          <w:rFonts w:ascii="Arial" w:hAnsi="Arial"/>
          <w:vanish/>
          <w:sz w:val="18"/>
          <w:lang w:val="cs-CZ"/>
        </w:rPr>
        <w:pgNum/>
      </w:r>
      <w:r w:rsidRPr="00DE71E1">
        <w:rPr>
          <w:rFonts w:ascii="Arial" w:hAnsi="Arial"/>
          <w:vanish/>
          <w:sz w:val="18"/>
          <w:lang w:val="cs-CZ"/>
        </w:rPr>
        <w:pgNum/>
      </w:r>
      <w:r w:rsidRPr="00DE71E1">
        <w:rPr>
          <w:rFonts w:ascii="Arial" w:hAnsi="Arial"/>
          <w:vanish/>
          <w:sz w:val="18"/>
          <w:lang w:val="cs-CZ"/>
        </w:rPr>
        <w:pgNum/>
      </w:r>
      <w:r w:rsidRPr="00DE71E1">
        <w:rPr>
          <w:rFonts w:ascii="Arial" w:hAnsi="Arial"/>
          <w:vanish/>
          <w:sz w:val="18"/>
          <w:lang w:val="cs-CZ"/>
        </w:rPr>
        <w:pgNum/>
      </w:r>
      <w:r w:rsidRPr="00DE71E1">
        <w:rPr>
          <w:rFonts w:ascii="Arial" w:hAnsi="Arial"/>
          <w:vanish/>
          <w:sz w:val="18"/>
          <w:lang w:val="cs-CZ"/>
        </w:rPr>
        <w:pgNum/>
      </w:r>
      <w:r w:rsidRPr="00DE71E1">
        <w:rPr>
          <w:rFonts w:ascii="Arial" w:hAnsi="Arial"/>
          <w:vanish/>
          <w:sz w:val="18"/>
          <w:lang w:val="cs-CZ"/>
        </w:rPr>
        <w:lastRenderedPageBreak/>
        <w:pgNum/>
      </w:r>
      <w:r w:rsidRPr="00DE71E1">
        <w:rPr>
          <w:rFonts w:ascii="Arial" w:hAnsi="Arial"/>
          <w:vanish/>
          <w:sz w:val="18"/>
          <w:lang w:val="cs-CZ"/>
        </w:rPr>
        <w:pgNum/>
      </w:r>
      <w:r w:rsidRPr="00DE71E1">
        <w:rPr>
          <w:rFonts w:ascii="Arial" w:hAnsi="Arial"/>
          <w:vanish/>
          <w:sz w:val="18"/>
          <w:lang w:val="cs-CZ"/>
        </w:rPr>
        <w:pgNum/>
      </w:r>
      <w:r w:rsidRPr="00DE71E1">
        <w:rPr>
          <w:rFonts w:ascii="Arial" w:hAnsi="Arial"/>
          <w:vanish/>
          <w:sz w:val="18"/>
          <w:lang w:val="cs-CZ"/>
        </w:rPr>
        <w:pgNum/>
      </w:r>
      <w:r w:rsidRPr="00DE71E1">
        <w:rPr>
          <w:rFonts w:ascii="Arial" w:hAnsi="Arial"/>
          <w:vanish/>
          <w:sz w:val="18"/>
          <w:lang w:val="cs-CZ"/>
        </w:rPr>
        <w:pgNum/>
      </w:r>
      <w:r w:rsidRPr="00DE71E1">
        <w:rPr>
          <w:rFonts w:ascii="Arial" w:hAnsi="Arial"/>
          <w:vanish/>
          <w:sz w:val="18"/>
          <w:lang w:val="cs-CZ"/>
        </w:rPr>
        <w:pgNum/>
      </w:r>
      <w:r w:rsidRPr="00DE71E1">
        <w:rPr>
          <w:rFonts w:ascii="Arial" w:hAnsi="Arial"/>
          <w:vanish/>
          <w:sz w:val="18"/>
          <w:lang w:val="cs-CZ"/>
        </w:rPr>
        <w:pgNum/>
      </w:r>
      <w:r w:rsidRPr="00DE71E1">
        <w:rPr>
          <w:rFonts w:ascii="Arial" w:hAnsi="Arial"/>
          <w:vanish/>
          <w:sz w:val="18"/>
          <w:lang w:val="cs-CZ"/>
        </w:rPr>
        <w:pgNum/>
      </w:r>
      <w:r w:rsidRPr="00DE71E1">
        <w:rPr>
          <w:rFonts w:ascii="Arial" w:hAnsi="Arial"/>
          <w:vanish/>
          <w:sz w:val="18"/>
          <w:lang w:val="cs-CZ"/>
        </w:rPr>
        <w:pgNum/>
      </w:r>
      <w:r w:rsidRPr="00DE71E1">
        <w:rPr>
          <w:rFonts w:ascii="Arial" w:hAnsi="Arial"/>
          <w:vanish/>
          <w:sz w:val="18"/>
          <w:lang w:val="cs-CZ"/>
        </w:rPr>
        <w:pgNum/>
      </w:r>
      <w:r w:rsidRPr="00DE71E1">
        <w:rPr>
          <w:rFonts w:ascii="Arial" w:hAnsi="Arial"/>
          <w:vanish/>
          <w:sz w:val="18"/>
          <w:lang w:val="cs-CZ"/>
        </w:rPr>
        <w:pgNum/>
      </w:r>
      <w:r w:rsidRPr="00DE71E1">
        <w:rPr>
          <w:rFonts w:ascii="Arial" w:hAnsi="Arial"/>
          <w:vanish/>
          <w:sz w:val="18"/>
          <w:lang w:val="cs-CZ"/>
        </w:rPr>
        <w:pgNum/>
      </w:r>
      <w:r w:rsidRPr="00DE71E1">
        <w:rPr>
          <w:rFonts w:ascii="Arial" w:hAnsi="Arial"/>
          <w:vanish/>
          <w:sz w:val="18"/>
          <w:lang w:val="cs-CZ"/>
        </w:rPr>
        <w:pgNum/>
      </w:r>
      <w:r w:rsidRPr="00DE71E1">
        <w:rPr>
          <w:rFonts w:ascii="Arial" w:hAnsi="Arial"/>
          <w:vanish/>
          <w:sz w:val="18"/>
          <w:lang w:val="cs-CZ"/>
        </w:rPr>
        <w:pgNum/>
      </w:r>
      <w:r w:rsidRPr="00DE71E1">
        <w:rPr>
          <w:rFonts w:ascii="Arial" w:hAnsi="Arial"/>
          <w:vanish/>
          <w:sz w:val="18"/>
          <w:lang w:val="cs-CZ"/>
        </w:rPr>
        <w:pgNum/>
      </w:r>
      <w:r w:rsidRPr="00DE71E1">
        <w:rPr>
          <w:rFonts w:ascii="Arial" w:hAnsi="Arial"/>
          <w:vanish/>
          <w:sz w:val="18"/>
          <w:lang w:val="cs-CZ"/>
        </w:rPr>
        <w:pgNum/>
      </w:r>
      <w:r w:rsidRPr="00DE71E1">
        <w:rPr>
          <w:rFonts w:ascii="Arial" w:hAnsi="Arial"/>
          <w:vanish/>
          <w:sz w:val="18"/>
          <w:lang w:val="cs-CZ"/>
        </w:rPr>
        <w:pgNum/>
      </w:r>
      <w:r w:rsidRPr="00DE71E1">
        <w:rPr>
          <w:rFonts w:ascii="Arial" w:hAnsi="Arial"/>
          <w:vanish/>
          <w:sz w:val="18"/>
          <w:lang w:val="cs-CZ"/>
        </w:rPr>
        <w:pgNum/>
      </w:r>
      <w:r w:rsidRPr="00DE71E1">
        <w:rPr>
          <w:rFonts w:ascii="Arial" w:hAnsi="Arial"/>
          <w:vanish/>
          <w:sz w:val="18"/>
          <w:lang w:val="cs-CZ"/>
        </w:rPr>
        <w:pgNum/>
      </w:r>
      <w:r w:rsidRPr="00DE71E1">
        <w:rPr>
          <w:rFonts w:ascii="Arial" w:hAnsi="Arial"/>
          <w:vanish/>
          <w:sz w:val="18"/>
          <w:lang w:val="cs-CZ"/>
        </w:rPr>
        <w:pgNum/>
      </w:r>
      <w:r w:rsidRPr="00DE71E1">
        <w:rPr>
          <w:rFonts w:ascii="Arial" w:hAnsi="Arial"/>
          <w:vanish/>
          <w:sz w:val="18"/>
          <w:lang w:val="cs-CZ"/>
        </w:rPr>
        <w:pgNum/>
      </w:r>
      <w:r w:rsidRPr="00DE71E1">
        <w:rPr>
          <w:rFonts w:ascii="Arial" w:hAnsi="Arial"/>
          <w:vanish/>
          <w:sz w:val="18"/>
          <w:lang w:val="cs-CZ"/>
        </w:rPr>
        <w:pgNum/>
      </w:r>
      <w:r w:rsidRPr="00DE71E1">
        <w:rPr>
          <w:rFonts w:ascii="Arial" w:hAnsi="Arial"/>
          <w:vanish/>
          <w:sz w:val="18"/>
          <w:lang w:val="cs-CZ"/>
        </w:rPr>
        <w:pgNum/>
      </w:r>
      <w:r w:rsidRPr="00DE71E1">
        <w:rPr>
          <w:rFonts w:ascii="Arial" w:hAnsi="Arial"/>
          <w:vanish/>
          <w:sz w:val="18"/>
          <w:lang w:val="cs-CZ"/>
        </w:rPr>
        <w:pgNum/>
      </w:r>
      <w:r w:rsidRPr="00DE71E1">
        <w:rPr>
          <w:rFonts w:ascii="Arial" w:hAnsi="Arial"/>
          <w:vanish/>
          <w:sz w:val="18"/>
          <w:lang w:val="cs-CZ"/>
        </w:rPr>
        <w:pgNum/>
      </w:r>
      <w:r w:rsidRPr="00DE71E1">
        <w:rPr>
          <w:rFonts w:ascii="Arial" w:hAnsi="Arial"/>
          <w:vanish/>
          <w:sz w:val="18"/>
          <w:lang w:val="cs-CZ"/>
        </w:rPr>
        <w:pgNum/>
      </w:r>
      <w:r w:rsidRPr="00DE71E1">
        <w:rPr>
          <w:rFonts w:ascii="Arial" w:hAnsi="Arial"/>
          <w:vanish/>
          <w:sz w:val="18"/>
          <w:lang w:val="cs-CZ"/>
        </w:rPr>
        <w:pgNum/>
      </w:r>
      <w:r w:rsidRPr="00DE71E1">
        <w:rPr>
          <w:rFonts w:ascii="Arial" w:hAnsi="Arial"/>
          <w:vanish/>
          <w:sz w:val="18"/>
          <w:lang w:val="cs-CZ"/>
        </w:rPr>
        <w:pgNum/>
      </w:r>
      <w:r w:rsidRPr="00DE71E1">
        <w:rPr>
          <w:rFonts w:ascii="Arial" w:hAnsi="Arial"/>
          <w:vanish/>
          <w:sz w:val="18"/>
          <w:lang w:val="cs-CZ"/>
        </w:rPr>
        <w:pgNum/>
      </w:r>
      <w:r w:rsidRPr="00DE71E1">
        <w:rPr>
          <w:rFonts w:ascii="Arial" w:hAnsi="Arial"/>
          <w:vanish/>
          <w:sz w:val="18"/>
          <w:lang w:val="cs-CZ"/>
        </w:rPr>
        <w:pgNum/>
      </w:r>
      <w:r w:rsidRPr="00DE71E1">
        <w:rPr>
          <w:rFonts w:ascii="Arial" w:hAnsi="Arial"/>
          <w:vanish/>
          <w:sz w:val="18"/>
          <w:lang w:val="cs-CZ"/>
        </w:rPr>
        <w:pgNum/>
      </w:r>
      <w:r w:rsidRPr="00DE71E1">
        <w:rPr>
          <w:rFonts w:ascii="Arial" w:hAnsi="Arial"/>
          <w:vanish/>
          <w:sz w:val="18"/>
          <w:lang w:val="cs-CZ"/>
        </w:rPr>
        <w:pgNum/>
      </w:r>
      <w:r w:rsidRPr="00DE71E1">
        <w:rPr>
          <w:rFonts w:ascii="Arial" w:hAnsi="Arial"/>
          <w:vanish/>
          <w:sz w:val="18"/>
          <w:lang w:val="cs-CZ"/>
        </w:rPr>
        <w:pgNum/>
      </w:r>
      <w:r w:rsidRPr="00DE71E1">
        <w:rPr>
          <w:rFonts w:ascii="Arial" w:hAnsi="Arial"/>
          <w:vanish/>
          <w:sz w:val="18"/>
          <w:lang w:val="cs-CZ"/>
        </w:rPr>
        <w:pgNum/>
      </w:r>
      <w:r w:rsidRPr="00DE71E1">
        <w:rPr>
          <w:rFonts w:ascii="Arial" w:hAnsi="Arial"/>
          <w:vanish/>
          <w:sz w:val="18"/>
          <w:lang w:val="cs-CZ"/>
        </w:rPr>
        <w:pgNum/>
      </w:r>
      <w:r w:rsidRPr="00DE71E1">
        <w:rPr>
          <w:rFonts w:ascii="Arial" w:hAnsi="Arial"/>
          <w:vanish/>
          <w:sz w:val="18"/>
          <w:lang w:val="cs-CZ"/>
        </w:rPr>
        <w:pgNum/>
      </w:r>
      <w:r w:rsidRPr="00DE71E1">
        <w:rPr>
          <w:rFonts w:ascii="Arial" w:hAnsi="Arial"/>
          <w:vanish/>
          <w:sz w:val="18"/>
          <w:lang w:val="cs-CZ"/>
        </w:rPr>
        <w:pgNum/>
      </w:r>
      <w:r w:rsidRPr="00DE71E1">
        <w:rPr>
          <w:rFonts w:ascii="Arial" w:hAnsi="Arial"/>
          <w:vanish/>
          <w:sz w:val="18"/>
          <w:lang w:val="cs-CZ"/>
        </w:rPr>
        <w:pgNum/>
      </w:r>
      <w:r w:rsidRPr="00DE71E1">
        <w:rPr>
          <w:rFonts w:ascii="Arial" w:hAnsi="Arial"/>
          <w:vanish/>
          <w:sz w:val="18"/>
          <w:lang w:val="cs-CZ"/>
        </w:rPr>
        <w:pgNum/>
      </w:r>
      <w:r w:rsidRPr="00DE71E1">
        <w:rPr>
          <w:rFonts w:ascii="Arial" w:hAnsi="Arial"/>
          <w:vanish/>
          <w:sz w:val="18"/>
          <w:lang w:val="cs-CZ"/>
        </w:rPr>
        <w:pgNum/>
      </w:r>
      <w:r w:rsidRPr="00DE71E1">
        <w:rPr>
          <w:rFonts w:ascii="Arial" w:hAnsi="Arial"/>
          <w:vanish/>
          <w:sz w:val="18"/>
          <w:lang w:val="cs-CZ"/>
        </w:rPr>
        <w:pgNum/>
      </w:r>
      <w:r w:rsidRPr="00DE71E1">
        <w:rPr>
          <w:rFonts w:ascii="Arial" w:hAnsi="Arial"/>
          <w:vanish/>
          <w:sz w:val="18"/>
          <w:lang w:val="cs-CZ"/>
        </w:rPr>
        <w:pgNum/>
      </w:r>
      <w:r w:rsidRPr="00DE71E1">
        <w:rPr>
          <w:rFonts w:ascii="Arial" w:hAnsi="Arial"/>
          <w:vanish/>
          <w:sz w:val="18"/>
          <w:lang w:val="cs-CZ"/>
        </w:rPr>
        <w:pgNum/>
      </w:r>
      <w:r w:rsidRPr="00DE71E1">
        <w:rPr>
          <w:rFonts w:ascii="Arial" w:hAnsi="Arial"/>
          <w:vanish/>
          <w:sz w:val="18"/>
          <w:lang w:val="cs-CZ"/>
        </w:rPr>
        <w:pgNum/>
      </w:r>
      <w:r w:rsidRPr="00DE71E1">
        <w:rPr>
          <w:rFonts w:ascii="Arial" w:hAnsi="Arial"/>
          <w:vanish/>
          <w:sz w:val="18"/>
          <w:lang w:val="cs-CZ"/>
        </w:rPr>
        <w:pgNum/>
      </w:r>
      <w:r w:rsidRPr="00DE71E1">
        <w:rPr>
          <w:rFonts w:ascii="Arial" w:hAnsi="Arial"/>
          <w:vanish/>
          <w:sz w:val="18"/>
          <w:lang w:val="cs-CZ"/>
        </w:rPr>
        <w:pgNum/>
      </w:r>
      <w:r w:rsidRPr="00DE71E1">
        <w:rPr>
          <w:rFonts w:ascii="Arial" w:hAnsi="Arial"/>
          <w:vanish/>
          <w:sz w:val="18"/>
          <w:lang w:val="cs-CZ"/>
        </w:rPr>
        <w:pgNum/>
      </w:r>
      <w:r w:rsidRPr="00DE71E1">
        <w:rPr>
          <w:rFonts w:ascii="Arial" w:hAnsi="Arial"/>
          <w:vanish/>
          <w:sz w:val="18"/>
          <w:lang w:val="cs-CZ"/>
        </w:rPr>
        <w:pgNum/>
      </w:r>
      <w:r w:rsidRPr="00DE71E1">
        <w:rPr>
          <w:rFonts w:ascii="Arial" w:hAnsi="Arial"/>
          <w:vanish/>
          <w:sz w:val="18"/>
          <w:lang w:val="cs-CZ"/>
        </w:rPr>
        <w:pgNum/>
      </w:r>
      <w:r w:rsidRPr="00DE71E1">
        <w:rPr>
          <w:rFonts w:ascii="Arial" w:hAnsi="Arial"/>
          <w:vanish/>
          <w:sz w:val="18"/>
          <w:lang w:val="cs-CZ"/>
        </w:rPr>
        <w:pgNum/>
      </w:r>
      <w:r w:rsidRPr="00DE71E1">
        <w:rPr>
          <w:rFonts w:ascii="Arial" w:hAnsi="Arial"/>
          <w:vanish/>
          <w:sz w:val="18"/>
          <w:lang w:val="cs-CZ"/>
        </w:rPr>
        <w:pgNum/>
      </w:r>
      <w:r w:rsidRPr="00DE71E1">
        <w:rPr>
          <w:rFonts w:ascii="Arial" w:hAnsi="Arial"/>
          <w:vanish/>
          <w:sz w:val="18"/>
          <w:lang w:val="cs-CZ"/>
        </w:rPr>
        <w:pgNum/>
      </w:r>
      <w:r w:rsidRPr="00DE71E1">
        <w:rPr>
          <w:rFonts w:ascii="Arial" w:hAnsi="Arial"/>
          <w:vanish/>
          <w:sz w:val="18"/>
          <w:lang w:val="cs-CZ"/>
        </w:rPr>
        <w:pgNum/>
      </w:r>
      <w:r w:rsidRPr="00DE71E1">
        <w:rPr>
          <w:rFonts w:ascii="Arial" w:hAnsi="Arial"/>
          <w:vanish/>
          <w:sz w:val="18"/>
          <w:lang w:val="cs-CZ"/>
        </w:rPr>
        <w:pgNum/>
      </w:r>
      <w:r w:rsidRPr="00DE71E1">
        <w:rPr>
          <w:rFonts w:ascii="Arial" w:hAnsi="Arial"/>
          <w:vanish/>
          <w:sz w:val="18"/>
          <w:lang w:val="cs-CZ"/>
        </w:rPr>
        <w:pgNum/>
      </w:r>
      <w:r w:rsidRPr="00DE71E1">
        <w:rPr>
          <w:rFonts w:ascii="Arial" w:hAnsi="Arial"/>
          <w:vanish/>
          <w:sz w:val="18"/>
          <w:lang w:val="cs-CZ"/>
        </w:rPr>
        <w:pgNum/>
      </w:r>
      <w:r w:rsidRPr="00DE71E1">
        <w:rPr>
          <w:rFonts w:ascii="Arial" w:hAnsi="Arial"/>
          <w:vanish/>
          <w:sz w:val="18"/>
          <w:lang w:val="cs-CZ"/>
        </w:rPr>
        <w:pgNum/>
      </w:r>
      <w:r w:rsidRPr="00DE71E1">
        <w:rPr>
          <w:rFonts w:ascii="Arial" w:hAnsi="Arial"/>
          <w:vanish/>
          <w:sz w:val="18"/>
          <w:lang w:val="cs-CZ"/>
        </w:rPr>
        <w:pgNum/>
      </w:r>
      <w:r w:rsidRPr="00DE71E1">
        <w:rPr>
          <w:rFonts w:ascii="Arial" w:hAnsi="Arial"/>
          <w:vanish/>
          <w:sz w:val="18"/>
          <w:lang w:val="cs-CZ"/>
        </w:rPr>
        <w:pgNum/>
      </w:r>
      <w:r w:rsidRPr="00DE71E1">
        <w:rPr>
          <w:rFonts w:ascii="Arial" w:hAnsi="Arial"/>
          <w:vanish/>
          <w:sz w:val="18"/>
          <w:lang w:val="cs-CZ"/>
        </w:rPr>
        <w:pgNum/>
      </w:r>
      <w:r w:rsidRPr="00DE71E1">
        <w:rPr>
          <w:rFonts w:ascii="Arial" w:hAnsi="Arial"/>
          <w:vanish/>
          <w:sz w:val="18"/>
          <w:lang w:val="cs-CZ"/>
        </w:rPr>
        <w:pgNum/>
      </w:r>
      <w:r w:rsidRPr="00DE71E1">
        <w:rPr>
          <w:rFonts w:ascii="Arial" w:hAnsi="Arial"/>
          <w:vanish/>
          <w:sz w:val="18"/>
          <w:lang w:val="cs-CZ"/>
        </w:rPr>
        <w:pgNum/>
      </w:r>
      <w:r w:rsidRPr="00DE71E1">
        <w:rPr>
          <w:rFonts w:ascii="Arial" w:hAnsi="Arial"/>
          <w:vanish/>
          <w:sz w:val="18"/>
          <w:lang w:val="cs-CZ"/>
        </w:rPr>
        <w:pgNum/>
      </w:r>
      <w:r w:rsidRPr="00DE71E1">
        <w:rPr>
          <w:rFonts w:ascii="Arial" w:hAnsi="Arial"/>
          <w:vanish/>
          <w:sz w:val="18"/>
          <w:lang w:val="cs-CZ"/>
        </w:rPr>
        <w:pgNum/>
      </w:r>
      <w:r w:rsidRPr="00DE71E1">
        <w:rPr>
          <w:rFonts w:ascii="Arial" w:hAnsi="Arial"/>
          <w:vanish/>
          <w:sz w:val="18"/>
          <w:lang w:val="cs-CZ"/>
        </w:rPr>
        <w:pgNum/>
      </w:r>
      <w:r w:rsidRPr="00DE71E1">
        <w:rPr>
          <w:rFonts w:ascii="Arial" w:hAnsi="Arial"/>
          <w:vanish/>
          <w:sz w:val="18"/>
          <w:lang w:val="cs-CZ"/>
        </w:rPr>
        <w:pgNum/>
      </w:r>
      <w:r w:rsidRPr="00DE71E1">
        <w:rPr>
          <w:rFonts w:ascii="Arial" w:hAnsi="Arial"/>
          <w:vanish/>
          <w:sz w:val="18"/>
          <w:lang w:val="cs-CZ"/>
        </w:rPr>
        <w:pgNum/>
      </w:r>
      <w:r w:rsidRPr="00DE71E1">
        <w:rPr>
          <w:rFonts w:ascii="Arial" w:hAnsi="Arial"/>
          <w:vanish/>
          <w:sz w:val="18"/>
          <w:lang w:val="cs-CZ"/>
        </w:rPr>
        <w:pgNum/>
      </w:r>
      <w:r w:rsidRPr="00DE71E1">
        <w:rPr>
          <w:rFonts w:ascii="Arial" w:hAnsi="Arial"/>
          <w:vanish/>
          <w:sz w:val="18"/>
          <w:lang w:val="cs-CZ"/>
        </w:rPr>
        <w:pgNum/>
      </w:r>
      <w:r w:rsidRPr="00DE71E1">
        <w:rPr>
          <w:rFonts w:ascii="Arial" w:hAnsi="Arial"/>
          <w:vanish/>
          <w:sz w:val="18"/>
          <w:lang w:val="cs-CZ"/>
        </w:rPr>
        <w:pgNum/>
      </w:r>
      <w:r w:rsidRPr="00DE71E1">
        <w:rPr>
          <w:rFonts w:ascii="Arial" w:hAnsi="Arial"/>
          <w:vanish/>
          <w:sz w:val="18"/>
          <w:lang w:val="cs-CZ"/>
        </w:rPr>
        <w:pgNum/>
      </w:r>
      <w:r w:rsidRPr="00DE71E1">
        <w:rPr>
          <w:rFonts w:ascii="Arial" w:hAnsi="Arial"/>
          <w:vanish/>
          <w:sz w:val="18"/>
          <w:lang w:val="cs-CZ"/>
        </w:rPr>
        <w:pgNum/>
      </w:r>
      <w:r w:rsidRPr="00DE71E1">
        <w:rPr>
          <w:rFonts w:ascii="Arial" w:hAnsi="Arial"/>
          <w:vanish/>
          <w:sz w:val="18"/>
          <w:lang w:val="cs-CZ"/>
        </w:rPr>
        <w:pgNum/>
      </w:r>
      <w:r w:rsidRPr="00DE71E1">
        <w:rPr>
          <w:rFonts w:ascii="Arial" w:hAnsi="Arial"/>
          <w:vanish/>
          <w:sz w:val="18"/>
          <w:lang w:val="cs-CZ"/>
        </w:rPr>
        <w:pgNum/>
      </w:r>
      <w:r w:rsidRPr="00DE71E1">
        <w:rPr>
          <w:rFonts w:ascii="Arial" w:hAnsi="Arial"/>
          <w:vanish/>
          <w:sz w:val="18"/>
          <w:lang w:val="cs-CZ"/>
        </w:rPr>
        <w:pgNum/>
      </w:r>
      <w:r w:rsidRPr="00DE71E1">
        <w:rPr>
          <w:rFonts w:ascii="Arial" w:hAnsi="Arial"/>
          <w:vanish/>
          <w:sz w:val="18"/>
          <w:lang w:val="cs-CZ"/>
        </w:rPr>
        <w:pgNum/>
      </w:r>
      <w:r w:rsidRPr="00DE71E1">
        <w:rPr>
          <w:rFonts w:ascii="Arial" w:hAnsi="Arial"/>
          <w:vanish/>
          <w:sz w:val="18"/>
          <w:lang w:val="cs-CZ"/>
        </w:rPr>
        <w:pgNum/>
      </w:r>
      <w:r w:rsidRPr="00DE71E1">
        <w:rPr>
          <w:rFonts w:ascii="Arial" w:hAnsi="Arial"/>
          <w:vanish/>
          <w:sz w:val="18"/>
          <w:lang w:val="cs-CZ"/>
        </w:rPr>
        <w:pgNum/>
      </w:r>
      <w:r w:rsidRPr="00DE71E1">
        <w:rPr>
          <w:rFonts w:ascii="Arial" w:hAnsi="Arial"/>
          <w:vanish/>
          <w:sz w:val="18"/>
          <w:lang w:val="cs-CZ"/>
        </w:rPr>
        <w:pgNum/>
      </w:r>
      <w:r w:rsidRPr="00DE71E1">
        <w:rPr>
          <w:rFonts w:ascii="Arial" w:hAnsi="Arial"/>
          <w:vanish/>
          <w:sz w:val="18"/>
          <w:lang w:val="cs-CZ"/>
        </w:rPr>
        <w:pgNum/>
      </w:r>
      <w:r w:rsidRPr="00DE71E1">
        <w:rPr>
          <w:rFonts w:ascii="Arial" w:hAnsi="Arial"/>
          <w:vanish/>
          <w:sz w:val="18"/>
          <w:lang w:val="cs-CZ"/>
        </w:rPr>
        <w:pgNum/>
      </w:r>
      <w:r w:rsidRPr="00DE71E1">
        <w:rPr>
          <w:rFonts w:ascii="Arial" w:hAnsi="Arial"/>
          <w:vanish/>
          <w:sz w:val="18"/>
          <w:lang w:val="cs-CZ"/>
        </w:rPr>
        <w:pgNum/>
      </w:r>
      <w:r w:rsidRPr="00DE71E1">
        <w:rPr>
          <w:rFonts w:ascii="Arial" w:hAnsi="Arial"/>
          <w:vanish/>
          <w:sz w:val="18"/>
          <w:lang w:val="cs-CZ"/>
        </w:rPr>
        <w:pgNum/>
      </w:r>
      <w:r w:rsidRPr="00DE71E1">
        <w:rPr>
          <w:rFonts w:ascii="Arial" w:hAnsi="Arial"/>
          <w:vanish/>
          <w:sz w:val="18"/>
          <w:lang w:val="cs-CZ"/>
        </w:rPr>
        <w:pgNum/>
      </w:r>
      <w:r w:rsidRPr="00DE71E1">
        <w:rPr>
          <w:rFonts w:ascii="Arial" w:hAnsi="Arial"/>
          <w:vanish/>
          <w:sz w:val="18"/>
          <w:lang w:val="cs-CZ"/>
        </w:rPr>
        <w:pgNum/>
      </w:r>
      <w:r w:rsidRPr="00DE71E1">
        <w:rPr>
          <w:rFonts w:ascii="Arial" w:hAnsi="Arial"/>
          <w:vanish/>
          <w:sz w:val="18"/>
          <w:lang w:val="cs-CZ"/>
        </w:rPr>
        <w:pgNum/>
      </w:r>
      <w:r w:rsidRPr="00DE71E1">
        <w:rPr>
          <w:rFonts w:ascii="Arial" w:hAnsi="Arial"/>
          <w:vanish/>
          <w:sz w:val="18"/>
          <w:lang w:val="cs-CZ"/>
        </w:rPr>
        <w:pgNum/>
      </w:r>
    </w:p>
    <w:sectPr w:rsidR="008E5D40" w:rsidRPr="00DE71E1" w:rsidSect="00C53E1C">
      <w:footerReference w:type="default" r:id="rId16"/>
      <w:footnotePr>
        <w:pos w:val="beneathText"/>
      </w:footnotePr>
      <w:pgSz w:w="5670" w:h="11624"/>
      <w:pgMar w:top="680" w:right="851" w:bottom="624" w:left="680" w:header="708"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217298" w14:textId="77777777" w:rsidR="001F58CE" w:rsidRDefault="001F58CE">
      <w:r>
        <w:separator/>
      </w:r>
    </w:p>
  </w:endnote>
  <w:endnote w:type="continuationSeparator" w:id="0">
    <w:p w14:paraId="6EE6DA18" w14:textId="77777777" w:rsidR="001F58CE" w:rsidRDefault="001F5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CE MT Black">
    <w:altName w:val="Arial"/>
    <w:panose1 w:val="00000000000000000000"/>
    <w:charset w:val="EE"/>
    <w:family w:val="auto"/>
    <w:notTrueType/>
    <w:pitch w:val="variable"/>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Impact">
    <w:panose1 w:val="020B0806030902050204"/>
    <w:charset w:val="EE"/>
    <w:family w:val="swiss"/>
    <w:pitch w:val="variable"/>
    <w:sig w:usb0="00000287" w:usb1="00000000"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3CE3F" w14:textId="77777777" w:rsidR="00067752" w:rsidRDefault="00067752">
    <w:pPr>
      <w:pStyle w:val="Zpat"/>
      <w:jc w:val="center"/>
    </w:pPr>
    <w:r>
      <w:rPr>
        <w:rStyle w:val="slostrnky"/>
        <w:rFonts w:cs="Arial"/>
        <w:i/>
        <w:sz w:val="16"/>
        <w:szCs w:val="16"/>
      </w:rPr>
      <w:fldChar w:fldCharType="begin"/>
    </w:r>
    <w:r>
      <w:rPr>
        <w:rStyle w:val="slostrnky"/>
        <w:rFonts w:cs="Arial"/>
        <w:i/>
        <w:sz w:val="16"/>
        <w:szCs w:val="16"/>
      </w:rPr>
      <w:instrText xml:space="preserve"> PAGE </w:instrText>
    </w:r>
    <w:r>
      <w:rPr>
        <w:rStyle w:val="slostrnky"/>
        <w:rFonts w:cs="Arial"/>
        <w:i/>
        <w:sz w:val="16"/>
        <w:szCs w:val="16"/>
      </w:rPr>
      <w:fldChar w:fldCharType="separate"/>
    </w:r>
    <w:r w:rsidR="00493F46">
      <w:rPr>
        <w:rStyle w:val="slostrnky"/>
        <w:rFonts w:cs="Arial"/>
        <w:i/>
        <w:noProof/>
        <w:sz w:val="16"/>
        <w:szCs w:val="16"/>
      </w:rPr>
      <w:t>56</w:t>
    </w:r>
    <w:r>
      <w:rPr>
        <w:rStyle w:val="slostrnky"/>
        <w:rFonts w:cs="Arial"/>
        <w:i/>
        <w:noProof/>
        <w:sz w:val="16"/>
        <w:szCs w:val="16"/>
      </w:rPr>
      <w:fldChar w:fldCharType="end"/>
    </w:r>
    <w:r>
      <w:rPr>
        <w:rStyle w:val="slostrnky"/>
        <w:rFonts w:cs="Arial"/>
        <w:i/>
        <w:noProof/>
        <w:sz w:val="16"/>
        <w:szCs w:val="16"/>
      </w:rPr>
      <w:t>41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15A8E" w14:textId="77777777" w:rsidR="00067752" w:rsidRDefault="00067752">
    <w:pPr>
      <w:pStyle w:val="Zpat"/>
      <w:jc w:val="center"/>
    </w:pPr>
    <w:r>
      <w:rPr>
        <w:rStyle w:val="slostrnky"/>
        <w:sz w:val="18"/>
        <w:szCs w:val="18"/>
      </w:rPr>
      <w:fldChar w:fldCharType="begin"/>
    </w:r>
    <w:r>
      <w:rPr>
        <w:rStyle w:val="slostrnky"/>
        <w:sz w:val="18"/>
        <w:szCs w:val="18"/>
      </w:rPr>
      <w:instrText xml:space="preserve"> PAGE </w:instrText>
    </w:r>
    <w:r>
      <w:rPr>
        <w:rStyle w:val="slostrnky"/>
        <w:sz w:val="18"/>
        <w:szCs w:val="18"/>
      </w:rPr>
      <w:fldChar w:fldCharType="separate"/>
    </w:r>
    <w:r w:rsidR="00493F46">
      <w:rPr>
        <w:rStyle w:val="slostrnky"/>
        <w:noProof/>
        <w:sz w:val="18"/>
        <w:szCs w:val="18"/>
      </w:rPr>
      <w:t>57</w:t>
    </w:r>
    <w:r>
      <w:rPr>
        <w:rStyle w:val="slostrnky"/>
        <w:noProof/>
        <w:sz w:val="18"/>
        <w:szCs w:val="18"/>
      </w:rPr>
      <w:fldChar w:fldCharType="end"/>
    </w:r>
    <w:r>
      <w:rPr>
        <w:rStyle w:val="slostrnky"/>
        <w:noProof/>
        <w:sz w:val="18"/>
        <w:szCs w:val="18"/>
      </w:rPr>
      <w:t>55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2A0A3" w14:textId="77777777" w:rsidR="00067752" w:rsidRDefault="00067752">
    <w:pPr>
      <w:pStyle w:val="Zpat"/>
      <w:jc w:val="center"/>
    </w:pPr>
    <w:r>
      <w:rPr>
        <w:rStyle w:val="slostrnky"/>
        <w:sz w:val="18"/>
        <w:szCs w:val="18"/>
      </w:rPr>
      <w:fldChar w:fldCharType="begin"/>
    </w:r>
    <w:r>
      <w:rPr>
        <w:rStyle w:val="slostrnky"/>
        <w:sz w:val="18"/>
        <w:szCs w:val="18"/>
      </w:rPr>
      <w:instrText xml:space="preserve"> PAGE </w:instrText>
    </w:r>
    <w:r>
      <w:rPr>
        <w:rStyle w:val="slostrnky"/>
        <w:sz w:val="18"/>
        <w:szCs w:val="18"/>
      </w:rPr>
      <w:fldChar w:fldCharType="separate"/>
    </w:r>
    <w:r w:rsidR="0032086B">
      <w:rPr>
        <w:rStyle w:val="slostrnky"/>
        <w:noProof/>
        <w:sz w:val="18"/>
        <w:szCs w:val="18"/>
      </w:rPr>
      <w:t>59</w:t>
    </w:r>
    <w:r>
      <w:rPr>
        <w:rStyle w:val="slostrnky"/>
        <w:noProof/>
        <w:sz w:val="18"/>
        <w:szCs w:val="18"/>
      </w:rPr>
      <w:fldChar w:fldCharType="end"/>
    </w:r>
    <w:r>
      <w:rPr>
        <w:rStyle w:val="slostrnky"/>
        <w:noProof/>
        <w:sz w:val="18"/>
        <w:szCs w:val="18"/>
      </w:rPr>
      <w:t>57</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807F0" w14:textId="77777777" w:rsidR="00067752" w:rsidRDefault="00067752">
    <w:pPr>
      <w:pStyle w:val="Zpat"/>
      <w:jc w:val="center"/>
    </w:pPr>
    <w:r>
      <w:rPr>
        <w:rStyle w:val="slostrnky"/>
        <w:sz w:val="18"/>
        <w:szCs w:val="18"/>
      </w:rPr>
      <w:fldChar w:fldCharType="begin"/>
    </w:r>
    <w:r>
      <w:rPr>
        <w:rStyle w:val="slostrnky"/>
        <w:sz w:val="18"/>
        <w:szCs w:val="18"/>
      </w:rPr>
      <w:instrText xml:space="preserve"> PAGE </w:instrText>
    </w:r>
    <w:r>
      <w:rPr>
        <w:rStyle w:val="slostrnky"/>
        <w:sz w:val="18"/>
        <w:szCs w:val="18"/>
      </w:rPr>
      <w:fldChar w:fldCharType="separate"/>
    </w:r>
    <w:r w:rsidR="00493F46">
      <w:rPr>
        <w:rStyle w:val="slostrnky"/>
        <w:noProof/>
        <w:sz w:val="18"/>
        <w:szCs w:val="18"/>
      </w:rPr>
      <w:t>60</w:t>
    </w:r>
    <w:r>
      <w:rPr>
        <w:rStyle w:val="slostrnky"/>
        <w:noProof/>
        <w:sz w:val="18"/>
        <w:szCs w:val="18"/>
      </w:rPr>
      <w:fldChar w:fldCharType="end"/>
    </w:r>
    <w:r>
      <w:rPr>
        <w:rStyle w:val="slostrnky"/>
        <w:noProof/>
        <w:sz w:val="18"/>
        <w:szCs w:val="18"/>
      </w:rPr>
      <w:t>58</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55FF1" w14:textId="77777777" w:rsidR="00067752" w:rsidRDefault="00067752">
    <w:pPr>
      <w:pStyle w:val="Zpat"/>
      <w:jc w:val="center"/>
    </w:pPr>
    <w:r>
      <w:rPr>
        <w:rStyle w:val="slostrnky"/>
        <w:sz w:val="18"/>
        <w:szCs w:val="18"/>
      </w:rPr>
      <w:fldChar w:fldCharType="begin"/>
    </w:r>
    <w:r>
      <w:rPr>
        <w:rStyle w:val="slostrnky"/>
        <w:sz w:val="18"/>
        <w:szCs w:val="18"/>
      </w:rPr>
      <w:instrText xml:space="preserve"> PAGE </w:instrText>
    </w:r>
    <w:r>
      <w:rPr>
        <w:rStyle w:val="slostrnky"/>
        <w:sz w:val="18"/>
        <w:szCs w:val="18"/>
      </w:rPr>
      <w:fldChar w:fldCharType="separate"/>
    </w:r>
    <w:r w:rsidR="0032086B">
      <w:rPr>
        <w:rStyle w:val="slostrnky"/>
        <w:noProof/>
        <w:sz w:val="18"/>
        <w:szCs w:val="18"/>
      </w:rPr>
      <w:t>64</w:t>
    </w:r>
    <w:r>
      <w:rPr>
        <w:rStyle w:val="slostrnky"/>
        <w:noProof/>
        <w:sz w:val="18"/>
        <w:szCs w:val="18"/>
      </w:rPr>
      <w:fldChar w:fldCharType="end"/>
    </w:r>
    <w:r>
      <w:rPr>
        <w:rStyle w:val="slostrnky"/>
        <w:noProof/>
        <w:sz w:val="18"/>
        <w:szCs w:val="18"/>
      </w:rPr>
      <w:t>72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89D04E" w14:textId="77777777" w:rsidR="001F58CE" w:rsidRDefault="001F58CE">
      <w:r>
        <w:separator/>
      </w:r>
    </w:p>
  </w:footnote>
  <w:footnote w:type="continuationSeparator" w:id="0">
    <w:p w14:paraId="574138E9" w14:textId="77777777" w:rsidR="001F58CE" w:rsidRDefault="001F58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lowerLetter"/>
      <w:lvlText w:val="%1)"/>
      <w:lvlJc w:val="left"/>
      <w:pPr>
        <w:tabs>
          <w:tab w:val="num" w:pos="720"/>
        </w:tabs>
        <w:ind w:left="720" w:hanging="360"/>
      </w:pPr>
    </w:lvl>
  </w:abstractNum>
  <w:abstractNum w:abstractNumId="2" w15:restartNumberingAfterBreak="0">
    <w:nsid w:val="00000003"/>
    <w:multiLevelType w:val="multilevel"/>
    <w:tmpl w:val="43102B16"/>
    <w:name w:val="WW8Num3"/>
    <w:lvl w:ilvl="0">
      <w:start w:val="5"/>
      <w:numFmt w:val="decimal"/>
      <w:lvlText w:val="0%1."/>
      <w:lvlJc w:val="left"/>
      <w:pPr>
        <w:tabs>
          <w:tab w:val="num" w:pos="708"/>
        </w:tabs>
        <w:ind w:left="708" w:hanging="708"/>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4"/>
    <w:multiLevelType w:val="singleLevel"/>
    <w:tmpl w:val="00000004"/>
    <w:name w:val="WW8Num4"/>
    <w:lvl w:ilvl="0">
      <w:start w:val="11"/>
      <w:numFmt w:val="decimal"/>
      <w:lvlText w:val="%1)"/>
      <w:lvlJc w:val="left"/>
      <w:pPr>
        <w:tabs>
          <w:tab w:val="num" w:pos="675"/>
        </w:tabs>
        <w:ind w:left="675" w:hanging="360"/>
      </w:pPr>
    </w:lvl>
  </w:abstractNum>
  <w:abstractNum w:abstractNumId="4" w15:restartNumberingAfterBreak="0">
    <w:nsid w:val="00000005"/>
    <w:multiLevelType w:val="multilevel"/>
    <w:tmpl w:val="00000005"/>
    <w:name w:val="WW8Num5"/>
    <w:lvl w:ilvl="0">
      <w:start w:val="2"/>
      <w:numFmt w:val="decimal"/>
      <w:lvlText w:val="%1"/>
      <w:lvlJc w:val="left"/>
      <w:pPr>
        <w:tabs>
          <w:tab w:val="num" w:pos="720"/>
        </w:tabs>
        <w:ind w:left="720" w:hanging="720"/>
      </w:pPr>
    </w:lvl>
    <w:lvl w:ilvl="1">
      <w:start w:val="30"/>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080"/>
        </w:tabs>
        <w:ind w:left="1080" w:hanging="1080"/>
      </w:pPr>
    </w:lvl>
    <w:lvl w:ilvl="8">
      <w:start w:val="1"/>
      <w:numFmt w:val="decimal"/>
      <w:lvlText w:val="%1.%2.%3.%4.%5.%6.%7.%8.%9"/>
      <w:lvlJc w:val="left"/>
      <w:pPr>
        <w:tabs>
          <w:tab w:val="num" w:pos="1440"/>
        </w:tabs>
        <w:ind w:left="1440" w:hanging="1440"/>
      </w:pPr>
    </w:lvl>
  </w:abstractNum>
  <w:abstractNum w:abstractNumId="5" w15:restartNumberingAfterBreak="0">
    <w:nsid w:val="00000006"/>
    <w:multiLevelType w:val="singleLevel"/>
    <w:tmpl w:val="19E4B896"/>
    <w:name w:val="WW8Num6"/>
    <w:lvl w:ilvl="0">
      <w:start w:val="5"/>
      <w:numFmt w:val="decimal"/>
      <w:lvlText w:val="0%1."/>
      <w:lvlJc w:val="left"/>
      <w:pPr>
        <w:tabs>
          <w:tab w:val="num" w:pos="708"/>
        </w:tabs>
        <w:ind w:left="708" w:hanging="708"/>
      </w:pPr>
      <w:rPr>
        <w:rFonts w:hint="default"/>
        <w:b/>
      </w:rPr>
    </w:lvl>
  </w:abstractNum>
  <w:abstractNum w:abstractNumId="6" w15:restartNumberingAfterBreak="0">
    <w:nsid w:val="00000007"/>
    <w:multiLevelType w:val="singleLevel"/>
    <w:tmpl w:val="C102F04E"/>
    <w:name w:val="WW8Num7"/>
    <w:lvl w:ilvl="0">
      <w:start w:val="4"/>
      <w:numFmt w:val="decimal"/>
      <w:lvlText w:val="%1."/>
      <w:lvlJc w:val="left"/>
      <w:pPr>
        <w:tabs>
          <w:tab w:val="num" w:pos="720"/>
        </w:tabs>
        <w:ind w:left="720" w:hanging="360"/>
      </w:pPr>
      <w:rPr>
        <w:b/>
        <w:color w:val="E36C0A" w:themeColor="accent6" w:themeShade="BF"/>
      </w:rPr>
    </w:lvl>
  </w:abstractNum>
  <w:abstractNum w:abstractNumId="7" w15:restartNumberingAfterBreak="0">
    <w:nsid w:val="00000008"/>
    <w:multiLevelType w:val="singleLevel"/>
    <w:tmpl w:val="00000008"/>
    <w:name w:val="WW8Num8"/>
    <w:lvl w:ilvl="0">
      <w:start w:val="4"/>
      <w:numFmt w:val="bullet"/>
      <w:lvlText w:val="-"/>
      <w:lvlJc w:val="left"/>
      <w:pPr>
        <w:tabs>
          <w:tab w:val="num" w:pos="1069"/>
        </w:tabs>
        <w:ind w:left="1069" w:hanging="360"/>
      </w:pPr>
      <w:rPr>
        <w:rFonts w:ascii="Times New Roman" w:hAnsi="Times New Roman"/>
        <w:b/>
      </w:rPr>
    </w:lvl>
  </w:abstractNum>
  <w:abstractNum w:abstractNumId="8" w15:restartNumberingAfterBreak="0">
    <w:nsid w:val="00000009"/>
    <w:multiLevelType w:val="singleLevel"/>
    <w:tmpl w:val="00000009"/>
    <w:name w:val="WW8Num9"/>
    <w:lvl w:ilvl="0">
      <w:start w:val="2"/>
      <w:numFmt w:val="decimal"/>
      <w:lvlText w:val="%1."/>
      <w:lvlJc w:val="left"/>
      <w:pPr>
        <w:tabs>
          <w:tab w:val="num" w:pos="720"/>
        </w:tabs>
        <w:ind w:left="720" w:hanging="360"/>
      </w:pPr>
      <w:rPr>
        <w:b/>
      </w:rPr>
    </w:lvl>
  </w:abstractNum>
  <w:abstractNum w:abstractNumId="9" w15:restartNumberingAfterBreak="0">
    <w:nsid w:val="0000000A"/>
    <w:multiLevelType w:val="multilevel"/>
    <w:tmpl w:val="0000000A"/>
    <w:name w:val="WW8Num10"/>
    <w:lvl w:ilvl="0">
      <w:start w:val="1"/>
      <w:numFmt w:val="lowerLetter"/>
      <w:lvlText w:val="%1)"/>
      <w:lvlJc w:val="left"/>
      <w:pPr>
        <w:tabs>
          <w:tab w:val="num" w:pos="1141"/>
        </w:tabs>
        <w:ind w:left="1141" w:hanging="432"/>
      </w:pPr>
    </w:lvl>
    <w:lvl w:ilvl="1">
      <w:start w:val="6"/>
      <w:numFmt w:val="decimal"/>
      <w:lvlText w:val="%1.%2"/>
      <w:lvlJc w:val="left"/>
      <w:pPr>
        <w:tabs>
          <w:tab w:val="num" w:pos="360"/>
        </w:tabs>
        <w:ind w:left="360" w:hanging="360"/>
      </w:pPr>
      <w:rPr>
        <w:b/>
      </w:rPr>
    </w:lvl>
    <w:lvl w:ilvl="2">
      <w:start w:val="2"/>
      <w:numFmt w:val="decimal"/>
      <w:lvlText w:val="%1.%2.%3"/>
      <w:lvlJc w:val="left"/>
      <w:pPr>
        <w:tabs>
          <w:tab w:val="num" w:pos="720"/>
        </w:tabs>
        <w:ind w:left="720" w:hanging="720"/>
      </w:pPr>
      <w:rPr>
        <w:b/>
      </w:rPr>
    </w:lvl>
    <w:lvl w:ilvl="3">
      <w:start w:val="1"/>
      <w:numFmt w:val="decimal"/>
      <w:lvlText w:val="%1.%2.%3.%4"/>
      <w:lvlJc w:val="left"/>
      <w:pPr>
        <w:tabs>
          <w:tab w:val="num" w:pos="1080"/>
        </w:tabs>
        <w:ind w:left="1080" w:hanging="108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440"/>
        </w:tabs>
        <w:ind w:left="1440" w:hanging="144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800"/>
        </w:tabs>
        <w:ind w:left="1800" w:hanging="1800"/>
      </w:pPr>
      <w:rPr>
        <w:b/>
      </w:rPr>
    </w:lvl>
    <w:lvl w:ilvl="8">
      <w:start w:val="1"/>
      <w:numFmt w:val="decimal"/>
      <w:lvlText w:val="%1.%2.%3.%4.%5.%6.%7.%8.%9"/>
      <w:lvlJc w:val="left"/>
      <w:pPr>
        <w:tabs>
          <w:tab w:val="num" w:pos="1800"/>
        </w:tabs>
        <w:ind w:left="1800" w:hanging="1800"/>
      </w:pPr>
      <w:rPr>
        <w:b/>
      </w:rPr>
    </w:lvl>
  </w:abstractNum>
  <w:abstractNum w:abstractNumId="10" w15:restartNumberingAfterBreak="0">
    <w:nsid w:val="0000000B"/>
    <w:multiLevelType w:val="singleLevel"/>
    <w:tmpl w:val="F9EA1BD2"/>
    <w:name w:val="WW8Num11"/>
    <w:lvl w:ilvl="0">
      <w:start w:val="5"/>
      <w:numFmt w:val="lowerLetter"/>
      <w:lvlText w:val="%1)"/>
      <w:lvlJc w:val="left"/>
      <w:pPr>
        <w:tabs>
          <w:tab w:val="num" w:pos="1210"/>
        </w:tabs>
        <w:ind w:left="1210" w:hanging="360"/>
      </w:pPr>
      <w:rPr>
        <w:b/>
        <w:strike w:val="0"/>
      </w:rPr>
    </w:lvl>
  </w:abstractNum>
  <w:abstractNum w:abstractNumId="11" w15:restartNumberingAfterBreak="0">
    <w:nsid w:val="0E9A6C4C"/>
    <w:multiLevelType w:val="multilevel"/>
    <w:tmpl w:val="00000005"/>
    <w:lvl w:ilvl="0">
      <w:start w:val="2"/>
      <w:numFmt w:val="decimal"/>
      <w:lvlText w:val="%1"/>
      <w:lvlJc w:val="left"/>
      <w:pPr>
        <w:tabs>
          <w:tab w:val="num" w:pos="720"/>
        </w:tabs>
        <w:ind w:left="720" w:hanging="720"/>
      </w:pPr>
    </w:lvl>
    <w:lvl w:ilvl="1">
      <w:start w:val="30"/>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080"/>
        </w:tabs>
        <w:ind w:left="1080" w:hanging="1080"/>
      </w:pPr>
    </w:lvl>
    <w:lvl w:ilvl="8">
      <w:start w:val="1"/>
      <w:numFmt w:val="decimal"/>
      <w:lvlText w:val="%1.%2.%3.%4.%5.%6.%7.%8.%9"/>
      <w:lvlJc w:val="left"/>
      <w:pPr>
        <w:tabs>
          <w:tab w:val="num" w:pos="1440"/>
        </w:tabs>
        <w:ind w:left="1440" w:hanging="1440"/>
      </w:pPr>
    </w:lvl>
  </w:abstractNum>
  <w:abstractNum w:abstractNumId="12" w15:restartNumberingAfterBreak="0">
    <w:nsid w:val="11581BE7"/>
    <w:multiLevelType w:val="hybridMultilevel"/>
    <w:tmpl w:val="E9DAE860"/>
    <w:lvl w:ilvl="0" w:tplc="6DFA7960">
      <w:start w:val="1"/>
      <w:numFmt w:val="decimalZero"/>
      <w:lvlText w:val="%1."/>
      <w:lvlJc w:val="left"/>
      <w:pPr>
        <w:ind w:left="72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3CE48D3"/>
    <w:multiLevelType w:val="multilevel"/>
    <w:tmpl w:val="3A427244"/>
    <w:lvl w:ilvl="0">
      <w:start w:val="4"/>
      <w:numFmt w:val="bullet"/>
      <w:lvlText w:val="-"/>
      <w:lvlJc w:val="left"/>
      <w:pPr>
        <w:tabs>
          <w:tab w:val="num" w:pos="720"/>
        </w:tabs>
        <w:ind w:left="720" w:hanging="360"/>
      </w:pPr>
      <w:rPr>
        <w:rFonts w:ascii="Times New Roman" w:hAnsi="Times New Roman" w:hint="default"/>
        <w:b/>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32724AB"/>
    <w:multiLevelType w:val="hybridMultilevel"/>
    <w:tmpl w:val="67F69DE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72C6020"/>
    <w:multiLevelType w:val="multilevel"/>
    <w:tmpl w:val="D42E84F6"/>
    <w:lvl w:ilvl="0">
      <w:start w:val="4"/>
      <w:numFmt w:val="bullet"/>
      <w:lvlText w:val="-"/>
      <w:lvlJc w:val="left"/>
      <w:pPr>
        <w:tabs>
          <w:tab w:val="num" w:pos="720"/>
        </w:tabs>
        <w:ind w:left="720" w:hanging="360"/>
      </w:pPr>
      <w:rPr>
        <w:rFonts w:ascii="Times New Roman" w:hAnsi="Times New Roman" w:hint="default"/>
        <w:b/>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86758CC"/>
    <w:multiLevelType w:val="multilevel"/>
    <w:tmpl w:val="9E361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3A10314"/>
    <w:multiLevelType w:val="multilevel"/>
    <w:tmpl w:val="7A7EA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AA535B3"/>
    <w:multiLevelType w:val="multilevel"/>
    <w:tmpl w:val="00000003"/>
    <w:lvl w:ilvl="0">
      <w:start w:val="1"/>
      <w:numFmt w:val="decimal"/>
      <w:lvlText w:val="%1."/>
      <w:lvlJc w:val="left"/>
      <w:pPr>
        <w:tabs>
          <w:tab w:val="num" w:pos="708"/>
        </w:tabs>
        <w:ind w:left="708" w:hanging="708"/>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5E7D291B"/>
    <w:multiLevelType w:val="multilevel"/>
    <w:tmpl w:val="00000003"/>
    <w:lvl w:ilvl="0">
      <w:start w:val="1"/>
      <w:numFmt w:val="decimal"/>
      <w:lvlText w:val="%1."/>
      <w:lvlJc w:val="left"/>
      <w:pPr>
        <w:tabs>
          <w:tab w:val="num" w:pos="708"/>
        </w:tabs>
        <w:ind w:left="708" w:hanging="708"/>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64E873B4"/>
    <w:multiLevelType w:val="multilevel"/>
    <w:tmpl w:val="3A10D31E"/>
    <w:lvl w:ilvl="0">
      <w:start w:val="4"/>
      <w:numFmt w:val="bullet"/>
      <w:lvlText w:val="-"/>
      <w:lvlJc w:val="left"/>
      <w:pPr>
        <w:tabs>
          <w:tab w:val="num" w:pos="720"/>
        </w:tabs>
        <w:ind w:left="720" w:hanging="360"/>
      </w:pPr>
      <w:rPr>
        <w:rFonts w:ascii="Times New Roman" w:hAnsi="Times New Roman" w:hint="default"/>
        <w:b/>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D1F1CAD"/>
    <w:multiLevelType w:val="multilevel"/>
    <w:tmpl w:val="A5C89708"/>
    <w:lvl w:ilvl="0">
      <w:start w:val="4"/>
      <w:numFmt w:val="bullet"/>
      <w:lvlText w:val="-"/>
      <w:lvlJc w:val="left"/>
      <w:pPr>
        <w:tabs>
          <w:tab w:val="num" w:pos="720"/>
        </w:tabs>
        <w:ind w:left="720" w:hanging="360"/>
      </w:pPr>
      <w:rPr>
        <w:rFonts w:ascii="Times New Roman" w:hAnsi="Times New Roman" w:hint="default"/>
        <w:b/>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2"/>
  </w:num>
  <w:num w:numId="13">
    <w:abstractNumId w:val="18"/>
  </w:num>
  <w:num w:numId="14">
    <w:abstractNumId w:val="19"/>
  </w:num>
  <w:num w:numId="15">
    <w:abstractNumId w:val="11"/>
  </w:num>
  <w:num w:numId="16">
    <w:abstractNumId w:val="14"/>
  </w:num>
  <w:num w:numId="17">
    <w:abstractNumId w:val="17"/>
  </w:num>
  <w:num w:numId="18">
    <w:abstractNumId w:val="16"/>
  </w:num>
  <w:num w:numId="19">
    <w:abstractNumId w:val="15"/>
  </w:num>
  <w:num w:numId="20">
    <w:abstractNumId w:val="13"/>
  </w:num>
  <w:num w:numId="21">
    <w:abstractNumId w:val="20"/>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D40"/>
    <w:rsid w:val="00003DD0"/>
    <w:rsid w:val="00004017"/>
    <w:rsid w:val="00004297"/>
    <w:rsid w:val="00004BDA"/>
    <w:rsid w:val="00020DBD"/>
    <w:rsid w:val="00026A2D"/>
    <w:rsid w:val="00027A25"/>
    <w:rsid w:val="000301B9"/>
    <w:rsid w:val="00031151"/>
    <w:rsid w:val="00033369"/>
    <w:rsid w:val="00033B74"/>
    <w:rsid w:val="00034127"/>
    <w:rsid w:val="00056B66"/>
    <w:rsid w:val="000615B9"/>
    <w:rsid w:val="00063841"/>
    <w:rsid w:val="00066F33"/>
    <w:rsid w:val="00067752"/>
    <w:rsid w:val="000709A5"/>
    <w:rsid w:val="00071B37"/>
    <w:rsid w:val="00080F4F"/>
    <w:rsid w:val="00082C80"/>
    <w:rsid w:val="0008698F"/>
    <w:rsid w:val="0008753A"/>
    <w:rsid w:val="00087EB0"/>
    <w:rsid w:val="00090011"/>
    <w:rsid w:val="00091276"/>
    <w:rsid w:val="00092E5A"/>
    <w:rsid w:val="0009435A"/>
    <w:rsid w:val="00095504"/>
    <w:rsid w:val="00095691"/>
    <w:rsid w:val="00096093"/>
    <w:rsid w:val="000A7847"/>
    <w:rsid w:val="000B3B34"/>
    <w:rsid w:val="000B4632"/>
    <w:rsid w:val="000B71D7"/>
    <w:rsid w:val="000C00DE"/>
    <w:rsid w:val="000C6F37"/>
    <w:rsid w:val="000D2E5F"/>
    <w:rsid w:val="000D611D"/>
    <w:rsid w:val="000D6A79"/>
    <w:rsid w:val="000E2E70"/>
    <w:rsid w:val="000E6625"/>
    <w:rsid w:val="000E688E"/>
    <w:rsid w:val="0010390D"/>
    <w:rsid w:val="00105565"/>
    <w:rsid w:val="00106548"/>
    <w:rsid w:val="00122BDE"/>
    <w:rsid w:val="001274AE"/>
    <w:rsid w:val="0012794D"/>
    <w:rsid w:val="00130EDA"/>
    <w:rsid w:val="00137585"/>
    <w:rsid w:val="00137CC9"/>
    <w:rsid w:val="00140952"/>
    <w:rsid w:val="00141C9A"/>
    <w:rsid w:val="001466F0"/>
    <w:rsid w:val="00151A25"/>
    <w:rsid w:val="00160A0C"/>
    <w:rsid w:val="00167BF3"/>
    <w:rsid w:val="00170F54"/>
    <w:rsid w:val="0017377F"/>
    <w:rsid w:val="00173843"/>
    <w:rsid w:val="0017755B"/>
    <w:rsid w:val="0018049C"/>
    <w:rsid w:val="0018177C"/>
    <w:rsid w:val="001828DF"/>
    <w:rsid w:val="00184563"/>
    <w:rsid w:val="00184E11"/>
    <w:rsid w:val="00195176"/>
    <w:rsid w:val="00196BCE"/>
    <w:rsid w:val="00197344"/>
    <w:rsid w:val="00197EB6"/>
    <w:rsid w:val="001A0B07"/>
    <w:rsid w:val="001A5F6D"/>
    <w:rsid w:val="001A7C78"/>
    <w:rsid w:val="001B0208"/>
    <w:rsid w:val="001B08AD"/>
    <w:rsid w:val="001B1DF8"/>
    <w:rsid w:val="001B3816"/>
    <w:rsid w:val="001B7444"/>
    <w:rsid w:val="001C338E"/>
    <w:rsid w:val="001C36FE"/>
    <w:rsid w:val="001C6A9E"/>
    <w:rsid w:val="001D06E1"/>
    <w:rsid w:val="001D077E"/>
    <w:rsid w:val="001D16EB"/>
    <w:rsid w:val="001D18C7"/>
    <w:rsid w:val="001D6C71"/>
    <w:rsid w:val="001E2DC6"/>
    <w:rsid w:val="001E7D8D"/>
    <w:rsid w:val="001E7F26"/>
    <w:rsid w:val="001F037E"/>
    <w:rsid w:val="001F1C68"/>
    <w:rsid w:val="001F58CE"/>
    <w:rsid w:val="001F6AC0"/>
    <w:rsid w:val="001F7CCF"/>
    <w:rsid w:val="0020279A"/>
    <w:rsid w:val="002148B0"/>
    <w:rsid w:val="00215764"/>
    <w:rsid w:val="00217FFA"/>
    <w:rsid w:val="002247B5"/>
    <w:rsid w:val="00231F8C"/>
    <w:rsid w:val="002324AD"/>
    <w:rsid w:val="0023526E"/>
    <w:rsid w:val="00236318"/>
    <w:rsid w:val="002366FD"/>
    <w:rsid w:val="00241C02"/>
    <w:rsid w:val="00241C9F"/>
    <w:rsid w:val="002458BE"/>
    <w:rsid w:val="002462D7"/>
    <w:rsid w:val="002525D0"/>
    <w:rsid w:val="00252E2F"/>
    <w:rsid w:val="00253316"/>
    <w:rsid w:val="0025469A"/>
    <w:rsid w:val="002548AD"/>
    <w:rsid w:val="0025491C"/>
    <w:rsid w:val="00263AE1"/>
    <w:rsid w:val="00265E5E"/>
    <w:rsid w:val="00280B9B"/>
    <w:rsid w:val="00282C40"/>
    <w:rsid w:val="0028526F"/>
    <w:rsid w:val="002859AC"/>
    <w:rsid w:val="00292AE3"/>
    <w:rsid w:val="00294D37"/>
    <w:rsid w:val="002A21EC"/>
    <w:rsid w:val="002A2449"/>
    <w:rsid w:val="002B00DE"/>
    <w:rsid w:val="002B32A6"/>
    <w:rsid w:val="002C051C"/>
    <w:rsid w:val="002C1B6B"/>
    <w:rsid w:val="002C397F"/>
    <w:rsid w:val="002C5186"/>
    <w:rsid w:val="002C7413"/>
    <w:rsid w:val="002D1178"/>
    <w:rsid w:val="002D4474"/>
    <w:rsid w:val="002E1946"/>
    <w:rsid w:val="002E517D"/>
    <w:rsid w:val="002E5B15"/>
    <w:rsid w:val="002E6201"/>
    <w:rsid w:val="002F3854"/>
    <w:rsid w:val="002F39C7"/>
    <w:rsid w:val="002F4EBD"/>
    <w:rsid w:val="002F5FFD"/>
    <w:rsid w:val="002F661F"/>
    <w:rsid w:val="00302D95"/>
    <w:rsid w:val="00312870"/>
    <w:rsid w:val="003137F0"/>
    <w:rsid w:val="00316CDF"/>
    <w:rsid w:val="0031773B"/>
    <w:rsid w:val="0032086B"/>
    <w:rsid w:val="003215B5"/>
    <w:rsid w:val="00321E4D"/>
    <w:rsid w:val="00326FFF"/>
    <w:rsid w:val="00331169"/>
    <w:rsid w:val="003379A3"/>
    <w:rsid w:val="00350D04"/>
    <w:rsid w:val="00354D77"/>
    <w:rsid w:val="0036042F"/>
    <w:rsid w:val="003620B0"/>
    <w:rsid w:val="003630F8"/>
    <w:rsid w:val="00365452"/>
    <w:rsid w:val="003707D3"/>
    <w:rsid w:val="0037696F"/>
    <w:rsid w:val="003804E3"/>
    <w:rsid w:val="003822F5"/>
    <w:rsid w:val="00382DD7"/>
    <w:rsid w:val="003906FF"/>
    <w:rsid w:val="00391226"/>
    <w:rsid w:val="0039148B"/>
    <w:rsid w:val="00393E7E"/>
    <w:rsid w:val="00397643"/>
    <w:rsid w:val="00397A98"/>
    <w:rsid w:val="003A10C9"/>
    <w:rsid w:val="003B0366"/>
    <w:rsid w:val="003B7636"/>
    <w:rsid w:val="003C13AA"/>
    <w:rsid w:val="003C1A63"/>
    <w:rsid w:val="003C2325"/>
    <w:rsid w:val="003C365F"/>
    <w:rsid w:val="003D1881"/>
    <w:rsid w:val="003D1C20"/>
    <w:rsid w:val="003D60AC"/>
    <w:rsid w:val="003D7BA9"/>
    <w:rsid w:val="003F3C96"/>
    <w:rsid w:val="003F5D36"/>
    <w:rsid w:val="003F7D7B"/>
    <w:rsid w:val="004003CC"/>
    <w:rsid w:val="004010E9"/>
    <w:rsid w:val="00401D28"/>
    <w:rsid w:val="004061E3"/>
    <w:rsid w:val="00406B00"/>
    <w:rsid w:val="00421D90"/>
    <w:rsid w:val="00427012"/>
    <w:rsid w:val="004276AE"/>
    <w:rsid w:val="00436E7A"/>
    <w:rsid w:val="004420B8"/>
    <w:rsid w:val="0044290B"/>
    <w:rsid w:val="00456FDC"/>
    <w:rsid w:val="00457581"/>
    <w:rsid w:val="00463BDA"/>
    <w:rsid w:val="004643A0"/>
    <w:rsid w:val="00473314"/>
    <w:rsid w:val="0047341D"/>
    <w:rsid w:val="004750B0"/>
    <w:rsid w:val="004850B3"/>
    <w:rsid w:val="00492BAC"/>
    <w:rsid w:val="00493F46"/>
    <w:rsid w:val="00495DB8"/>
    <w:rsid w:val="00497BF5"/>
    <w:rsid w:val="004A1EED"/>
    <w:rsid w:val="004A1F0C"/>
    <w:rsid w:val="004A38F7"/>
    <w:rsid w:val="004A63DE"/>
    <w:rsid w:val="004B1D94"/>
    <w:rsid w:val="004B558E"/>
    <w:rsid w:val="004B67A5"/>
    <w:rsid w:val="004C019E"/>
    <w:rsid w:val="004C2348"/>
    <w:rsid w:val="004C3674"/>
    <w:rsid w:val="004C3D27"/>
    <w:rsid w:val="004C58D8"/>
    <w:rsid w:val="004C6035"/>
    <w:rsid w:val="004C6B89"/>
    <w:rsid w:val="004C7B1E"/>
    <w:rsid w:val="004D104E"/>
    <w:rsid w:val="004D15CF"/>
    <w:rsid w:val="004D1672"/>
    <w:rsid w:val="004D719D"/>
    <w:rsid w:val="004D7E8D"/>
    <w:rsid w:val="004E2293"/>
    <w:rsid w:val="004E3864"/>
    <w:rsid w:val="004E3C14"/>
    <w:rsid w:val="004E4457"/>
    <w:rsid w:val="004F0467"/>
    <w:rsid w:val="004F4677"/>
    <w:rsid w:val="004F4736"/>
    <w:rsid w:val="004F7EE4"/>
    <w:rsid w:val="00502D34"/>
    <w:rsid w:val="00505BD8"/>
    <w:rsid w:val="00512845"/>
    <w:rsid w:val="00517030"/>
    <w:rsid w:val="005173B1"/>
    <w:rsid w:val="00523AC6"/>
    <w:rsid w:val="00524943"/>
    <w:rsid w:val="00524F0D"/>
    <w:rsid w:val="005272A6"/>
    <w:rsid w:val="00530DCA"/>
    <w:rsid w:val="005321D6"/>
    <w:rsid w:val="005322D5"/>
    <w:rsid w:val="00540062"/>
    <w:rsid w:val="005402EB"/>
    <w:rsid w:val="00540A29"/>
    <w:rsid w:val="0054379A"/>
    <w:rsid w:val="00545814"/>
    <w:rsid w:val="00547C2B"/>
    <w:rsid w:val="00550094"/>
    <w:rsid w:val="00550098"/>
    <w:rsid w:val="00551DDD"/>
    <w:rsid w:val="00553308"/>
    <w:rsid w:val="005568BA"/>
    <w:rsid w:val="00557669"/>
    <w:rsid w:val="0056082C"/>
    <w:rsid w:val="005623CB"/>
    <w:rsid w:val="00563407"/>
    <w:rsid w:val="005673DF"/>
    <w:rsid w:val="00567EC6"/>
    <w:rsid w:val="005706A5"/>
    <w:rsid w:val="005770D3"/>
    <w:rsid w:val="005832A8"/>
    <w:rsid w:val="00583B2F"/>
    <w:rsid w:val="00586B0D"/>
    <w:rsid w:val="00590186"/>
    <w:rsid w:val="00595F5A"/>
    <w:rsid w:val="005A309A"/>
    <w:rsid w:val="005A4660"/>
    <w:rsid w:val="005A687C"/>
    <w:rsid w:val="005A6E40"/>
    <w:rsid w:val="005A79DE"/>
    <w:rsid w:val="005C26FD"/>
    <w:rsid w:val="005C3DC2"/>
    <w:rsid w:val="005C4E1A"/>
    <w:rsid w:val="005D0815"/>
    <w:rsid w:val="005D18F4"/>
    <w:rsid w:val="005D1E98"/>
    <w:rsid w:val="005D394A"/>
    <w:rsid w:val="005D4F75"/>
    <w:rsid w:val="005D73DC"/>
    <w:rsid w:val="005E3A0C"/>
    <w:rsid w:val="005E464B"/>
    <w:rsid w:val="005E5ED8"/>
    <w:rsid w:val="005F374A"/>
    <w:rsid w:val="00610176"/>
    <w:rsid w:val="00611E0C"/>
    <w:rsid w:val="00614C7E"/>
    <w:rsid w:val="00614E3C"/>
    <w:rsid w:val="0061549E"/>
    <w:rsid w:val="00615857"/>
    <w:rsid w:val="00615CF0"/>
    <w:rsid w:val="00620406"/>
    <w:rsid w:val="006319E7"/>
    <w:rsid w:val="0063390F"/>
    <w:rsid w:val="00634525"/>
    <w:rsid w:val="006367D3"/>
    <w:rsid w:val="006402B3"/>
    <w:rsid w:val="006447A5"/>
    <w:rsid w:val="00654871"/>
    <w:rsid w:val="00664411"/>
    <w:rsid w:val="00664832"/>
    <w:rsid w:val="00670789"/>
    <w:rsid w:val="0067088B"/>
    <w:rsid w:val="00674CE0"/>
    <w:rsid w:val="006761A5"/>
    <w:rsid w:val="0067636F"/>
    <w:rsid w:val="00680B3F"/>
    <w:rsid w:val="0068195A"/>
    <w:rsid w:val="00686B09"/>
    <w:rsid w:val="00694BBC"/>
    <w:rsid w:val="006A0F51"/>
    <w:rsid w:val="006A6DEE"/>
    <w:rsid w:val="006B3F93"/>
    <w:rsid w:val="006C193A"/>
    <w:rsid w:val="006C3805"/>
    <w:rsid w:val="006E579D"/>
    <w:rsid w:val="006F4440"/>
    <w:rsid w:val="006F6BAD"/>
    <w:rsid w:val="007013C3"/>
    <w:rsid w:val="00701A5E"/>
    <w:rsid w:val="007024A5"/>
    <w:rsid w:val="00715062"/>
    <w:rsid w:val="007164DF"/>
    <w:rsid w:val="00720FED"/>
    <w:rsid w:val="0072167C"/>
    <w:rsid w:val="00724623"/>
    <w:rsid w:val="00724E33"/>
    <w:rsid w:val="007304F7"/>
    <w:rsid w:val="00731B65"/>
    <w:rsid w:val="0073478B"/>
    <w:rsid w:val="00735795"/>
    <w:rsid w:val="00737F85"/>
    <w:rsid w:val="00744E12"/>
    <w:rsid w:val="00746715"/>
    <w:rsid w:val="00751EE4"/>
    <w:rsid w:val="007548FF"/>
    <w:rsid w:val="00756759"/>
    <w:rsid w:val="0075749F"/>
    <w:rsid w:val="007607C1"/>
    <w:rsid w:val="007623FA"/>
    <w:rsid w:val="007634D8"/>
    <w:rsid w:val="00764B66"/>
    <w:rsid w:val="0076613D"/>
    <w:rsid w:val="00770C7D"/>
    <w:rsid w:val="007715DE"/>
    <w:rsid w:val="00775436"/>
    <w:rsid w:val="00783924"/>
    <w:rsid w:val="00784B60"/>
    <w:rsid w:val="00787A3D"/>
    <w:rsid w:val="00787BDB"/>
    <w:rsid w:val="0079039F"/>
    <w:rsid w:val="00791B7E"/>
    <w:rsid w:val="00791BE7"/>
    <w:rsid w:val="00791ED8"/>
    <w:rsid w:val="00793434"/>
    <w:rsid w:val="007960B3"/>
    <w:rsid w:val="007A22E4"/>
    <w:rsid w:val="007A2718"/>
    <w:rsid w:val="007A320A"/>
    <w:rsid w:val="007A47B7"/>
    <w:rsid w:val="007A6486"/>
    <w:rsid w:val="007A712F"/>
    <w:rsid w:val="007B18B3"/>
    <w:rsid w:val="007B38F5"/>
    <w:rsid w:val="007C146C"/>
    <w:rsid w:val="007C4A98"/>
    <w:rsid w:val="007C5C21"/>
    <w:rsid w:val="007C66B6"/>
    <w:rsid w:val="007C6C8F"/>
    <w:rsid w:val="007D1B80"/>
    <w:rsid w:val="007D2613"/>
    <w:rsid w:val="007D2A27"/>
    <w:rsid w:val="007D32A2"/>
    <w:rsid w:val="007D36AA"/>
    <w:rsid w:val="007D38BF"/>
    <w:rsid w:val="007D6CEF"/>
    <w:rsid w:val="007E0B8A"/>
    <w:rsid w:val="007E2AF5"/>
    <w:rsid w:val="007E2BCE"/>
    <w:rsid w:val="007E3B06"/>
    <w:rsid w:val="007E5073"/>
    <w:rsid w:val="007E7790"/>
    <w:rsid w:val="007F15EE"/>
    <w:rsid w:val="007F1730"/>
    <w:rsid w:val="007F18A2"/>
    <w:rsid w:val="007F4F1E"/>
    <w:rsid w:val="00801C79"/>
    <w:rsid w:val="008079C8"/>
    <w:rsid w:val="008104BE"/>
    <w:rsid w:val="0081262C"/>
    <w:rsid w:val="0081693F"/>
    <w:rsid w:val="00816B28"/>
    <w:rsid w:val="00817A13"/>
    <w:rsid w:val="00824E9C"/>
    <w:rsid w:val="00827682"/>
    <w:rsid w:val="00834D70"/>
    <w:rsid w:val="00835DC5"/>
    <w:rsid w:val="0083643E"/>
    <w:rsid w:val="0084050C"/>
    <w:rsid w:val="00843282"/>
    <w:rsid w:val="00846F4E"/>
    <w:rsid w:val="00846FB6"/>
    <w:rsid w:val="008557F2"/>
    <w:rsid w:val="00861744"/>
    <w:rsid w:val="00865898"/>
    <w:rsid w:val="008671FC"/>
    <w:rsid w:val="0086762B"/>
    <w:rsid w:val="00867F6F"/>
    <w:rsid w:val="00870520"/>
    <w:rsid w:val="00871C03"/>
    <w:rsid w:val="00876792"/>
    <w:rsid w:val="00880618"/>
    <w:rsid w:val="00887B51"/>
    <w:rsid w:val="0089007A"/>
    <w:rsid w:val="008914E0"/>
    <w:rsid w:val="00891BD8"/>
    <w:rsid w:val="00892D38"/>
    <w:rsid w:val="00893852"/>
    <w:rsid w:val="008B1F1E"/>
    <w:rsid w:val="008B58A1"/>
    <w:rsid w:val="008B5F1C"/>
    <w:rsid w:val="008B7707"/>
    <w:rsid w:val="008B7B23"/>
    <w:rsid w:val="008C25AD"/>
    <w:rsid w:val="008C2A2F"/>
    <w:rsid w:val="008C2C48"/>
    <w:rsid w:val="008C30C0"/>
    <w:rsid w:val="008C3BEF"/>
    <w:rsid w:val="008C6C1A"/>
    <w:rsid w:val="008C758A"/>
    <w:rsid w:val="008D1012"/>
    <w:rsid w:val="008D46E4"/>
    <w:rsid w:val="008D47C0"/>
    <w:rsid w:val="008D4B92"/>
    <w:rsid w:val="008D5C3F"/>
    <w:rsid w:val="008E110A"/>
    <w:rsid w:val="008E2EB7"/>
    <w:rsid w:val="008E3F00"/>
    <w:rsid w:val="008E5D40"/>
    <w:rsid w:val="00900076"/>
    <w:rsid w:val="00900EA9"/>
    <w:rsid w:val="0090119D"/>
    <w:rsid w:val="00910FF3"/>
    <w:rsid w:val="00916002"/>
    <w:rsid w:val="009178A7"/>
    <w:rsid w:val="00932C50"/>
    <w:rsid w:val="009370D9"/>
    <w:rsid w:val="00944AE2"/>
    <w:rsid w:val="00952564"/>
    <w:rsid w:val="00955284"/>
    <w:rsid w:val="009558E5"/>
    <w:rsid w:val="00956C52"/>
    <w:rsid w:val="00967E19"/>
    <w:rsid w:val="009710D8"/>
    <w:rsid w:val="009710E3"/>
    <w:rsid w:val="00971E23"/>
    <w:rsid w:val="009726D3"/>
    <w:rsid w:val="009737B2"/>
    <w:rsid w:val="00973CBE"/>
    <w:rsid w:val="00975572"/>
    <w:rsid w:val="00975B16"/>
    <w:rsid w:val="009762F8"/>
    <w:rsid w:val="00987B3A"/>
    <w:rsid w:val="0099198A"/>
    <w:rsid w:val="009937B4"/>
    <w:rsid w:val="009A3ACC"/>
    <w:rsid w:val="009A7D55"/>
    <w:rsid w:val="009B54DB"/>
    <w:rsid w:val="009B66AD"/>
    <w:rsid w:val="009C08B4"/>
    <w:rsid w:val="009C0FFE"/>
    <w:rsid w:val="009C1810"/>
    <w:rsid w:val="009C1ABC"/>
    <w:rsid w:val="009C2BDE"/>
    <w:rsid w:val="009C2C92"/>
    <w:rsid w:val="009D098F"/>
    <w:rsid w:val="009D1EC2"/>
    <w:rsid w:val="009D5891"/>
    <w:rsid w:val="009E11FD"/>
    <w:rsid w:val="009E18CB"/>
    <w:rsid w:val="009E55F8"/>
    <w:rsid w:val="009F2982"/>
    <w:rsid w:val="009F2C49"/>
    <w:rsid w:val="009F5C21"/>
    <w:rsid w:val="009F713E"/>
    <w:rsid w:val="00A12065"/>
    <w:rsid w:val="00A14317"/>
    <w:rsid w:val="00A17A88"/>
    <w:rsid w:val="00A2099E"/>
    <w:rsid w:val="00A2594C"/>
    <w:rsid w:val="00A3131D"/>
    <w:rsid w:val="00A31AB6"/>
    <w:rsid w:val="00A32F7D"/>
    <w:rsid w:val="00A3354D"/>
    <w:rsid w:val="00A357B8"/>
    <w:rsid w:val="00A40042"/>
    <w:rsid w:val="00A40694"/>
    <w:rsid w:val="00A40CB0"/>
    <w:rsid w:val="00A41164"/>
    <w:rsid w:val="00A441A2"/>
    <w:rsid w:val="00A4435F"/>
    <w:rsid w:val="00A4539B"/>
    <w:rsid w:val="00A45BA8"/>
    <w:rsid w:val="00A45C91"/>
    <w:rsid w:val="00A54E52"/>
    <w:rsid w:val="00A61C95"/>
    <w:rsid w:val="00A758E5"/>
    <w:rsid w:val="00A8267C"/>
    <w:rsid w:val="00A85F66"/>
    <w:rsid w:val="00A93327"/>
    <w:rsid w:val="00AA0ECF"/>
    <w:rsid w:val="00AA3336"/>
    <w:rsid w:val="00AA3AED"/>
    <w:rsid w:val="00AA4469"/>
    <w:rsid w:val="00AA624D"/>
    <w:rsid w:val="00AB08DF"/>
    <w:rsid w:val="00AB1A56"/>
    <w:rsid w:val="00AB4659"/>
    <w:rsid w:val="00AB571B"/>
    <w:rsid w:val="00AC458A"/>
    <w:rsid w:val="00AC4F63"/>
    <w:rsid w:val="00AC5879"/>
    <w:rsid w:val="00AC7374"/>
    <w:rsid w:val="00AD207D"/>
    <w:rsid w:val="00AD27E3"/>
    <w:rsid w:val="00AE1864"/>
    <w:rsid w:val="00AE1F92"/>
    <w:rsid w:val="00AE362D"/>
    <w:rsid w:val="00AF6877"/>
    <w:rsid w:val="00B074F8"/>
    <w:rsid w:val="00B119CF"/>
    <w:rsid w:val="00B127E8"/>
    <w:rsid w:val="00B144E7"/>
    <w:rsid w:val="00B14D6F"/>
    <w:rsid w:val="00B15E54"/>
    <w:rsid w:val="00B20A51"/>
    <w:rsid w:val="00B22ED3"/>
    <w:rsid w:val="00B24F7C"/>
    <w:rsid w:val="00B25B0F"/>
    <w:rsid w:val="00B25BD8"/>
    <w:rsid w:val="00B25BE1"/>
    <w:rsid w:val="00B27C78"/>
    <w:rsid w:val="00B31550"/>
    <w:rsid w:val="00B34F51"/>
    <w:rsid w:val="00B411D8"/>
    <w:rsid w:val="00B45B4B"/>
    <w:rsid w:val="00B50135"/>
    <w:rsid w:val="00B52149"/>
    <w:rsid w:val="00B54413"/>
    <w:rsid w:val="00B549A5"/>
    <w:rsid w:val="00B57BD8"/>
    <w:rsid w:val="00B60141"/>
    <w:rsid w:val="00B628EB"/>
    <w:rsid w:val="00B63A57"/>
    <w:rsid w:val="00B70F40"/>
    <w:rsid w:val="00B719A2"/>
    <w:rsid w:val="00B72153"/>
    <w:rsid w:val="00B73DA0"/>
    <w:rsid w:val="00B8104A"/>
    <w:rsid w:val="00B82685"/>
    <w:rsid w:val="00B82ED6"/>
    <w:rsid w:val="00BA485F"/>
    <w:rsid w:val="00BA6A35"/>
    <w:rsid w:val="00BB4175"/>
    <w:rsid w:val="00BB4955"/>
    <w:rsid w:val="00BB76AC"/>
    <w:rsid w:val="00BC27A2"/>
    <w:rsid w:val="00BD0DA5"/>
    <w:rsid w:val="00BD288F"/>
    <w:rsid w:val="00BD6E94"/>
    <w:rsid w:val="00BD74E2"/>
    <w:rsid w:val="00BE4441"/>
    <w:rsid w:val="00BE733E"/>
    <w:rsid w:val="00BE7CE5"/>
    <w:rsid w:val="00BF1BD7"/>
    <w:rsid w:val="00C14E71"/>
    <w:rsid w:val="00C2309C"/>
    <w:rsid w:val="00C25830"/>
    <w:rsid w:val="00C25C02"/>
    <w:rsid w:val="00C26E23"/>
    <w:rsid w:val="00C27223"/>
    <w:rsid w:val="00C43679"/>
    <w:rsid w:val="00C51AC0"/>
    <w:rsid w:val="00C51DD1"/>
    <w:rsid w:val="00C53E1C"/>
    <w:rsid w:val="00C56370"/>
    <w:rsid w:val="00C575FC"/>
    <w:rsid w:val="00C8041A"/>
    <w:rsid w:val="00C81581"/>
    <w:rsid w:val="00C816CF"/>
    <w:rsid w:val="00C84D5F"/>
    <w:rsid w:val="00C85298"/>
    <w:rsid w:val="00C90C77"/>
    <w:rsid w:val="00C9259D"/>
    <w:rsid w:val="00C936CB"/>
    <w:rsid w:val="00C95950"/>
    <w:rsid w:val="00C9799C"/>
    <w:rsid w:val="00C97B99"/>
    <w:rsid w:val="00CA5B89"/>
    <w:rsid w:val="00CA787C"/>
    <w:rsid w:val="00CB555B"/>
    <w:rsid w:val="00CB599A"/>
    <w:rsid w:val="00CB5B2B"/>
    <w:rsid w:val="00CB5E04"/>
    <w:rsid w:val="00CB7076"/>
    <w:rsid w:val="00CB7453"/>
    <w:rsid w:val="00CC6B89"/>
    <w:rsid w:val="00CC6FF5"/>
    <w:rsid w:val="00CD07CD"/>
    <w:rsid w:val="00CD218B"/>
    <w:rsid w:val="00CD22BF"/>
    <w:rsid w:val="00CD41D3"/>
    <w:rsid w:val="00CD53A4"/>
    <w:rsid w:val="00CE0644"/>
    <w:rsid w:val="00CE1E98"/>
    <w:rsid w:val="00CE2111"/>
    <w:rsid w:val="00CE211D"/>
    <w:rsid w:val="00CE2C4B"/>
    <w:rsid w:val="00CE5B80"/>
    <w:rsid w:val="00CE6057"/>
    <w:rsid w:val="00CF18A8"/>
    <w:rsid w:val="00CF2274"/>
    <w:rsid w:val="00CF3DF2"/>
    <w:rsid w:val="00CF6E01"/>
    <w:rsid w:val="00D01899"/>
    <w:rsid w:val="00D027F0"/>
    <w:rsid w:val="00D03B46"/>
    <w:rsid w:val="00D042F1"/>
    <w:rsid w:val="00D04934"/>
    <w:rsid w:val="00D07873"/>
    <w:rsid w:val="00D14AF6"/>
    <w:rsid w:val="00D170A9"/>
    <w:rsid w:val="00D328E1"/>
    <w:rsid w:val="00D346AA"/>
    <w:rsid w:val="00D37019"/>
    <w:rsid w:val="00D375D4"/>
    <w:rsid w:val="00D42E2E"/>
    <w:rsid w:val="00D51339"/>
    <w:rsid w:val="00D51BC8"/>
    <w:rsid w:val="00D524BD"/>
    <w:rsid w:val="00D563E4"/>
    <w:rsid w:val="00D73236"/>
    <w:rsid w:val="00D735EA"/>
    <w:rsid w:val="00D74C2B"/>
    <w:rsid w:val="00D76634"/>
    <w:rsid w:val="00D770F6"/>
    <w:rsid w:val="00D8070C"/>
    <w:rsid w:val="00D830A3"/>
    <w:rsid w:val="00D83282"/>
    <w:rsid w:val="00D9579E"/>
    <w:rsid w:val="00DA1D97"/>
    <w:rsid w:val="00DA449D"/>
    <w:rsid w:val="00DA59BE"/>
    <w:rsid w:val="00DA76D2"/>
    <w:rsid w:val="00DA7FF7"/>
    <w:rsid w:val="00DB4127"/>
    <w:rsid w:val="00DD34AB"/>
    <w:rsid w:val="00DD402A"/>
    <w:rsid w:val="00DD43A5"/>
    <w:rsid w:val="00DE16EA"/>
    <w:rsid w:val="00DE6A7F"/>
    <w:rsid w:val="00DE6E68"/>
    <w:rsid w:val="00DE71E1"/>
    <w:rsid w:val="00DF192A"/>
    <w:rsid w:val="00DF2126"/>
    <w:rsid w:val="00DF7E28"/>
    <w:rsid w:val="00E002A9"/>
    <w:rsid w:val="00E01367"/>
    <w:rsid w:val="00E03BB0"/>
    <w:rsid w:val="00E062DF"/>
    <w:rsid w:val="00E123A2"/>
    <w:rsid w:val="00E15B6E"/>
    <w:rsid w:val="00E1658F"/>
    <w:rsid w:val="00E235C8"/>
    <w:rsid w:val="00E24ADE"/>
    <w:rsid w:val="00E24F39"/>
    <w:rsid w:val="00E253F5"/>
    <w:rsid w:val="00E3021C"/>
    <w:rsid w:val="00E30F81"/>
    <w:rsid w:val="00E31628"/>
    <w:rsid w:val="00E33B79"/>
    <w:rsid w:val="00E35E49"/>
    <w:rsid w:val="00E36532"/>
    <w:rsid w:val="00E4073C"/>
    <w:rsid w:val="00E429E3"/>
    <w:rsid w:val="00E52A90"/>
    <w:rsid w:val="00E57490"/>
    <w:rsid w:val="00E620DE"/>
    <w:rsid w:val="00E62BF1"/>
    <w:rsid w:val="00E72B79"/>
    <w:rsid w:val="00E72F89"/>
    <w:rsid w:val="00E73967"/>
    <w:rsid w:val="00E763B4"/>
    <w:rsid w:val="00E80E6E"/>
    <w:rsid w:val="00E83FF8"/>
    <w:rsid w:val="00E8578E"/>
    <w:rsid w:val="00E904A8"/>
    <w:rsid w:val="00E95C26"/>
    <w:rsid w:val="00E97093"/>
    <w:rsid w:val="00E97678"/>
    <w:rsid w:val="00EA4E9F"/>
    <w:rsid w:val="00EA542E"/>
    <w:rsid w:val="00EA7D36"/>
    <w:rsid w:val="00EB020D"/>
    <w:rsid w:val="00EB0EF7"/>
    <w:rsid w:val="00EB1968"/>
    <w:rsid w:val="00EB4401"/>
    <w:rsid w:val="00EB7869"/>
    <w:rsid w:val="00EC1EAD"/>
    <w:rsid w:val="00EC5E1C"/>
    <w:rsid w:val="00ED11DC"/>
    <w:rsid w:val="00ED42BC"/>
    <w:rsid w:val="00ED5773"/>
    <w:rsid w:val="00ED7B5B"/>
    <w:rsid w:val="00EF204A"/>
    <w:rsid w:val="00EF69E6"/>
    <w:rsid w:val="00F00DD5"/>
    <w:rsid w:val="00F02735"/>
    <w:rsid w:val="00F06000"/>
    <w:rsid w:val="00F064CB"/>
    <w:rsid w:val="00F06EEE"/>
    <w:rsid w:val="00F10143"/>
    <w:rsid w:val="00F12655"/>
    <w:rsid w:val="00F1357B"/>
    <w:rsid w:val="00F248BD"/>
    <w:rsid w:val="00F25836"/>
    <w:rsid w:val="00F34D2B"/>
    <w:rsid w:val="00F375AC"/>
    <w:rsid w:val="00F37F7D"/>
    <w:rsid w:val="00F54130"/>
    <w:rsid w:val="00F56405"/>
    <w:rsid w:val="00F63013"/>
    <w:rsid w:val="00F63D85"/>
    <w:rsid w:val="00F65734"/>
    <w:rsid w:val="00F65EDE"/>
    <w:rsid w:val="00F664EC"/>
    <w:rsid w:val="00F66975"/>
    <w:rsid w:val="00F73924"/>
    <w:rsid w:val="00F83A0A"/>
    <w:rsid w:val="00F86D3D"/>
    <w:rsid w:val="00F86F10"/>
    <w:rsid w:val="00F91796"/>
    <w:rsid w:val="00F922B6"/>
    <w:rsid w:val="00F923B5"/>
    <w:rsid w:val="00F923CB"/>
    <w:rsid w:val="00F9278C"/>
    <w:rsid w:val="00F94B3F"/>
    <w:rsid w:val="00FA3488"/>
    <w:rsid w:val="00FA597E"/>
    <w:rsid w:val="00FB3B30"/>
    <w:rsid w:val="00FB3F8B"/>
    <w:rsid w:val="00FB4F0A"/>
    <w:rsid w:val="00FB5166"/>
    <w:rsid w:val="00FB6FA6"/>
    <w:rsid w:val="00FC0C8B"/>
    <w:rsid w:val="00FC3B87"/>
    <w:rsid w:val="00FC6055"/>
    <w:rsid w:val="00FD104E"/>
    <w:rsid w:val="00FD5ACF"/>
    <w:rsid w:val="00FD6BD0"/>
    <w:rsid w:val="00FD7492"/>
    <w:rsid w:val="00FD7CDF"/>
    <w:rsid w:val="00FE15F7"/>
    <w:rsid w:val="00FE1D4B"/>
    <w:rsid w:val="00FE594A"/>
    <w:rsid w:val="00FE77BF"/>
    <w:rsid w:val="00FF0637"/>
    <w:rsid w:val="00FF2420"/>
    <w:rsid w:val="00FF4F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metricconverter"/>
  <w:shapeDefaults>
    <o:shapedefaults v:ext="edit" spidmax="1026"/>
    <o:shapelayout v:ext="edit">
      <o:idmap v:ext="edit" data="1"/>
    </o:shapelayout>
  </w:shapeDefaults>
  <w:decimalSymbol w:val=","/>
  <w:listSeparator w:val=";"/>
  <w14:docId w14:val="211D6335"/>
  <w15:docId w15:val="{E1857025-F01C-4BA1-B2C0-3AC684577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F54130"/>
    <w:rPr>
      <w:sz w:val="24"/>
      <w:szCs w:val="24"/>
      <w:lang w:val="en-GB" w:eastAsia="ar-SA"/>
    </w:rPr>
  </w:style>
  <w:style w:type="paragraph" w:styleId="Nadpis1">
    <w:name w:val="heading 1"/>
    <w:basedOn w:val="Normln"/>
    <w:next w:val="Normln"/>
    <w:qFormat/>
    <w:rsid w:val="00F54130"/>
    <w:pPr>
      <w:keepNext/>
      <w:tabs>
        <w:tab w:val="num" w:pos="0"/>
      </w:tabs>
      <w:jc w:val="center"/>
      <w:outlineLvl w:val="0"/>
    </w:pPr>
    <w:rPr>
      <w:rFonts w:ascii="Arial CE MT Black" w:hAnsi="Arial CE MT Black"/>
      <w:spacing w:val="80"/>
      <w:sz w:val="36"/>
      <w:szCs w:val="20"/>
      <w:lang w:val="cs-CZ"/>
    </w:rPr>
  </w:style>
  <w:style w:type="paragraph" w:styleId="Nadpis2">
    <w:name w:val="heading 2"/>
    <w:basedOn w:val="Normln"/>
    <w:next w:val="Normln"/>
    <w:qFormat/>
    <w:rsid w:val="00F54130"/>
    <w:pPr>
      <w:keepNext/>
      <w:tabs>
        <w:tab w:val="num" w:pos="0"/>
        <w:tab w:val="left" w:pos="709"/>
        <w:tab w:val="left" w:pos="1134"/>
        <w:tab w:val="left" w:pos="3261"/>
      </w:tabs>
      <w:outlineLvl w:val="1"/>
    </w:pPr>
    <w:rPr>
      <w:rFonts w:ascii="Arial" w:hAnsi="Arial"/>
      <w:szCs w:val="20"/>
      <w:lang w:val="cs-CZ"/>
    </w:rPr>
  </w:style>
  <w:style w:type="paragraph" w:styleId="Nadpis3">
    <w:name w:val="heading 3"/>
    <w:basedOn w:val="Normln"/>
    <w:next w:val="Normln"/>
    <w:qFormat/>
    <w:rsid w:val="00F54130"/>
    <w:pPr>
      <w:keepNext/>
      <w:tabs>
        <w:tab w:val="num" w:pos="0"/>
      </w:tabs>
      <w:jc w:val="both"/>
      <w:outlineLvl w:val="2"/>
    </w:pPr>
    <w:rPr>
      <w:rFonts w:ascii="Arial" w:hAnsi="Arial"/>
      <w:szCs w:val="20"/>
      <w:lang w:val="cs-CZ"/>
    </w:rPr>
  </w:style>
  <w:style w:type="paragraph" w:styleId="Nadpis4">
    <w:name w:val="heading 4"/>
    <w:basedOn w:val="Normln"/>
    <w:next w:val="Normln"/>
    <w:qFormat/>
    <w:rsid w:val="00F54130"/>
    <w:pPr>
      <w:keepNext/>
      <w:tabs>
        <w:tab w:val="num" w:pos="0"/>
      </w:tabs>
      <w:outlineLvl w:val="3"/>
    </w:pPr>
    <w:rPr>
      <w:rFonts w:ascii="Arial" w:hAnsi="Arial"/>
      <w:b/>
      <w:lang w:val="cs-CZ"/>
    </w:rPr>
  </w:style>
  <w:style w:type="paragraph" w:styleId="Nadpis5">
    <w:name w:val="heading 5"/>
    <w:basedOn w:val="Normln"/>
    <w:next w:val="Normln"/>
    <w:qFormat/>
    <w:rsid w:val="00F54130"/>
    <w:pPr>
      <w:keepNext/>
      <w:tabs>
        <w:tab w:val="num" w:pos="0"/>
        <w:tab w:val="left" w:pos="2268"/>
        <w:tab w:val="left" w:pos="3686"/>
      </w:tabs>
      <w:ind w:left="1440"/>
      <w:jc w:val="both"/>
      <w:outlineLvl w:val="4"/>
    </w:pPr>
    <w:rPr>
      <w:rFonts w:ascii="Arial" w:hAnsi="Arial"/>
      <w:b/>
      <w:szCs w:val="20"/>
      <w:lang w:val="cs-CZ"/>
    </w:rPr>
  </w:style>
  <w:style w:type="paragraph" w:styleId="Nadpis6">
    <w:name w:val="heading 6"/>
    <w:basedOn w:val="Normln"/>
    <w:next w:val="Normln"/>
    <w:qFormat/>
    <w:rsid w:val="00F54130"/>
    <w:pPr>
      <w:keepNext/>
      <w:tabs>
        <w:tab w:val="num" w:pos="0"/>
      </w:tabs>
      <w:ind w:left="72"/>
      <w:outlineLvl w:val="5"/>
    </w:pPr>
    <w:rPr>
      <w:rFonts w:ascii="Arial Narrow" w:hAnsi="Arial Narrow" w:cs="Arial"/>
      <w:b/>
      <w:bCs/>
      <w:i/>
      <w:lang w:val="cs-CZ"/>
    </w:rPr>
  </w:style>
  <w:style w:type="paragraph" w:styleId="Nadpis7">
    <w:name w:val="heading 7"/>
    <w:basedOn w:val="Normln"/>
    <w:next w:val="Normln"/>
    <w:qFormat/>
    <w:rsid w:val="00F54130"/>
    <w:pPr>
      <w:keepNext/>
      <w:shd w:val="clear" w:color="auto" w:fill="CCCCCC"/>
      <w:tabs>
        <w:tab w:val="num" w:pos="0"/>
      </w:tabs>
      <w:jc w:val="center"/>
      <w:outlineLvl w:val="6"/>
    </w:pPr>
    <w:rPr>
      <w:rFonts w:ascii="Arial CE MT Black" w:hAnsi="Arial CE MT Black"/>
      <w:sz w:val="36"/>
      <w:szCs w:val="20"/>
      <w:lang w:val="cs-CZ"/>
    </w:rPr>
  </w:style>
  <w:style w:type="paragraph" w:styleId="Nadpis8">
    <w:name w:val="heading 8"/>
    <w:basedOn w:val="Normln"/>
    <w:next w:val="Normln"/>
    <w:qFormat/>
    <w:rsid w:val="00F54130"/>
    <w:pPr>
      <w:keepNext/>
      <w:shd w:val="clear" w:color="auto" w:fill="CCCCCC"/>
      <w:tabs>
        <w:tab w:val="num" w:pos="0"/>
      </w:tabs>
      <w:jc w:val="center"/>
      <w:outlineLvl w:val="7"/>
    </w:pPr>
    <w:rPr>
      <w:rFonts w:ascii="Arial CE MT Black" w:hAnsi="Arial CE MT Black"/>
      <w:b/>
      <w:sz w:val="36"/>
      <w:szCs w:val="20"/>
      <w:lang w:val="cs-CZ"/>
    </w:rPr>
  </w:style>
  <w:style w:type="paragraph" w:styleId="Nadpis9">
    <w:name w:val="heading 9"/>
    <w:basedOn w:val="Normln"/>
    <w:next w:val="Normln"/>
    <w:qFormat/>
    <w:rsid w:val="00F54130"/>
    <w:pPr>
      <w:keepNext/>
      <w:tabs>
        <w:tab w:val="num" w:pos="0"/>
      </w:tabs>
      <w:jc w:val="both"/>
      <w:outlineLvl w:val="8"/>
    </w:pPr>
    <w:rPr>
      <w:rFonts w:ascii="Arial CE MT Black" w:hAnsi="Arial CE MT Black"/>
      <w:b/>
      <w:bCs/>
      <w:sz w:val="36"/>
      <w:szCs w:val="20"/>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3z0">
    <w:name w:val="WW8Num3z0"/>
    <w:rsid w:val="00F54130"/>
    <w:rPr>
      <w:b/>
    </w:rPr>
  </w:style>
  <w:style w:type="character" w:customStyle="1" w:styleId="WW8Num6z0">
    <w:name w:val="WW8Num6z0"/>
    <w:rsid w:val="00F54130"/>
    <w:rPr>
      <w:b/>
    </w:rPr>
  </w:style>
  <w:style w:type="character" w:customStyle="1" w:styleId="WW8Num7z0">
    <w:name w:val="WW8Num7z0"/>
    <w:rsid w:val="00F54130"/>
    <w:rPr>
      <w:b/>
    </w:rPr>
  </w:style>
  <w:style w:type="character" w:customStyle="1" w:styleId="WW8Num8z0">
    <w:name w:val="WW8Num8z0"/>
    <w:rsid w:val="00F54130"/>
    <w:rPr>
      <w:b/>
    </w:rPr>
  </w:style>
  <w:style w:type="character" w:customStyle="1" w:styleId="WW8Num9z0">
    <w:name w:val="WW8Num9z0"/>
    <w:rsid w:val="00F54130"/>
    <w:rPr>
      <w:b/>
    </w:rPr>
  </w:style>
  <w:style w:type="character" w:customStyle="1" w:styleId="WW8Num10z1">
    <w:name w:val="WW8Num10z1"/>
    <w:rsid w:val="00F54130"/>
    <w:rPr>
      <w:b/>
    </w:rPr>
  </w:style>
  <w:style w:type="character" w:customStyle="1" w:styleId="WW8Num11z0">
    <w:name w:val="WW8Num11z0"/>
    <w:rsid w:val="00F54130"/>
    <w:rPr>
      <w:b/>
    </w:rPr>
  </w:style>
  <w:style w:type="character" w:customStyle="1" w:styleId="Absatz-Standardschriftart">
    <w:name w:val="Absatz-Standardschriftart"/>
    <w:rsid w:val="00F54130"/>
  </w:style>
  <w:style w:type="character" w:customStyle="1" w:styleId="WW8Num2z0">
    <w:name w:val="WW8Num2z0"/>
    <w:rsid w:val="00F54130"/>
    <w:rPr>
      <w:b/>
    </w:rPr>
  </w:style>
  <w:style w:type="character" w:customStyle="1" w:styleId="WW8Num13z0">
    <w:name w:val="WW8Num13z0"/>
    <w:rsid w:val="00F54130"/>
    <w:rPr>
      <w:b/>
    </w:rPr>
  </w:style>
  <w:style w:type="character" w:customStyle="1" w:styleId="WW8Num15z0">
    <w:name w:val="WW8Num15z0"/>
    <w:rsid w:val="00F54130"/>
    <w:rPr>
      <w:b/>
    </w:rPr>
  </w:style>
  <w:style w:type="character" w:customStyle="1" w:styleId="WW8Num17z0">
    <w:name w:val="WW8Num17z0"/>
    <w:rsid w:val="00F54130"/>
    <w:rPr>
      <w:b/>
    </w:rPr>
  </w:style>
  <w:style w:type="character" w:customStyle="1" w:styleId="WW8Num20z0">
    <w:name w:val="WW8Num20z0"/>
    <w:rsid w:val="00F54130"/>
    <w:rPr>
      <w:b/>
    </w:rPr>
  </w:style>
  <w:style w:type="character" w:customStyle="1" w:styleId="WW8Num21z0">
    <w:name w:val="WW8Num21z0"/>
    <w:rsid w:val="00F54130"/>
    <w:rPr>
      <w:b/>
    </w:rPr>
  </w:style>
  <w:style w:type="character" w:customStyle="1" w:styleId="WW8Num22z0">
    <w:name w:val="WW8Num22z0"/>
    <w:rsid w:val="00F54130"/>
    <w:rPr>
      <w:rFonts w:ascii="Times New Roman" w:eastAsia="Times New Roman" w:hAnsi="Times New Roman" w:cs="Times New Roman"/>
    </w:rPr>
  </w:style>
  <w:style w:type="character" w:customStyle="1" w:styleId="WW8Num22z1">
    <w:name w:val="WW8Num22z1"/>
    <w:rsid w:val="00F54130"/>
    <w:rPr>
      <w:rFonts w:ascii="Courier New" w:hAnsi="Courier New"/>
    </w:rPr>
  </w:style>
  <w:style w:type="character" w:customStyle="1" w:styleId="WW8Num22z2">
    <w:name w:val="WW8Num22z2"/>
    <w:rsid w:val="00F54130"/>
    <w:rPr>
      <w:rFonts w:ascii="Wingdings" w:hAnsi="Wingdings"/>
    </w:rPr>
  </w:style>
  <w:style w:type="character" w:customStyle="1" w:styleId="WW8Num22z3">
    <w:name w:val="WW8Num22z3"/>
    <w:rsid w:val="00F54130"/>
    <w:rPr>
      <w:rFonts w:ascii="Symbol" w:hAnsi="Symbol"/>
    </w:rPr>
  </w:style>
  <w:style w:type="character" w:customStyle="1" w:styleId="WW8Num23z0">
    <w:name w:val="WW8Num23z0"/>
    <w:rsid w:val="00F54130"/>
    <w:rPr>
      <w:b/>
    </w:rPr>
  </w:style>
  <w:style w:type="character" w:customStyle="1" w:styleId="WW8Num24z0">
    <w:name w:val="WW8Num24z0"/>
    <w:rsid w:val="00F54130"/>
    <w:rPr>
      <w:b/>
    </w:rPr>
  </w:style>
  <w:style w:type="character" w:customStyle="1" w:styleId="WW8Num25z1">
    <w:name w:val="WW8Num25z1"/>
    <w:rsid w:val="00F54130"/>
    <w:rPr>
      <w:b/>
    </w:rPr>
  </w:style>
  <w:style w:type="character" w:customStyle="1" w:styleId="WW8Num26z0">
    <w:name w:val="WW8Num26z0"/>
    <w:rsid w:val="00F54130"/>
    <w:rPr>
      <w:b/>
    </w:rPr>
  </w:style>
  <w:style w:type="character" w:customStyle="1" w:styleId="Standardnpsmoodstavce1">
    <w:name w:val="Standardní písmo odstavce1"/>
    <w:rsid w:val="00F54130"/>
  </w:style>
  <w:style w:type="character" w:styleId="slostrnky">
    <w:name w:val="page number"/>
    <w:basedOn w:val="Standardnpsmoodstavce1"/>
    <w:rsid w:val="00F54130"/>
  </w:style>
  <w:style w:type="character" w:customStyle="1" w:styleId="Odkaznakoment1">
    <w:name w:val="Odkaz na komentář1"/>
    <w:basedOn w:val="Standardnpsmoodstavce1"/>
    <w:rsid w:val="00F54130"/>
    <w:rPr>
      <w:sz w:val="16"/>
    </w:rPr>
  </w:style>
  <w:style w:type="paragraph" w:customStyle="1" w:styleId="Nadpis">
    <w:name w:val="Nadpis"/>
    <w:basedOn w:val="Normln"/>
    <w:next w:val="Zkladntext"/>
    <w:rsid w:val="00F54130"/>
    <w:pPr>
      <w:keepNext/>
      <w:spacing w:before="240" w:after="120"/>
    </w:pPr>
    <w:rPr>
      <w:rFonts w:ascii="Arial" w:eastAsia="Lucida Sans Unicode" w:hAnsi="Arial" w:cs="Tahoma"/>
      <w:sz w:val="28"/>
      <w:szCs w:val="28"/>
    </w:rPr>
  </w:style>
  <w:style w:type="paragraph" w:styleId="Zkladntext">
    <w:name w:val="Body Text"/>
    <w:basedOn w:val="Normln"/>
    <w:rsid w:val="00F54130"/>
    <w:pPr>
      <w:jc w:val="both"/>
    </w:pPr>
    <w:rPr>
      <w:rFonts w:ascii="Arial" w:hAnsi="Arial"/>
      <w:sz w:val="22"/>
      <w:szCs w:val="20"/>
      <w:lang w:val="cs-CZ"/>
    </w:rPr>
  </w:style>
  <w:style w:type="paragraph" w:styleId="Seznam">
    <w:name w:val="List"/>
    <w:basedOn w:val="Zkladntext"/>
    <w:rsid w:val="00F54130"/>
    <w:rPr>
      <w:rFonts w:cs="Tahoma"/>
    </w:rPr>
  </w:style>
  <w:style w:type="paragraph" w:customStyle="1" w:styleId="Popisek">
    <w:name w:val="Popisek"/>
    <w:basedOn w:val="Normln"/>
    <w:rsid w:val="00F54130"/>
    <w:pPr>
      <w:suppressLineNumbers/>
      <w:spacing w:before="120" w:after="120"/>
    </w:pPr>
    <w:rPr>
      <w:rFonts w:cs="Tahoma"/>
      <w:i/>
      <w:iCs/>
    </w:rPr>
  </w:style>
  <w:style w:type="paragraph" w:customStyle="1" w:styleId="Rejstk">
    <w:name w:val="Rejstřík"/>
    <w:basedOn w:val="Normln"/>
    <w:rsid w:val="00F54130"/>
    <w:pPr>
      <w:suppressLineNumbers/>
    </w:pPr>
    <w:rPr>
      <w:rFonts w:cs="Tahoma"/>
    </w:rPr>
  </w:style>
  <w:style w:type="paragraph" w:styleId="Nzev">
    <w:name w:val="Title"/>
    <w:basedOn w:val="Normln"/>
    <w:next w:val="Podnadpis"/>
    <w:qFormat/>
    <w:rsid w:val="00F54130"/>
    <w:pPr>
      <w:jc w:val="center"/>
    </w:pPr>
    <w:rPr>
      <w:rFonts w:ascii="Arial CE MT Black" w:hAnsi="Arial CE MT Black"/>
      <w:b/>
      <w:bCs/>
      <w:sz w:val="32"/>
      <w:szCs w:val="20"/>
      <w:lang w:val="cs-CZ"/>
    </w:rPr>
  </w:style>
  <w:style w:type="paragraph" w:styleId="Podnadpis">
    <w:name w:val="Subtitle"/>
    <w:basedOn w:val="Normln"/>
    <w:next w:val="Zkladntext"/>
    <w:qFormat/>
    <w:rsid w:val="00F54130"/>
    <w:pPr>
      <w:jc w:val="center"/>
    </w:pPr>
    <w:rPr>
      <w:rFonts w:ascii="Impact" w:hAnsi="Impact"/>
      <w:sz w:val="28"/>
      <w:lang w:val="cs-CZ"/>
    </w:rPr>
  </w:style>
  <w:style w:type="paragraph" w:customStyle="1" w:styleId="Zkladntext21">
    <w:name w:val="Základní text 21"/>
    <w:basedOn w:val="Normln"/>
    <w:rsid w:val="00F54130"/>
    <w:pPr>
      <w:tabs>
        <w:tab w:val="left" w:pos="709"/>
      </w:tabs>
      <w:ind w:left="709" w:hanging="709"/>
      <w:jc w:val="both"/>
    </w:pPr>
    <w:rPr>
      <w:rFonts w:ascii="Arial" w:hAnsi="Arial"/>
      <w:sz w:val="22"/>
      <w:szCs w:val="20"/>
      <w:lang w:val="cs-CZ"/>
    </w:rPr>
  </w:style>
  <w:style w:type="paragraph" w:customStyle="1" w:styleId="Zkladntext210">
    <w:name w:val="Základní text 21"/>
    <w:basedOn w:val="Normln"/>
    <w:rsid w:val="00F54130"/>
    <w:pPr>
      <w:spacing w:after="120" w:line="480" w:lineRule="auto"/>
    </w:pPr>
    <w:rPr>
      <w:sz w:val="20"/>
      <w:szCs w:val="20"/>
      <w:lang w:val="cs-CZ"/>
    </w:rPr>
  </w:style>
  <w:style w:type="paragraph" w:customStyle="1" w:styleId="Zkladntextodsazen21">
    <w:name w:val="Základní text odsazený 21"/>
    <w:basedOn w:val="Normln"/>
    <w:rsid w:val="00F54130"/>
    <w:pPr>
      <w:tabs>
        <w:tab w:val="left" w:pos="709"/>
      </w:tabs>
      <w:ind w:left="993" w:hanging="993"/>
      <w:jc w:val="both"/>
    </w:pPr>
    <w:rPr>
      <w:rFonts w:ascii="Arial" w:hAnsi="Arial"/>
      <w:sz w:val="22"/>
      <w:szCs w:val="20"/>
      <w:lang w:val="cs-CZ"/>
    </w:rPr>
  </w:style>
  <w:style w:type="paragraph" w:customStyle="1" w:styleId="Zkladntextodsazen31">
    <w:name w:val="Základní text odsazený 31"/>
    <w:basedOn w:val="Normln"/>
    <w:rsid w:val="00F54130"/>
    <w:pPr>
      <w:ind w:left="851" w:hanging="851"/>
      <w:jc w:val="both"/>
    </w:pPr>
    <w:rPr>
      <w:rFonts w:ascii="Arial" w:hAnsi="Arial"/>
      <w:sz w:val="22"/>
      <w:szCs w:val="20"/>
      <w:lang w:val="cs-CZ"/>
    </w:rPr>
  </w:style>
  <w:style w:type="paragraph" w:styleId="Zkladntextodsazen">
    <w:name w:val="Body Text Indent"/>
    <w:basedOn w:val="Normln"/>
    <w:rsid w:val="00F54130"/>
    <w:pPr>
      <w:ind w:left="708"/>
      <w:jc w:val="both"/>
    </w:pPr>
    <w:rPr>
      <w:rFonts w:ascii="Arial" w:hAnsi="Arial"/>
      <w:color w:val="FF0000"/>
      <w:sz w:val="22"/>
      <w:szCs w:val="20"/>
      <w:lang w:val="cs-CZ"/>
    </w:rPr>
  </w:style>
  <w:style w:type="paragraph" w:customStyle="1" w:styleId="Zkladntextodsazen210">
    <w:name w:val="Základní text odsazený 21"/>
    <w:basedOn w:val="Normln"/>
    <w:rsid w:val="00F54130"/>
    <w:pPr>
      <w:ind w:left="851" w:hanging="851"/>
      <w:jc w:val="both"/>
    </w:pPr>
    <w:rPr>
      <w:rFonts w:ascii="Arial" w:hAnsi="Arial"/>
      <w:b/>
      <w:szCs w:val="20"/>
      <w:lang w:val="cs-CZ"/>
    </w:rPr>
  </w:style>
  <w:style w:type="paragraph" w:styleId="Zhlav">
    <w:name w:val="header"/>
    <w:basedOn w:val="Normln"/>
    <w:rsid w:val="00F54130"/>
    <w:pPr>
      <w:tabs>
        <w:tab w:val="center" w:pos="4536"/>
        <w:tab w:val="right" w:pos="9072"/>
      </w:tabs>
    </w:pPr>
    <w:rPr>
      <w:sz w:val="20"/>
      <w:szCs w:val="20"/>
      <w:lang w:val="cs-CZ"/>
    </w:rPr>
  </w:style>
  <w:style w:type="paragraph" w:styleId="Zpat">
    <w:name w:val="footer"/>
    <w:basedOn w:val="Normln"/>
    <w:rsid w:val="00F54130"/>
    <w:pPr>
      <w:tabs>
        <w:tab w:val="center" w:pos="4536"/>
        <w:tab w:val="right" w:pos="9072"/>
      </w:tabs>
    </w:pPr>
    <w:rPr>
      <w:sz w:val="20"/>
      <w:szCs w:val="20"/>
      <w:lang w:val="cs-CZ"/>
    </w:rPr>
  </w:style>
  <w:style w:type="paragraph" w:customStyle="1" w:styleId="Textkomente1">
    <w:name w:val="Text komentáře1"/>
    <w:basedOn w:val="Normln"/>
    <w:rsid w:val="00F54130"/>
    <w:rPr>
      <w:sz w:val="20"/>
      <w:szCs w:val="20"/>
      <w:lang w:val="cs-CZ"/>
    </w:rPr>
  </w:style>
  <w:style w:type="paragraph" w:customStyle="1" w:styleId="Zkladntext31">
    <w:name w:val="Základní text 31"/>
    <w:basedOn w:val="Normln"/>
    <w:rsid w:val="00F54130"/>
    <w:pPr>
      <w:jc w:val="center"/>
    </w:pPr>
    <w:rPr>
      <w:rFonts w:ascii="Arial" w:hAnsi="Arial"/>
      <w:bCs/>
      <w:sz w:val="20"/>
      <w:lang w:val="cs-CZ"/>
    </w:rPr>
  </w:style>
  <w:style w:type="paragraph" w:styleId="Textbubliny">
    <w:name w:val="Balloon Text"/>
    <w:basedOn w:val="Normln"/>
    <w:rsid w:val="00F54130"/>
    <w:rPr>
      <w:rFonts w:ascii="Tahoma" w:hAnsi="Tahoma" w:cs="Tahoma"/>
      <w:sz w:val="16"/>
      <w:szCs w:val="16"/>
    </w:rPr>
  </w:style>
  <w:style w:type="paragraph" w:styleId="Pedmtkomente">
    <w:name w:val="annotation subject"/>
    <w:basedOn w:val="Textkomente1"/>
    <w:next w:val="Textkomente1"/>
    <w:rsid w:val="00F54130"/>
    <w:rPr>
      <w:b/>
      <w:bCs/>
      <w:lang w:val="en-GB"/>
    </w:rPr>
  </w:style>
  <w:style w:type="paragraph" w:customStyle="1" w:styleId="Default">
    <w:name w:val="Default"/>
    <w:rsid w:val="00F54130"/>
    <w:pPr>
      <w:suppressAutoHyphens/>
      <w:autoSpaceDE w:val="0"/>
    </w:pPr>
    <w:rPr>
      <w:rFonts w:ascii="Trebuchet MS" w:eastAsia="Arial" w:hAnsi="Trebuchet MS" w:cs="Trebuchet MS"/>
      <w:color w:val="000000"/>
      <w:sz w:val="24"/>
      <w:szCs w:val="24"/>
      <w:lang w:eastAsia="ar-SA"/>
    </w:rPr>
  </w:style>
  <w:style w:type="paragraph" w:customStyle="1" w:styleId="Obsahtabulky">
    <w:name w:val="Obsah tabulky"/>
    <w:basedOn w:val="Normln"/>
    <w:rsid w:val="00F54130"/>
    <w:pPr>
      <w:suppressLineNumbers/>
    </w:pPr>
  </w:style>
  <w:style w:type="paragraph" w:customStyle="1" w:styleId="Nadpistabulky">
    <w:name w:val="Nadpis tabulky"/>
    <w:basedOn w:val="Obsahtabulky"/>
    <w:rsid w:val="00F54130"/>
    <w:pPr>
      <w:jc w:val="center"/>
    </w:pPr>
    <w:rPr>
      <w:b/>
      <w:bCs/>
    </w:rPr>
  </w:style>
  <w:style w:type="paragraph" w:styleId="Textvysvtlivek">
    <w:name w:val="endnote text"/>
    <w:basedOn w:val="Normln"/>
    <w:link w:val="TextvysvtlivekChar"/>
    <w:rsid w:val="00EB020D"/>
    <w:rPr>
      <w:sz w:val="20"/>
      <w:szCs w:val="20"/>
    </w:rPr>
  </w:style>
  <w:style w:type="character" w:customStyle="1" w:styleId="TextvysvtlivekChar">
    <w:name w:val="Text vysvětlivek Char"/>
    <w:basedOn w:val="Standardnpsmoodstavce"/>
    <w:link w:val="Textvysvtlivek"/>
    <w:rsid w:val="00EB020D"/>
    <w:rPr>
      <w:lang w:val="en-GB" w:eastAsia="ar-SA"/>
    </w:rPr>
  </w:style>
  <w:style w:type="character" w:styleId="Odkaznavysvtlivky">
    <w:name w:val="endnote reference"/>
    <w:basedOn w:val="Standardnpsmoodstavce"/>
    <w:rsid w:val="00EB020D"/>
    <w:rPr>
      <w:vertAlign w:val="superscript"/>
    </w:rPr>
  </w:style>
  <w:style w:type="character" w:styleId="Odkaznakoment">
    <w:name w:val="annotation reference"/>
    <w:basedOn w:val="Standardnpsmoodstavce"/>
    <w:semiHidden/>
    <w:rsid w:val="002366FD"/>
    <w:rPr>
      <w:sz w:val="16"/>
      <w:szCs w:val="16"/>
    </w:rPr>
  </w:style>
  <w:style w:type="paragraph" w:styleId="Textkomente">
    <w:name w:val="annotation text"/>
    <w:basedOn w:val="Normln"/>
    <w:semiHidden/>
    <w:rsid w:val="002366FD"/>
    <w:rPr>
      <w:sz w:val="20"/>
      <w:szCs w:val="20"/>
    </w:rPr>
  </w:style>
  <w:style w:type="paragraph" w:styleId="Normlnweb">
    <w:name w:val="Normal (Web)"/>
    <w:basedOn w:val="Normln"/>
    <w:uiPriority w:val="99"/>
    <w:rsid w:val="00DA449D"/>
    <w:pPr>
      <w:spacing w:before="100" w:beforeAutospacing="1" w:after="100" w:afterAutospacing="1"/>
    </w:pPr>
    <w:rPr>
      <w:lang w:val="cs-CZ" w:eastAsia="cs-CZ"/>
    </w:rPr>
  </w:style>
  <w:style w:type="table" w:styleId="Mkatabulky">
    <w:name w:val="Table Grid"/>
    <w:basedOn w:val="Normlntabulka"/>
    <w:rsid w:val="00C53E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DF2126"/>
    <w:pPr>
      <w:ind w:left="720"/>
      <w:contextualSpacing/>
    </w:pPr>
  </w:style>
  <w:style w:type="character" w:styleId="Hypertextovodkaz">
    <w:name w:val="Hyperlink"/>
    <w:basedOn w:val="Standardnpsmoodstavce"/>
    <w:unhideWhenUsed/>
    <w:rsid w:val="00E062DF"/>
    <w:rPr>
      <w:color w:val="0000FF" w:themeColor="hyperlink"/>
      <w:u w:val="single"/>
    </w:rPr>
  </w:style>
  <w:style w:type="character" w:styleId="Nevyeenzmnka">
    <w:name w:val="Unresolved Mention"/>
    <w:basedOn w:val="Standardnpsmoodstavce"/>
    <w:uiPriority w:val="99"/>
    <w:semiHidden/>
    <w:unhideWhenUsed/>
    <w:rsid w:val="00E062DF"/>
    <w:rPr>
      <w:color w:val="605E5C"/>
      <w:shd w:val="clear" w:color="auto" w:fill="E1DFDD"/>
    </w:rPr>
  </w:style>
  <w:style w:type="character" w:customStyle="1" w:styleId="apple-tab-span">
    <w:name w:val="apple-tab-span"/>
    <w:basedOn w:val="Standardnpsmoodstavce"/>
    <w:rsid w:val="00280B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799494">
      <w:bodyDiv w:val="1"/>
      <w:marLeft w:val="0"/>
      <w:marRight w:val="0"/>
      <w:marTop w:val="0"/>
      <w:marBottom w:val="0"/>
      <w:divBdr>
        <w:top w:val="none" w:sz="0" w:space="0" w:color="auto"/>
        <w:left w:val="none" w:sz="0" w:space="0" w:color="auto"/>
        <w:bottom w:val="none" w:sz="0" w:space="0" w:color="auto"/>
        <w:right w:val="none" w:sz="0" w:space="0" w:color="auto"/>
      </w:divBdr>
      <w:divsChild>
        <w:div w:id="1123380099">
          <w:marLeft w:val="-6"/>
          <w:marRight w:val="0"/>
          <w:marTop w:val="0"/>
          <w:marBottom w:val="0"/>
          <w:divBdr>
            <w:top w:val="none" w:sz="0" w:space="0" w:color="auto"/>
            <w:left w:val="none" w:sz="0" w:space="0" w:color="auto"/>
            <w:bottom w:val="none" w:sz="0" w:space="0" w:color="auto"/>
            <w:right w:val="none" w:sz="0" w:space="0" w:color="auto"/>
          </w:divBdr>
        </w:div>
      </w:divsChild>
    </w:div>
    <w:div w:id="1741052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3.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118BB5-75C3-41E1-BA0C-B38B2FFDD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82</Pages>
  <Words>15898</Words>
  <Characters>93801</Characters>
  <Application>Microsoft Office Word</Application>
  <DocSecurity>0</DocSecurity>
  <Lines>781</Lines>
  <Paragraphs>218</Paragraphs>
  <ScaleCrop>false</ScaleCrop>
  <HeadingPairs>
    <vt:vector size="2" baseType="variant">
      <vt:variant>
        <vt:lpstr>Název</vt:lpstr>
      </vt:variant>
      <vt:variant>
        <vt:i4>1</vt:i4>
      </vt:variant>
    </vt:vector>
  </HeadingPairs>
  <TitlesOfParts>
    <vt:vector size="1" baseType="lpstr">
      <vt:lpstr>Český svaz kanoistiky na divokých vodách</vt:lpstr>
    </vt:vector>
  </TitlesOfParts>
  <Company/>
  <LinksUpToDate>false</LinksUpToDate>
  <CharactersWithSpaces>109481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Český svaz kanoistiky na divokých vodách</dc:title>
  <dc:creator>Libuše Rolečková</dc:creator>
  <cp:lastModifiedBy>Stanislav Ježek</cp:lastModifiedBy>
  <cp:revision>39</cp:revision>
  <cp:lastPrinted>2005-03-21T10:01:00Z</cp:lastPrinted>
  <dcterms:created xsi:type="dcterms:W3CDTF">2022-03-04T15:30:00Z</dcterms:created>
  <dcterms:modified xsi:type="dcterms:W3CDTF">2022-03-08T22:44:00Z</dcterms:modified>
</cp:coreProperties>
</file>